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DD30BE" w14:textId="3AE2F4E7" w:rsidR="00C03F23" w:rsidRPr="00593F58" w:rsidRDefault="001B0000" w:rsidP="00AD3437">
      <w:pPr>
        <w:tabs>
          <w:tab w:val="left" w:pos="7200"/>
        </w:tabs>
        <w:spacing w:before="3000" w:after="60"/>
        <w:jc w:val="center"/>
        <w:rPr>
          <w:szCs w:val="24"/>
        </w:rPr>
      </w:pPr>
      <w:r w:rsidRPr="00593F58">
        <w:rPr>
          <w:rFonts w:ascii="Arial" w:hAnsi="Arial" w:cs="Arial"/>
          <w:b/>
          <w:szCs w:val="24"/>
        </w:rPr>
        <w:t xml:space="preserve">Superior Court of Washington, County of </w:t>
      </w:r>
      <w:r w:rsidRPr="00593F58">
        <w:rPr>
          <w:rFonts w:ascii="Arial" w:hAnsi="Arial" w:cs="Arial"/>
          <w:szCs w:val="24"/>
          <w:u w:val="single"/>
        </w:rPr>
        <w:tab/>
      </w:r>
      <w:r w:rsidR="00825024" w:rsidRPr="00AD3437">
        <w:rPr>
          <w:szCs w:val="24"/>
        </w:rPr>
        <w:t xml:space="preserve"> </w:t>
      </w:r>
    </w:p>
    <w:p w14:paraId="49007F60" w14:textId="77777777" w:rsidR="001B0000" w:rsidRPr="00593F58" w:rsidRDefault="001B0000" w:rsidP="00AD3437">
      <w:pPr>
        <w:tabs>
          <w:tab w:val="left" w:pos="7200"/>
        </w:tabs>
        <w:spacing w:after="120"/>
        <w:jc w:val="center"/>
        <w:rPr>
          <w:rFonts w:ascii="Arial" w:hAnsi="Arial"/>
          <w:b/>
          <w:szCs w:val="24"/>
        </w:rPr>
      </w:pPr>
      <w:r w:rsidRPr="00593F58">
        <w:rPr>
          <w:rFonts w:ascii="Arial" w:hAnsi="Arial"/>
          <w:b/>
          <w:szCs w:val="24"/>
        </w:rPr>
        <w:t>Juvenile Court</w:t>
      </w:r>
    </w:p>
    <w:tbl>
      <w:tblPr>
        <w:tblW w:w="9360" w:type="dxa"/>
        <w:tblInd w:w="87" w:type="dxa"/>
        <w:tblLayout w:type="fixed"/>
        <w:tblCellMar>
          <w:left w:w="72" w:type="dxa"/>
          <w:right w:w="72" w:type="dxa"/>
        </w:tblCellMar>
        <w:tblLook w:val="0000" w:firstRow="0" w:lastRow="0" w:firstColumn="0" w:lastColumn="0" w:noHBand="0" w:noVBand="0"/>
      </w:tblPr>
      <w:tblGrid>
        <w:gridCol w:w="4770"/>
        <w:gridCol w:w="4590"/>
      </w:tblGrid>
      <w:tr w:rsidR="00DA4DB5" w14:paraId="442ED269" w14:textId="77777777" w:rsidTr="001B0000">
        <w:trPr>
          <w:cantSplit/>
        </w:trPr>
        <w:tc>
          <w:tcPr>
            <w:tcW w:w="4770" w:type="dxa"/>
            <w:tcBorders>
              <w:top w:val="nil"/>
              <w:left w:val="nil"/>
              <w:bottom w:val="single" w:sz="18" w:space="0" w:color="auto"/>
              <w:right w:val="single" w:sz="6" w:space="0" w:color="auto"/>
            </w:tcBorders>
          </w:tcPr>
          <w:p w14:paraId="2EADC0CA" w14:textId="77777777" w:rsidR="00DA4DB5" w:rsidRPr="00C8224B" w:rsidRDefault="00DA4DB5" w:rsidP="00785160">
            <w:pPr>
              <w:spacing w:before="120"/>
              <w:rPr>
                <w:rFonts w:ascii="Arial" w:hAnsi="Arial" w:cs="Arial"/>
                <w:sz w:val="22"/>
                <w:szCs w:val="22"/>
              </w:rPr>
            </w:pPr>
            <w:r w:rsidRPr="00C8224B">
              <w:rPr>
                <w:rFonts w:ascii="Arial" w:hAnsi="Arial" w:cs="Arial"/>
                <w:sz w:val="22"/>
                <w:szCs w:val="22"/>
              </w:rPr>
              <w:t>Dependency of:</w:t>
            </w:r>
          </w:p>
          <w:p w14:paraId="5AC9CDB0" w14:textId="77777777" w:rsidR="00DA4DB5" w:rsidRPr="00C8224B" w:rsidRDefault="00DA4DB5">
            <w:pPr>
              <w:rPr>
                <w:rFonts w:ascii="Arial" w:hAnsi="Arial" w:cs="Arial"/>
                <w:sz w:val="22"/>
                <w:szCs w:val="22"/>
              </w:rPr>
            </w:pPr>
          </w:p>
          <w:p w14:paraId="0AE4BDA5" w14:textId="77777777" w:rsidR="00DA4DB5" w:rsidRPr="00C8224B" w:rsidRDefault="00DA4DB5">
            <w:pPr>
              <w:rPr>
                <w:rFonts w:ascii="Arial" w:hAnsi="Arial" w:cs="Arial"/>
                <w:sz w:val="22"/>
                <w:szCs w:val="22"/>
              </w:rPr>
            </w:pPr>
          </w:p>
          <w:p w14:paraId="044C1B37" w14:textId="77777777" w:rsidR="00DA4DB5" w:rsidRPr="00C8224B" w:rsidRDefault="00DA4DB5">
            <w:pPr>
              <w:rPr>
                <w:rFonts w:ascii="Arial" w:hAnsi="Arial" w:cs="Arial"/>
                <w:sz w:val="22"/>
                <w:szCs w:val="22"/>
              </w:rPr>
            </w:pPr>
          </w:p>
          <w:p w14:paraId="76BCD043" w14:textId="77777777" w:rsidR="00DA4DB5" w:rsidRPr="00C8224B" w:rsidRDefault="00DA4DB5">
            <w:pPr>
              <w:rPr>
                <w:rFonts w:ascii="Arial" w:hAnsi="Arial" w:cs="Arial"/>
                <w:sz w:val="22"/>
                <w:szCs w:val="22"/>
              </w:rPr>
            </w:pPr>
          </w:p>
          <w:p w14:paraId="448E9EE3" w14:textId="2FDA1A09" w:rsidR="00DA4DB5" w:rsidRPr="00C8224B" w:rsidRDefault="00DA4DB5">
            <w:pPr>
              <w:rPr>
                <w:rFonts w:ascii="Arial" w:hAnsi="Arial" w:cs="Arial"/>
                <w:sz w:val="22"/>
                <w:szCs w:val="22"/>
              </w:rPr>
            </w:pPr>
            <w:r w:rsidRPr="00C8224B">
              <w:rPr>
                <w:rFonts w:ascii="Arial" w:hAnsi="Arial" w:cs="Arial"/>
                <w:sz w:val="22"/>
                <w:szCs w:val="22"/>
              </w:rPr>
              <w:t>D.O.B.:</w:t>
            </w:r>
          </w:p>
          <w:p w14:paraId="2E7250BE" w14:textId="77777777" w:rsidR="00DA4DB5" w:rsidRPr="00785160" w:rsidRDefault="00DA4DB5">
            <w:pPr>
              <w:rPr>
                <w:rFonts w:ascii="Arial" w:hAnsi="Arial" w:cs="Arial"/>
                <w:sz w:val="22"/>
                <w:szCs w:val="22"/>
              </w:rPr>
            </w:pPr>
          </w:p>
        </w:tc>
        <w:tc>
          <w:tcPr>
            <w:tcW w:w="4590" w:type="dxa"/>
            <w:tcBorders>
              <w:top w:val="nil"/>
              <w:left w:val="single" w:sz="6" w:space="0" w:color="auto"/>
              <w:bottom w:val="single" w:sz="18" w:space="0" w:color="auto"/>
              <w:right w:val="nil"/>
            </w:tcBorders>
          </w:tcPr>
          <w:p w14:paraId="72906089" w14:textId="5D25961F" w:rsidR="00DA4DB5" w:rsidRPr="00C8224B" w:rsidRDefault="00DA4DB5" w:rsidP="00785160">
            <w:pPr>
              <w:spacing w:before="120"/>
              <w:rPr>
                <w:rFonts w:ascii="Arial" w:hAnsi="Arial" w:cs="Arial"/>
                <w:sz w:val="22"/>
                <w:szCs w:val="22"/>
              </w:rPr>
            </w:pPr>
            <w:r w:rsidRPr="00C8224B">
              <w:rPr>
                <w:rFonts w:ascii="Arial" w:hAnsi="Arial" w:cs="Arial"/>
                <w:b/>
                <w:sz w:val="22"/>
                <w:szCs w:val="22"/>
              </w:rPr>
              <w:t>No</w:t>
            </w:r>
            <w:r w:rsidRPr="00AD3437">
              <w:rPr>
                <w:rFonts w:ascii="Arial" w:hAnsi="Arial" w:cs="Arial"/>
                <w:sz w:val="22"/>
                <w:szCs w:val="22"/>
              </w:rPr>
              <w:t>:</w:t>
            </w:r>
          </w:p>
          <w:p w14:paraId="27D46DF8" w14:textId="77777777" w:rsidR="00DA4DB5" w:rsidRPr="00C8224B" w:rsidRDefault="00DA4DB5" w:rsidP="00785160">
            <w:pPr>
              <w:spacing w:before="60"/>
              <w:rPr>
                <w:rFonts w:ascii="Arial" w:hAnsi="Arial" w:cs="Arial"/>
                <w:b/>
                <w:sz w:val="22"/>
                <w:szCs w:val="22"/>
              </w:rPr>
            </w:pPr>
            <w:r w:rsidRPr="00C8224B">
              <w:rPr>
                <w:rFonts w:ascii="Arial" w:hAnsi="Arial" w:cs="Arial"/>
                <w:b/>
                <w:sz w:val="22"/>
                <w:szCs w:val="22"/>
              </w:rPr>
              <w:t>Order after Hearing:</w:t>
            </w:r>
          </w:p>
          <w:p w14:paraId="1B8B82DC" w14:textId="77777777" w:rsidR="00DA4DB5" w:rsidRPr="00C8224B" w:rsidRDefault="004B3DF4" w:rsidP="00785160">
            <w:pPr>
              <w:spacing w:before="60"/>
              <w:ind w:left="288" w:hanging="270"/>
              <w:rPr>
                <w:rFonts w:ascii="Arial" w:hAnsi="Arial" w:cs="Arial"/>
                <w:b/>
                <w:sz w:val="22"/>
                <w:szCs w:val="22"/>
              </w:rPr>
            </w:pPr>
            <w:r w:rsidRPr="000B4AA1">
              <w:rPr>
                <w:rFonts w:ascii="Arial" w:hAnsi="Arial" w:cs="Arial"/>
                <w:spacing w:val="-2"/>
                <w:sz w:val="22"/>
                <w:szCs w:val="22"/>
              </w:rPr>
              <w:t>[  ]</w:t>
            </w:r>
            <w:r w:rsidR="00DA4DB5" w:rsidRPr="00C8224B">
              <w:rPr>
                <w:rFonts w:ascii="Arial" w:hAnsi="Arial" w:cs="Arial"/>
                <w:sz w:val="22"/>
                <w:szCs w:val="22"/>
              </w:rPr>
              <w:t xml:space="preserve"> </w:t>
            </w:r>
            <w:r w:rsidR="00DA4DB5" w:rsidRPr="00C8224B">
              <w:rPr>
                <w:rFonts w:ascii="Arial" w:hAnsi="Arial" w:cs="Arial"/>
                <w:b/>
                <w:sz w:val="22"/>
                <w:szCs w:val="22"/>
              </w:rPr>
              <w:t>First Dependency Review (FDPRHO)</w:t>
            </w:r>
          </w:p>
          <w:p w14:paraId="5227FB80" w14:textId="77777777" w:rsidR="00DA4DB5" w:rsidRPr="00C8224B" w:rsidRDefault="004B3DF4" w:rsidP="00785160">
            <w:pPr>
              <w:spacing w:before="60"/>
              <w:ind w:firstLine="18"/>
              <w:rPr>
                <w:rFonts w:ascii="Arial" w:hAnsi="Arial" w:cs="Arial"/>
                <w:b/>
                <w:sz w:val="22"/>
                <w:szCs w:val="22"/>
              </w:rPr>
            </w:pPr>
            <w:r w:rsidRPr="000B4AA1">
              <w:rPr>
                <w:rFonts w:ascii="Arial" w:hAnsi="Arial" w:cs="Arial"/>
                <w:spacing w:val="-2"/>
                <w:sz w:val="22"/>
                <w:szCs w:val="22"/>
              </w:rPr>
              <w:t>[  ]</w:t>
            </w:r>
            <w:r w:rsidR="00DA4DB5" w:rsidRPr="00C8224B">
              <w:rPr>
                <w:rFonts w:ascii="Arial" w:hAnsi="Arial" w:cs="Arial"/>
                <w:sz w:val="22"/>
                <w:szCs w:val="22"/>
              </w:rPr>
              <w:t xml:space="preserve"> </w:t>
            </w:r>
            <w:r w:rsidR="00DA4DB5" w:rsidRPr="00C8224B">
              <w:rPr>
                <w:rFonts w:ascii="Arial" w:hAnsi="Arial" w:cs="Arial"/>
                <w:b/>
                <w:sz w:val="22"/>
                <w:szCs w:val="22"/>
              </w:rPr>
              <w:t xml:space="preserve">Dependency Review (DPRHO)  </w:t>
            </w:r>
          </w:p>
          <w:p w14:paraId="62E84593" w14:textId="77777777" w:rsidR="00DA4DB5" w:rsidRPr="00C8224B" w:rsidRDefault="004B3DF4" w:rsidP="00785160">
            <w:pPr>
              <w:spacing w:before="60"/>
              <w:ind w:left="18"/>
              <w:rPr>
                <w:rFonts w:ascii="Arial" w:hAnsi="Arial" w:cs="Arial"/>
                <w:b/>
                <w:sz w:val="22"/>
                <w:szCs w:val="22"/>
              </w:rPr>
            </w:pPr>
            <w:r w:rsidRPr="000B4AA1">
              <w:rPr>
                <w:rFonts w:ascii="Arial" w:hAnsi="Arial" w:cs="Arial"/>
                <w:spacing w:val="-2"/>
                <w:sz w:val="22"/>
                <w:szCs w:val="22"/>
              </w:rPr>
              <w:t>[  ]</w:t>
            </w:r>
            <w:r w:rsidR="00DA4DB5" w:rsidRPr="00C8224B">
              <w:rPr>
                <w:rFonts w:ascii="Arial" w:hAnsi="Arial" w:cs="Arial"/>
                <w:b/>
                <w:sz w:val="22"/>
                <w:szCs w:val="22"/>
              </w:rPr>
              <w:t xml:space="preserve"> Permanency Planning (ORPP)</w:t>
            </w:r>
          </w:p>
          <w:p w14:paraId="03C1FDB6" w14:textId="05FD0EB6" w:rsidR="00DA4DB5" w:rsidRPr="00785160" w:rsidRDefault="004B3DF4" w:rsidP="00785160">
            <w:pPr>
              <w:spacing w:before="60"/>
              <w:ind w:left="288" w:hanging="270"/>
              <w:rPr>
                <w:rFonts w:ascii="Arial" w:hAnsi="Arial" w:cs="Arial"/>
                <w:sz w:val="22"/>
                <w:szCs w:val="22"/>
              </w:rPr>
            </w:pPr>
            <w:r w:rsidRPr="000B4AA1">
              <w:rPr>
                <w:rFonts w:ascii="Arial" w:hAnsi="Arial" w:cs="Arial"/>
                <w:spacing w:val="-2"/>
                <w:sz w:val="22"/>
                <w:szCs w:val="22"/>
              </w:rPr>
              <w:t>[  ]</w:t>
            </w:r>
            <w:r w:rsidR="00DA4DB5" w:rsidRPr="00C8224B">
              <w:rPr>
                <w:rFonts w:ascii="Arial" w:hAnsi="Arial" w:cs="Arial"/>
                <w:sz w:val="22"/>
                <w:szCs w:val="22"/>
              </w:rPr>
              <w:t xml:space="preserve"> </w:t>
            </w:r>
            <w:r w:rsidR="00DA4DB5" w:rsidRPr="00C8224B">
              <w:rPr>
                <w:rFonts w:ascii="Arial" w:hAnsi="Arial" w:cs="Arial"/>
                <w:b/>
                <w:sz w:val="22"/>
                <w:szCs w:val="22"/>
              </w:rPr>
              <w:t>Clerk’s Action Required</w:t>
            </w:r>
            <w:r w:rsidR="00C07437" w:rsidRPr="00C8224B">
              <w:rPr>
                <w:rFonts w:ascii="Arial" w:hAnsi="Arial" w:cs="Arial"/>
                <w:b/>
                <w:sz w:val="22"/>
                <w:szCs w:val="22"/>
              </w:rPr>
              <w:t>:</w:t>
            </w:r>
            <w:r w:rsidR="00DA4DB5" w:rsidRPr="00C8224B">
              <w:rPr>
                <w:rFonts w:ascii="Arial" w:hAnsi="Arial" w:cs="Arial"/>
                <w:sz w:val="22"/>
                <w:szCs w:val="22"/>
              </w:rPr>
              <w:t xml:space="preserve"> </w:t>
            </w:r>
            <w:r w:rsidRPr="00C8224B">
              <w:rPr>
                <w:rFonts w:ascii="Arial" w:hAnsi="Arial" w:cs="Arial"/>
                <w:sz w:val="22"/>
                <w:szCs w:val="22"/>
              </w:rPr>
              <w:br/>
            </w:r>
            <w:r w:rsidR="00DA4DB5" w:rsidRPr="00785160">
              <w:rPr>
                <w:rFonts w:ascii="Arial" w:hAnsi="Arial" w:cs="Arial"/>
                <w:sz w:val="22"/>
                <w:szCs w:val="22"/>
              </w:rPr>
              <w:t>Paragraphs 2.</w:t>
            </w:r>
            <w:r w:rsidR="00B561C7" w:rsidRPr="00785160">
              <w:rPr>
                <w:rFonts w:ascii="Arial" w:hAnsi="Arial" w:cs="Arial"/>
                <w:sz w:val="22"/>
                <w:szCs w:val="22"/>
              </w:rPr>
              <w:t>10</w:t>
            </w:r>
            <w:r w:rsidR="00DA4DB5" w:rsidRPr="00785160">
              <w:rPr>
                <w:rFonts w:ascii="Arial" w:hAnsi="Arial" w:cs="Arial"/>
                <w:sz w:val="22"/>
                <w:szCs w:val="22"/>
              </w:rPr>
              <w:t xml:space="preserve"> (</w:t>
            </w:r>
            <w:r w:rsidRPr="00785160">
              <w:rPr>
                <w:rFonts w:ascii="Arial" w:hAnsi="Arial" w:cs="Arial"/>
                <w:spacing w:val="-2"/>
                <w:sz w:val="22"/>
                <w:szCs w:val="22"/>
              </w:rPr>
              <w:t>[  ]</w:t>
            </w:r>
            <w:r w:rsidR="00DA4DB5" w:rsidRPr="00785160">
              <w:rPr>
                <w:rFonts w:ascii="Arial" w:hAnsi="Arial" w:cs="Arial"/>
                <w:sz w:val="22"/>
                <w:szCs w:val="22"/>
              </w:rPr>
              <w:t xml:space="preserve"> </w:t>
            </w:r>
            <w:proofErr w:type="gramStart"/>
            <w:r w:rsidR="00DA4DB5" w:rsidRPr="00785160">
              <w:rPr>
                <w:rFonts w:ascii="Arial Narrow" w:hAnsi="Arial Narrow" w:cs="Arial"/>
                <w:sz w:val="22"/>
                <w:szCs w:val="22"/>
              </w:rPr>
              <w:t>CPR</w:t>
            </w:r>
            <w:r w:rsidR="00C07437" w:rsidRPr="00785160">
              <w:rPr>
                <w:rFonts w:ascii="Arial" w:hAnsi="Arial" w:cs="Arial"/>
                <w:sz w:val="22"/>
                <w:szCs w:val="22"/>
              </w:rPr>
              <w:t xml:space="preserve"> </w:t>
            </w:r>
            <w:r w:rsidR="00DA4DB5" w:rsidRPr="00785160">
              <w:rPr>
                <w:rFonts w:ascii="Arial" w:hAnsi="Arial" w:cs="Arial"/>
                <w:sz w:val="22"/>
                <w:szCs w:val="22"/>
              </w:rPr>
              <w:t xml:space="preserve"> </w:t>
            </w:r>
            <w:r w:rsidRPr="00785160">
              <w:rPr>
                <w:rFonts w:ascii="Arial" w:hAnsi="Arial" w:cs="Arial"/>
                <w:spacing w:val="-2"/>
                <w:sz w:val="22"/>
                <w:szCs w:val="22"/>
              </w:rPr>
              <w:t>[</w:t>
            </w:r>
            <w:proofErr w:type="gramEnd"/>
            <w:r w:rsidRPr="00785160">
              <w:rPr>
                <w:rFonts w:ascii="Arial" w:hAnsi="Arial" w:cs="Arial"/>
                <w:spacing w:val="-2"/>
                <w:sz w:val="22"/>
                <w:szCs w:val="22"/>
              </w:rPr>
              <w:t xml:space="preserve">  ]</w:t>
            </w:r>
            <w:r w:rsidR="00DA4DB5" w:rsidRPr="00785160">
              <w:rPr>
                <w:rFonts w:ascii="Arial" w:hAnsi="Arial" w:cs="Arial"/>
                <w:sz w:val="22"/>
                <w:szCs w:val="22"/>
              </w:rPr>
              <w:t xml:space="preserve"> </w:t>
            </w:r>
            <w:r w:rsidR="00DA4DB5" w:rsidRPr="00785160">
              <w:rPr>
                <w:rFonts w:ascii="Arial Narrow" w:hAnsi="Arial Narrow" w:cs="Arial"/>
                <w:sz w:val="22"/>
                <w:szCs w:val="22"/>
              </w:rPr>
              <w:t>NSP</w:t>
            </w:r>
            <w:r w:rsidR="00C07437" w:rsidRPr="00785160">
              <w:rPr>
                <w:rFonts w:ascii="Arial" w:hAnsi="Arial" w:cs="Arial"/>
                <w:sz w:val="22"/>
                <w:szCs w:val="22"/>
              </w:rPr>
              <w:t xml:space="preserve"> </w:t>
            </w:r>
            <w:r w:rsidR="00DA4DB5" w:rsidRPr="00785160">
              <w:rPr>
                <w:rFonts w:ascii="Arial" w:hAnsi="Arial" w:cs="Arial"/>
                <w:sz w:val="22"/>
                <w:szCs w:val="22"/>
              </w:rPr>
              <w:t xml:space="preserve"> </w:t>
            </w:r>
            <w:r w:rsidRPr="00785160">
              <w:rPr>
                <w:rFonts w:ascii="Arial" w:hAnsi="Arial" w:cs="Arial"/>
                <w:spacing w:val="-2"/>
                <w:sz w:val="22"/>
                <w:szCs w:val="22"/>
              </w:rPr>
              <w:t>[  ]</w:t>
            </w:r>
            <w:r w:rsidR="00DA4DB5" w:rsidRPr="00785160">
              <w:rPr>
                <w:rFonts w:ascii="Arial" w:hAnsi="Arial" w:cs="Arial"/>
                <w:sz w:val="22"/>
                <w:szCs w:val="22"/>
              </w:rPr>
              <w:t xml:space="preserve"> </w:t>
            </w:r>
            <w:r w:rsidR="00DA4DB5" w:rsidRPr="00785160">
              <w:rPr>
                <w:rFonts w:ascii="Arial Narrow" w:hAnsi="Arial Narrow" w:cs="Arial"/>
                <w:sz w:val="22"/>
                <w:szCs w:val="22"/>
              </w:rPr>
              <w:t>CRD</w:t>
            </w:r>
            <w:r w:rsidR="00DA4DB5" w:rsidRPr="00785160">
              <w:rPr>
                <w:rFonts w:ascii="Arial" w:hAnsi="Arial" w:cs="Arial"/>
                <w:sz w:val="22"/>
                <w:szCs w:val="22"/>
              </w:rPr>
              <w:t xml:space="preserve"> </w:t>
            </w:r>
            <w:r w:rsidR="00C07437" w:rsidRPr="00785160">
              <w:rPr>
                <w:rFonts w:ascii="Arial" w:hAnsi="Arial" w:cs="Arial"/>
                <w:sz w:val="22"/>
                <w:szCs w:val="22"/>
              </w:rPr>
              <w:br/>
            </w:r>
            <w:r w:rsidRPr="00785160">
              <w:rPr>
                <w:rFonts w:ascii="Arial" w:hAnsi="Arial" w:cs="Arial"/>
                <w:spacing w:val="-2"/>
                <w:sz w:val="22"/>
                <w:szCs w:val="22"/>
              </w:rPr>
              <w:t>[  ]</w:t>
            </w:r>
            <w:r w:rsidR="00DA4DB5" w:rsidRPr="00785160">
              <w:rPr>
                <w:rFonts w:ascii="Arial" w:hAnsi="Arial" w:cs="Arial"/>
                <w:sz w:val="22"/>
                <w:szCs w:val="22"/>
              </w:rPr>
              <w:t xml:space="preserve"> </w:t>
            </w:r>
            <w:r w:rsidR="00DA4DB5" w:rsidRPr="00785160">
              <w:rPr>
                <w:rFonts w:ascii="Arial Narrow" w:hAnsi="Arial Narrow" w:cs="Arial"/>
                <w:sz w:val="22"/>
                <w:szCs w:val="22"/>
              </w:rPr>
              <w:t>IPM</w:t>
            </w:r>
            <w:r w:rsidR="00DA4DB5" w:rsidRPr="00785160">
              <w:rPr>
                <w:rFonts w:ascii="Arial" w:hAnsi="Arial" w:cs="Arial"/>
                <w:sz w:val="22"/>
                <w:szCs w:val="22"/>
              </w:rPr>
              <w:t xml:space="preserve"> </w:t>
            </w:r>
            <w:r w:rsidR="00C07437" w:rsidRPr="00785160">
              <w:rPr>
                <w:rFonts w:ascii="Arial" w:hAnsi="Arial" w:cs="Arial"/>
                <w:sz w:val="22"/>
                <w:szCs w:val="22"/>
              </w:rPr>
              <w:t xml:space="preserve"> </w:t>
            </w:r>
            <w:r w:rsidRPr="00785160">
              <w:rPr>
                <w:rFonts w:ascii="Arial" w:hAnsi="Arial" w:cs="Arial"/>
                <w:spacing w:val="-2"/>
                <w:sz w:val="22"/>
                <w:szCs w:val="22"/>
              </w:rPr>
              <w:t>[  ]</w:t>
            </w:r>
            <w:r w:rsidR="00DA4DB5" w:rsidRPr="00785160">
              <w:rPr>
                <w:rFonts w:ascii="Arial" w:hAnsi="Arial" w:cs="Arial"/>
                <w:sz w:val="22"/>
                <w:szCs w:val="22"/>
              </w:rPr>
              <w:t xml:space="preserve"> </w:t>
            </w:r>
            <w:r w:rsidR="00DA4DB5" w:rsidRPr="00785160">
              <w:rPr>
                <w:rFonts w:ascii="Arial Narrow" w:hAnsi="Arial Narrow" w:cs="Arial"/>
                <w:sz w:val="22"/>
                <w:szCs w:val="22"/>
              </w:rPr>
              <w:t>PCT</w:t>
            </w:r>
            <w:r w:rsidR="00C07437" w:rsidRPr="00785160">
              <w:rPr>
                <w:rFonts w:ascii="Arial" w:hAnsi="Arial" w:cs="Arial"/>
                <w:sz w:val="22"/>
                <w:szCs w:val="22"/>
              </w:rPr>
              <w:t xml:space="preserve"> </w:t>
            </w:r>
            <w:r w:rsidR="00DA4DB5" w:rsidRPr="00785160">
              <w:rPr>
                <w:rFonts w:ascii="Arial" w:hAnsi="Arial" w:cs="Arial"/>
                <w:sz w:val="22"/>
                <w:szCs w:val="22"/>
              </w:rPr>
              <w:t xml:space="preserve"> </w:t>
            </w:r>
            <w:r w:rsidRPr="00785160">
              <w:rPr>
                <w:rFonts w:ascii="Arial" w:hAnsi="Arial" w:cs="Arial"/>
                <w:spacing w:val="-2"/>
                <w:sz w:val="22"/>
                <w:szCs w:val="22"/>
              </w:rPr>
              <w:t>[  ]</w:t>
            </w:r>
            <w:r w:rsidR="00DA4DB5" w:rsidRPr="00785160">
              <w:rPr>
                <w:rFonts w:ascii="Arial" w:hAnsi="Arial" w:cs="Arial"/>
                <w:sz w:val="22"/>
                <w:szCs w:val="22"/>
              </w:rPr>
              <w:t xml:space="preserve"> </w:t>
            </w:r>
            <w:r w:rsidR="00DA4DB5" w:rsidRPr="00785160">
              <w:rPr>
                <w:rFonts w:ascii="Arial Narrow" w:hAnsi="Arial Narrow" w:cs="Arial"/>
                <w:sz w:val="22"/>
                <w:szCs w:val="22"/>
              </w:rPr>
              <w:t>NFA</w:t>
            </w:r>
            <w:r w:rsidR="00DA4DB5" w:rsidRPr="00785160">
              <w:rPr>
                <w:rFonts w:ascii="Arial" w:hAnsi="Arial" w:cs="Arial"/>
                <w:sz w:val="22"/>
                <w:szCs w:val="22"/>
              </w:rPr>
              <w:t xml:space="preserve"> </w:t>
            </w:r>
            <w:r w:rsidR="00C07437" w:rsidRPr="00785160">
              <w:rPr>
                <w:rFonts w:ascii="Arial" w:hAnsi="Arial" w:cs="Arial"/>
                <w:sz w:val="22"/>
                <w:szCs w:val="22"/>
              </w:rPr>
              <w:t xml:space="preserve"> </w:t>
            </w:r>
            <w:r w:rsidRPr="00785160">
              <w:rPr>
                <w:rFonts w:ascii="Arial" w:hAnsi="Arial" w:cs="Arial"/>
                <w:spacing w:val="-2"/>
                <w:sz w:val="22"/>
                <w:szCs w:val="22"/>
              </w:rPr>
              <w:t>[  ]</w:t>
            </w:r>
            <w:r w:rsidR="00DA4DB5" w:rsidRPr="00785160">
              <w:rPr>
                <w:rFonts w:ascii="Arial" w:hAnsi="Arial" w:cs="Arial"/>
                <w:sz w:val="22"/>
                <w:szCs w:val="22"/>
              </w:rPr>
              <w:t xml:space="preserve"> </w:t>
            </w:r>
            <w:r w:rsidR="00DA4DB5" w:rsidRPr="00785160">
              <w:rPr>
                <w:rFonts w:ascii="Arial Narrow" w:hAnsi="Arial Narrow" w:cs="Arial"/>
                <w:sz w:val="22"/>
                <w:szCs w:val="22"/>
              </w:rPr>
              <w:t>GCF</w:t>
            </w:r>
            <w:r w:rsidR="00DA4DB5" w:rsidRPr="00785160">
              <w:rPr>
                <w:rFonts w:ascii="Arial" w:hAnsi="Arial" w:cs="Arial"/>
                <w:sz w:val="22"/>
                <w:szCs w:val="22"/>
              </w:rPr>
              <w:t xml:space="preserve">, </w:t>
            </w:r>
            <w:r w:rsidR="00024C09">
              <w:rPr>
                <w:rFonts w:ascii="Arial" w:hAnsi="Arial" w:cs="Arial"/>
                <w:sz w:val="22"/>
                <w:szCs w:val="22"/>
              </w:rPr>
              <w:t xml:space="preserve">[  ] GAA </w:t>
            </w:r>
            <w:r w:rsidRPr="00785160">
              <w:rPr>
                <w:rFonts w:ascii="Arial" w:hAnsi="Arial" w:cs="Arial"/>
                <w:sz w:val="22"/>
                <w:szCs w:val="22"/>
              </w:rPr>
              <w:br/>
            </w:r>
            <w:r w:rsidR="00024C09">
              <w:rPr>
                <w:rFonts w:ascii="Arial" w:hAnsi="Arial" w:cs="Arial"/>
                <w:sz w:val="22"/>
                <w:szCs w:val="22"/>
              </w:rPr>
              <w:t xml:space="preserve">[  ] GPP </w:t>
            </w:r>
            <w:r w:rsidR="00FD4BAB">
              <w:rPr>
                <w:rFonts w:ascii="Arial" w:hAnsi="Arial" w:cs="Arial"/>
                <w:sz w:val="22"/>
                <w:szCs w:val="22"/>
              </w:rPr>
              <w:t>)</w:t>
            </w:r>
            <w:r w:rsidR="00024C09">
              <w:rPr>
                <w:rFonts w:ascii="Arial" w:hAnsi="Arial" w:cs="Arial"/>
                <w:sz w:val="22"/>
                <w:szCs w:val="22"/>
              </w:rPr>
              <w:br/>
            </w:r>
            <w:r w:rsidR="00DA4DB5" w:rsidRPr="00785160">
              <w:rPr>
                <w:rFonts w:ascii="Arial" w:hAnsi="Arial" w:cs="Arial"/>
                <w:sz w:val="22"/>
                <w:szCs w:val="22"/>
              </w:rPr>
              <w:t>3.13 (EDL/WDL), and the boxes below.</w:t>
            </w:r>
          </w:p>
        </w:tc>
      </w:tr>
    </w:tbl>
    <w:p w14:paraId="534ACED3" w14:textId="77777777" w:rsidR="00DA4DB5" w:rsidRPr="000D4945" w:rsidRDefault="00DA4DB5">
      <w:pPr>
        <w:rPr>
          <w:rFonts w:ascii="Arial" w:hAnsi="Arial" w:cs="Arial"/>
          <w:sz w:val="14"/>
          <w:szCs w:val="16"/>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9482"/>
      </w:tblGrid>
      <w:tr w:rsidR="00DA4DB5" w14:paraId="6F10BD16" w14:textId="77777777">
        <w:trPr>
          <w:cantSplit/>
          <w:trHeight w:val="1725"/>
        </w:trPr>
        <w:tc>
          <w:tcPr>
            <w:tcW w:w="9482" w:type="dxa"/>
          </w:tcPr>
          <w:p w14:paraId="77ED55D5" w14:textId="1B6EF54A" w:rsidR="00DA4DB5" w:rsidRPr="00CB6F2D" w:rsidRDefault="00DA4DB5">
            <w:pPr>
              <w:tabs>
                <w:tab w:val="left" w:pos="-1200"/>
                <w:tab w:val="left" w:pos="-480"/>
                <w:tab w:val="left" w:pos="24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line="300" w:lineRule="atLeast"/>
              <w:ind w:left="-14" w:firstLine="14"/>
              <w:rPr>
                <w:rFonts w:ascii="Arial" w:hAnsi="Arial" w:cs="Arial"/>
                <w:sz w:val="22"/>
                <w:szCs w:val="22"/>
              </w:rPr>
            </w:pPr>
            <w:r w:rsidRPr="00CB6F2D">
              <w:rPr>
                <w:rFonts w:ascii="Arial" w:hAnsi="Arial" w:cs="Arial"/>
                <w:sz w:val="22"/>
                <w:szCs w:val="22"/>
              </w:rPr>
              <w:t xml:space="preserve">The court will hear </w:t>
            </w:r>
            <w:r w:rsidR="004B3DF4" w:rsidRPr="001F1FD2">
              <w:rPr>
                <w:rFonts w:ascii="Arial" w:hAnsi="Arial" w:cs="Arial"/>
                <w:spacing w:val="-2"/>
                <w:sz w:val="22"/>
                <w:szCs w:val="22"/>
              </w:rPr>
              <w:t>[  ]</w:t>
            </w:r>
            <w:r w:rsidRPr="00CB6F2D">
              <w:rPr>
                <w:rFonts w:ascii="Arial" w:hAnsi="Arial" w:cs="Arial"/>
                <w:sz w:val="22"/>
                <w:szCs w:val="22"/>
              </w:rPr>
              <w:t xml:space="preserve"> interim review </w:t>
            </w:r>
            <w:r w:rsidR="00852CE8" w:rsidRPr="00CB6F2D">
              <w:rPr>
                <w:rFonts w:ascii="Arial" w:hAnsi="Arial" w:cs="Arial"/>
                <w:sz w:val="22"/>
                <w:szCs w:val="22"/>
              </w:rPr>
              <w:t xml:space="preserve"> </w:t>
            </w:r>
            <w:r w:rsidR="004B3DF4" w:rsidRPr="001F1FD2">
              <w:rPr>
                <w:rFonts w:ascii="Arial" w:hAnsi="Arial" w:cs="Arial"/>
                <w:spacing w:val="-2"/>
                <w:sz w:val="22"/>
                <w:szCs w:val="22"/>
              </w:rPr>
              <w:t>[  ]</w:t>
            </w:r>
            <w:r w:rsidRPr="00CB6F2D">
              <w:rPr>
                <w:rFonts w:ascii="Arial" w:hAnsi="Arial" w:cs="Arial"/>
                <w:sz w:val="22"/>
                <w:szCs w:val="22"/>
              </w:rPr>
              <w:t xml:space="preserve"> dependency review </w:t>
            </w:r>
            <w:r w:rsidR="00852CE8" w:rsidRPr="00CB6F2D">
              <w:rPr>
                <w:rFonts w:ascii="Arial" w:hAnsi="Arial" w:cs="Arial"/>
                <w:sz w:val="22"/>
                <w:szCs w:val="22"/>
              </w:rPr>
              <w:t xml:space="preserve"> </w:t>
            </w:r>
            <w:r w:rsidR="004B3DF4" w:rsidRPr="001F1FD2">
              <w:rPr>
                <w:rFonts w:ascii="Arial" w:hAnsi="Arial" w:cs="Arial"/>
                <w:spacing w:val="-2"/>
                <w:sz w:val="22"/>
                <w:szCs w:val="22"/>
              </w:rPr>
              <w:t>[  ]</w:t>
            </w:r>
            <w:r w:rsidRPr="00CB6F2D">
              <w:rPr>
                <w:rFonts w:ascii="Arial" w:hAnsi="Arial" w:cs="Arial"/>
                <w:sz w:val="22"/>
                <w:szCs w:val="22"/>
              </w:rPr>
              <w:t xml:space="preserve"> permanency planning </w:t>
            </w:r>
            <w:r w:rsidRPr="00CB6F2D">
              <w:rPr>
                <w:rFonts w:ascii="Arial" w:hAnsi="Arial" w:cs="Arial"/>
                <w:sz w:val="22"/>
                <w:szCs w:val="22"/>
              </w:rPr>
              <w:br/>
            </w:r>
            <w:r w:rsidR="004B3DF4" w:rsidRPr="001F1FD2">
              <w:rPr>
                <w:rFonts w:ascii="Arial" w:hAnsi="Arial" w:cs="Arial"/>
                <w:spacing w:val="-2"/>
                <w:sz w:val="22"/>
                <w:szCs w:val="22"/>
              </w:rPr>
              <w:t>[  ]</w:t>
            </w:r>
            <w:r w:rsidR="00422E77" w:rsidRPr="00CB6F2D">
              <w:rPr>
                <w:rFonts w:ascii="Arial" w:hAnsi="Arial" w:cs="Arial"/>
                <w:sz w:val="22"/>
                <w:szCs w:val="22"/>
              </w:rPr>
              <w:t xml:space="preserve"> (</w:t>
            </w:r>
            <w:r w:rsidR="00422E77" w:rsidRPr="00785160">
              <w:rPr>
                <w:rFonts w:ascii="Arial" w:hAnsi="Arial" w:cs="Arial"/>
                <w:i/>
                <w:sz w:val="22"/>
                <w:szCs w:val="22"/>
              </w:rPr>
              <w:t>type of hearing</w:t>
            </w:r>
            <w:r w:rsidR="00422E77" w:rsidRPr="00CB6F2D">
              <w:rPr>
                <w:rFonts w:ascii="Arial" w:hAnsi="Arial" w:cs="Arial"/>
                <w:sz w:val="22"/>
                <w:szCs w:val="22"/>
              </w:rPr>
              <w:t xml:space="preserve">) </w:t>
            </w:r>
            <w:r w:rsidRPr="00CB6F2D">
              <w:rPr>
                <w:rFonts w:ascii="Arial" w:hAnsi="Arial" w:cs="Arial"/>
                <w:sz w:val="22"/>
                <w:szCs w:val="22"/>
              </w:rPr>
              <w:t>_________________________</w:t>
            </w:r>
            <w:r w:rsidR="00852CE8" w:rsidRPr="00CB6F2D">
              <w:rPr>
                <w:rFonts w:ascii="Arial" w:hAnsi="Arial" w:cs="Arial"/>
                <w:sz w:val="22"/>
                <w:szCs w:val="22"/>
              </w:rPr>
              <w:t>__</w:t>
            </w:r>
            <w:r w:rsidR="00BA292D">
              <w:rPr>
                <w:rFonts w:ascii="Arial" w:hAnsi="Arial" w:cs="Arial"/>
                <w:sz w:val="22"/>
                <w:szCs w:val="22"/>
              </w:rPr>
              <w:t>___</w:t>
            </w:r>
            <w:r w:rsidRPr="00CB6F2D">
              <w:rPr>
                <w:rFonts w:ascii="Arial" w:hAnsi="Arial" w:cs="Arial"/>
                <w:sz w:val="22"/>
                <w:szCs w:val="22"/>
              </w:rPr>
              <w:t xml:space="preserve"> on (</w:t>
            </w:r>
            <w:r w:rsidRPr="00785160">
              <w:rPr>
                <w:rFonts w:ascii="Arial" w:hAnsi="Arial" w:cs="Arial"/>
                <w:i/>
                <w:sz w:val="22"/>
                <w:szCs w:val="22"/>
              </w:rPr>
              <w:t>date</w:t>
            </w:r>
            <w:r w:rsidRPr="00CB6F2D">
              <w:rPr>
                <w:rFonts w:ascii="Arial" w:hAnsi="Arial" w:cs="Arial"/>
                <w:sz w:val="22"/>
                <w:szCs w:val="22"/>
              </w:rPr>
              <w:t>) ____________________ at _________ a.m./p.m. at: ___________________________________</w:t>
            </w:r>
            <w:r w:rsidR="00852CE8" w:rsidRPr="00CB6F2D">
              <w:rPr>
                <w:rFonts w:ascii="Arial" w:hAnsi="Arial" w:cs="Arial"/>
                <w:sz w:val="22"/>
                <w:szCs w:val="22"/>
              </w:rPr>
              <w:t>______</w:t>
            </w:r>
            <w:r w:rsidRPr="00CB6F2D">
              <w:rPr>
                <w:rFonts w:ascii="Arial" w:hAnsi="Arial" w:cs="Arial"/>
                <w:sz w:val="22"/>
                <w:szCs w:val="22"/>
              </w:rPr>
              <w:t>, Court, Room/Department: _______________, located at: ___________________________________</w:t>
            </w:r>
          </w:p>
          <w:p w14:paraId="6702BCC5" w14:textId="0AC4E849" w:rsidR="00DA4DB5" w:rsidRDefault="00DA4DB5" w:rsidP="001F1FD2">
            <w:pPr>
              <w:tabs>
                <w:tab w:val="left" w:pos="-1200"/>
                <w:tab w:val="left" w:pos="-480"/>
                <w:tab w:val="left" w:pos="240"/>
                <w:tab w:val="left" w:pos="1680"/>
                <w:tab w:val="left" w:pos="2400"/>
                <w:tab w:val="left" w:pos="3120"/>
                <w:tab w:val="left" w:pos="3840"/>
                <w:tab w:val="left" w:pos="4560"/>
                <w:tab w:val="left" w:pos="5280"/>
                <w:tab w:val="left" w:pos="6000"/>
                <w:tab w:val="left" w:pos="6720"/>
                <w:tab w:val="left" w:pos="7440"/>
                <w:tab w:val="left" w:pos="8160"/>
                <w:tab w:val="left" w:pos="9252"/>
                <w:tab w:val="left" w:pos="9600"/>
                <w:tab w:val="left" w:pos="10320"/>
                <w:tab w:val="left" w:pos="11040"/>
              </w:tabs>
              <w:spacing w:line="300" w:lineRule="atLeast"/>
              <w:ind w:left="-14" w:firstLine="14"/>
              <w:rPr>
                <w:rFonts w:ascii="Arial" w:hAnsi="Arial" w:cs="Arial"/>
                <w:sz w:val="20"/>
              </w:rPr>
            </w:pPr>
            <w:r w:rsidRPr="00CB6F2D">
              <w:rPr>
                <w:rFonts w:ascii="Arial" w:hAnsi="Arial" w:cs="Arial"/>
                <w:sz w:val="22"/>
                <w:szCs w:val="22"/>
              </w:rPr>
              <w:t>__________________________________________________________________________</w:t>
            </w:r>
            <w:r w:rsidR="0094334A">
              <w:rPr>
                <w:rFonts w:ascii="Arial" w:hAnsi="Arial" w:cs="Arial"/>
                <w:sz w:val="20"/>
              </w:rPr>
              <w:t>_</w:t>
            </w:r>
            <w:r>
              <w:rPr>
                <w:rFonts w:ascii="Arial" w:hAnsi="Arial" w:cs="Arial"/>
                <w:sz w:val="20"/>
              </w:rPr>
              <w:t>.</w:t>
            </w:r>
          </w:p>
        </w:tc>
      </w:tr>
      <w:tr w:rsidR="00DA4DB5" w14:paraId="72B5D2AF" w14:textId="77777777">
        <w:trPr>
          <w:cantSplit/>
          <w:trHeight w:val="1053"/>
        </w:trPr>
        <w:tc>
          <w:tcPr>
            <w:tcW w:w="9482" w:type="dxa"/>
          </w:tcPr>
          <w:p w14:paraId="7032E7EE" w14:textId="2169C0A6" w:rsidR="00DA4DB5" w:rsidRPr="00CB6F2D" w:rsidRDefault="00DA4DB5">
            <w:pPr>
              <w:tabs>
                <w:tab w:val="left" w:pos="-1200"/>
                <w:tab w:val="left" w:pos="-480"/>
                <w:tab w:val="left" w:pos="24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80"/>
              <w:ind w:left="-14" w:firstLine="14"/>
              <w:rPr>
                <w:rFonts w:ascii="Arial" w:hAnsi="Arial" w:cs="Arial"/>
                <w:sz w:val="22"/>
                <w:szCs w:val="22"/>
              </w:rPr>
            </w:pPr>
            <w:r w:rsidRPr="00CB6F2D">
              <w:rPr>
                <w:rFonts w:ascii="Arial" w:hAnsi="Arial" w:cs="Arial"/>
                <w:b/>
                <w:sz w:val="22"/>
                <w:szCs w:val="22"/>
              </w:rPr>
              <w:t>Additional Clerk’s Action Required: Enter the code(s) that apply.</w:t>
            </w:r>
          </w:p>
          <w:p w14:paraId="6BF887E0" w14:textId="77777777" w:rsidR="00DA4DB5" w:rsidRPr="00CB6F2D" w:rsidRDefault="00DA4DB5">
            <w:pPr>
              <w:tabs>
                <w:tab w:val="left" w:pos="-1200"/>
                <w:tab w:val="left" w:pos="-480"/>
                <w:tab w:val="left" w:pos="24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80"/>
              <w:ind w:left="-14" w:firstLine="14"/>
              <w:rPr>
                <w:rFonts w:ascii="Arial" w:hAnsi="Arial" w:cs="Arial"/>
                <w:sz w:val="22"/>
                <w:szCs w:val="22"/>
              </w:rPr>
            </w:pPr>
            <w:r w:rsidRPr="00CB6F2D">
              <w:rPr>
                <w:rFonts w:ascii="Arial" w:hAnsi="Arial" w:cs="Arial"/>
                <w:sz w:val="22"/>
                <w:szCs w:val="22"/>
              </w:rPr>
              <w:t>About today’s hearing:</w:t>
            </w:r>
          </w:p>
          <w:p w14:paraId="3881844D" w14:textId="635CAC98" w:rsidR="00DA4DB5" w:rsidRPr="00CB6F2D" w:rsidRDefault="00DA4DB5">
            <w:pPr>
              <w:tabs>
                <w:tab w:val="left" w:pos="-1200"/>
                <w:tab w:val="left" w:pos="-480"/>
                <w:tab w:val="left" w:pos="24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ind w:left="-14" w:firstLine="14"/>
              <w:rPr>
                <w:rFonts w:ascii="Arial" w:hAnsi="Arial" w:cs="Arial"/>
                <w:sz w:val="22"/>
                <w:szCs w:val="22"/>
              </w:rPr>
            </w:pPr>
            <w:r w:rsidRPr="00CB6F2D">
              <w:rPr>
                <w:rFonts w:ascii="Arial" w:hAnsi="Arial" w:cs="Arial"/>
                <w:sz w:val="22"/>
                <w:szCs w:val="22"/>
              </w:rPr>
              <w:t xml:space="preserve">Was adequate and timely notice given to the child’s caregiver? </w:t>
            </w:r>
            <w:r w:rsidR="00422E77" w:rsidRPr="001F1FD2">
              <w:rPr>
                <w:rFonts w:ascii="Arial" w:hAnsi="Arial" w:cs="Arial"/>
                <w:sz w:val="22"/>
                <w:szCs w:val="22"/>
              </w:rPr>
              <w:t xml:space="preserve">[  ] </w:t>
            </w:r>
            <w:r w:rsidRPr="00CB6F2D">
              <w:rPr>
                <w:rFonts w:ascii="Arial" w:hAnsi="Arial" w:cs="Arial"/>
                <w:sz w:val="22"/>
                <w:szCs w:val="22"/>
              </w:rPr>
              <w:t>Yes (</w:t>
            </w:r>
            <w:r w:rsidRPr="00785160">
              <w:rPr>
                <w:rFonts w:ascii="Arial Narrow" w:hAnsi="Arial Narrow" w:cs="Arial"/>
                <w:sz w:val="22"/>
                <w:szCs w:val="22"/>
              </w:rPr>
              <w:t>CGATN</w:t>
            </w:r>
            <w:r w:rsidRPr="00CB6F2D">
              <w:rPr>
                <w:rFonts w:ascii="Arial" w:hAnsi="Arial" w:cs="Arial"/>
                <w:sz w:val="22"/>
                <w:szCs w:val="22"/>
              </w:rPr>
              <w:t>)</w:t>
            </w:r>
            <w:r w:rsidR="00456F50">
              <w:rPr>
                <w:rFonts w:ascii="Arial" w:hAnsi="Arial" w:cs="Arial"/>
                <w:sz w:val="22"/>
                <w:szCs w:val="22"/>
              </w:rPr>
              <w:t xml:space="preserve">  </w:t>
            </w:r>
            <w:r w:rsidR="00422E77" w:rsidRPr="001F1FD2">
              <w:rPr>
                <w:rFonts w:ascii="Arial" w:hAnsi="Arial" w:cs="Arial"/>
                <w:sz w:val="22"/>
                <w:szCs w:val="22"/>
              </w:rPr>
              <w:t xml:space="preserve">[  ] </w:t>
            </w:r>
            <w:r w:rsidRPr="00CB6F2D">
              <w:rPr>
                <w:rFonts w:ascii="Arial" w:hAnsi="Arial" w:cs="Arial"/>
                <w:sz w:val="22"/>
                <w:szCs w:val="22"/>
              </w:rPr>
              <w:t>No (</w:t>
            </w:r>
            <w:r w:rsidRPr="00785160">
              <w:rPr>
                <w:rFonts w:ascii="Arial Narrow" w:hAnsi="Arial Narrow" w:cs="Arial"/>
                <w:sz w:val="22"/>
                <w:szCs w:val="22"/>
              </w:rPr>
              <w:t>CGNATN</w:t>
            </w:r>
            <w:r w:rsidRPr="00CB6F2D">
              <w:rPr>
                <w:rFonts w:ascii="Arial" w:hAnsi="Arial" w:cs="Arial"/>
                <w:sz w:val="22"/>
                <w:szCs w:val="22"/>
              </w:rPr>
              <w:t>)</w:t>
            </w:r>
          </w:p>
          <w:p w14:paraId="5BBD556A" w14:textId="039A1AA4" w:rsidR="00DA4DB5" w:rsidRPr="00CB6F2D" w:rsidRDefault="00DA4DB5">
            <w:pPr>
              <w:tabs>
                <w:tab w:val="left" w:pos="-1200"/>
                <w:tab w:val="left" w:pos="-480"/>
                <w:tab w:val="left" w:pos="24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ind w:left="-14" w:firstLine="14"/>
              <w:rPr>
                <w:rFonts w:ascii="Arial" w:hAnsi="Arial" w:cs="Arial"/>
                <w:b/>
                <w:sz w:val="22"/>
                <w:szCs w:val="22"/>
              </w:rPr>
            </w:pPr>
            <w:r w:rsidRPr="00CB6F2D">
              <w:rPr>
                <w:rFonts w:ascii="Arial" w:hAnsi="Arial" w:cs="Arial"/>
                <w:sz w:val="22"/>
                <w:szCs w:val="22"/>
              </w:rPr>
              <w:t xml:space="preserve">Did the court receive a caregiver report? </w:t>
            </w:r>
            <w:r w:rsidR="00422E77" w:rsidRPr="001F1FD2">
              <w:rPr>
                <w:rFonts w:ascii="Arial" w:hAnsi="Arial" w:cs="Arial"/>
                <w:spacing w:val="-2"/>
                <w:sz w:val="22"/>
                <w:szCs w:val="22"/>
              </w:rPr>
              <w:t>[  ]</w:t>
            </w:r>
            <w:r w:rsidR="00422E77" w:rsidRPr="001F1FD2">
              <w:rPr>
                <w:rFonts w:ascii="Arial" w:hAnsi="Arial" w:cs="Arial"/>
                <w:sz w:val="22"/>
                <w:szCs w:val="22"/>
              </w:rPr>
              <w:t xml:space="preserve"> </w:t>
            </w:r>
            <w:r w:rsidRPr="00CB6F2D">
              <w:rPr>
                <w:rFonts w:ascii="Arial" w:hAnsi="Arial" w:cs="Arial"/>
                <w:sz w:val="22"/>
                <w:szCs w:val="22"/>
              </w:rPr>
              <w:t>Yes (</w:t>
            </w:r>
            <w:r w:rsidRPr="00785160">
              <w:rPr>
                <w:rFonts w:ascii="Arial Narrow" w:hAnsi="Arial Narrow" w:cs="Arial"/>
                <w:sz w:val="22"/>
                <w:szCs w:val="22"/>
              </w:rPr>
              <w:t>CGRR</w:t>
            </w:r>
            <w:r w:rsidRPr="00CB6F2D">
              <w:rPr>
                <w:rFonts w:ascii="Arial" w:hAnsi="Arial" w:cs="Arial"/>
                <w:sz w:val="22"/>
                <w:szCs w:val="22"/>
              </w:rPr>
              <w:t>)</w:t>
            </w:r>
            <w:r w:rsidR="00456F50">
              <w:rPr>
                <w:rFonts w:ascii="Arial" w:hAnsi="Arial" w:cs="Arial"/>
                <w:sz w:val="22"/>
                <w:szCs w:val="22"/>
              </w:rPr>
              <w:t xml:space="preserve">  </w:t>
            </w:r>
            <w:r w:rsidR="00422E77" w:rsidRPr="001F1FD2">
              <w:rPr>
                <w:rFonts w:ascii="Arial" w:hAnsi="Arial" w:cs="Arial"/>
                <w:spacing w:val="-2"/>
                <w:sz w:val="22"/>
                <w:szCs w:val="22"/>
              </w:rPr>
              <w:t xml:space="preserve">[  ] </w:t>
            </w:r>
            <w:r w:rsidRPr="00CB6F2D">
              <w:rPr>
                <w:rFonts w:ascii="Arial" w:hAnsi="Arial" w:cs="Arial"/>
                <w:sz w:val="22"/>
                <w:szCs w:val="22"/>
              </w:rPr>
              <w:t>No</w:t>
            </w:r>
          </w:p>
          <w:p w14:paraId="09829C60" w14:textId="49FCC93D" w:rsidR="00DA4DB5" w:rsidRDefault="004B3DF4" w:rsidP="00785160">
            <w:pPr>
              <w:tabs>
                <w:tab w:val="left" w:pos="-1200"/>
                <w:tab w:val="left" w:pos="-480"/>
                <w:tab w:val="left" w:pos="24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after="120"/>
              <w:ind w:left="-14" w:firstLine="14"/>
              <w:rPr>
                <w:rFonts w:ascii="Arial" w:hAnsi="Arial" w:cs="Arial"/>
                <w:sz w:val="20"/>
              </w:rPr>
            </w:pPr>
            <w:r w:rsidRPr="001F1FD2">
              <w:rPr>
                <w:rFonts w:ascii="Arial" w:hAnsi="Arial" w:cs="Arial"/>
                <w:spacing w:val="-2"/>
                <w:sz w:val="22"/>
                <w:szCs w:val="22"/>
              </w:rPr>
              <w:t>[  ]</w:t>
            </w:r>
            <w:r w:rsidR="00DA4DB5" w:rsidRPr="00CB6F2D">
              <w:rPr>
                <w:rFonts w:ascii="Arial" w:hAnsi="Arial" w:cs="Arial"/>
                <w:sz w:val="22"/>
                <w:szCs w:val="22"/>
              </w:rPr>
              <w:t xml:space="preserve"> The caregiver appeared. </w:t>
            </w:r>
            <w:r w:rsidR="00EE4235" w:rsidRPr="00665829">
              <w:rPr>
                <w:rFonts w:ascii="Arial" w:hAnsi="Arial" w:cs="Arial"/>
                <w:sz w:val="22"/>
                <w:szCs w:val="22"/>
              </w:rPr>
              <w:t xml:space="preserve">Did caregiver give an oral report? </w:t>
            </w:r>
            <w:r w:rsidR="00EE4235" w:rsidRPr="00665829">
              <w:rPr>
                <w:rFonts w:ascii="Arial" w:hAnsi="Arial"/>
                <w:sz w:val="22"/>
                <w:szCs w:val="22"/>
              </w:rPr>
              <w:t xml:space="preserve">[  ] </w:t>
            </w:r>
            <w:r w:rsidR="00EE4235" w:rsidRPr="00665829">
              <w:rPr>
                <w:rFonts w:ascii="Arial" w:hAnsi="Arial" w:cs="Arial"/>
                <w:sz w:val="22"/>
                <w:szCs w:val="22"/>
              </w:rPr>
              <w:t>Yes</w:t>
            </w:r>
            <w:r w:rsidR="00EE4235" w:rsidRPr="00665829">
              <w:rPr>
                <w:rFonts w:ascii="Arial" w:hAnsi="Arial"/>
                <w:sz w:val="22"/>
                <w:szCs w:val="22"/>
              </w:rPr>
              <w:t xml:space="preserve"> (</w:t>
            </w:r>
            <w:r w:rsidR="00EE4235" w:rsidRPr="00785160">
              <w:rPr>
                <w:rFonts w:ascii="Arial Narrow" w:hAnsi="Arial Narrow"/>
                <w:sz w:val="22"/>
                <w:szCs w:val="22"/>
              </w:rPr>
              <w:t>CGOR</w:t>
            </w:r>
            <w:r w:rsidR="00EE4235" w:rsidRPr="00665829">
              <w:rPr>
                <w:rFonts w:ascii="Arial" w:hAnsi="Arial"/>
                <w:sz w:val="22"/>
                <w:szCs w:val="22"/>
              </w:rPr>
              <w:t xml:space="preserve">) </w:t>
            </w:r>
            <w:r w:rsidR="00EE4235" w:rsidRPr="00665829">
              <w:rPr>
                <w:rFonts w:ascii="Arial" w:hAnsi="Arial" w:cs="Arial"/>
                <w:sz w:val="22"/>
                <w:szCs w:val="22"/>
              </w:rPr>
              <w:t xml:space="preserve"> </w:t>
            </w:r>
            <w:r w:rsidR="00EE4235" w:rsidRPr="00665829">
              <w:rPr>
                <w:rFonts w:ascii="Arial" w:hAnsi="Arial"/>
                <w:sz w:val="22"/>
                <w:szCs w:val="22"/>
              </w:rPr>
              <w:t xml:space="preserve">[  ]  </w:t>
            </w:r>
            <w:r w:rsidR="00EE4235" w:rsidRPr="00665829">
              <w:rPr>
                <w:rFonts w:ascii="Arial" w:hAnsi="Arial" w:cs="Arial"/>
                <w:sz w:val="22"/>
                <w:szCs w:val="22"/>
              </w:rPr>
              <w:t>No</w:t>
            </w:r>
          </w:p>
        </w:tc>
      </w:tr>
    </w:tbl>
    <w:p w14:paraId="44606C2D" w14:textId="77777777" w:rsidR="00DA4DB5" w:rsidRPr="00DC0ABE" w:rsidRDefault="00DA4DB5" w:rsidP="00785160">
      <w:pPr>
        <w:tabs>
          <w:tab w:val="center" w:pos="4920"/>
        </w:tabs>
        <w:spacing w:before="120"/>
        <w:jc w:val="center"/>
        <w:rPr>
          <w:rFonts w:ascii="Arial" w:hAnsi="Arial" w:cs="Arial"/>
          <w:b/>
          <w:sz w:val="22"/>
          <w:szCs w:val="22"/>
        </w:rPr>
      </w:pPr>
      <w:r>
        <w:rPr>
          <w:rFonts w:ascii="Arial" w:hAnsi="Arial" w:cs="Arial"/>
          <w:b/>
          <w:sz w:val="22"/>
          <w:szCs w:val="22"/>
        </w:rPr>
        <w:t>I.</w:t>
      </w:r>
      <w:r w:rsidRPr="00DC0ABE">
        <w:rPr>
          <w:rFonts w:ascii="Arial" w:hAnsi="Arial" w:cs="Arial"/>
          <w:b/>
          <w:sz w:val="22"/>
          <w:szCs w:val="22"/>
        </w:rPr>
        <w:t xml:space="preserve">  Hearing</w:t>
      </w:r>
    </w:p>
    <w:p w14:paraId="4222C3B4" w14:textId="01C103D4" w:rsidR="00DA4DB5" w:rsidRPr="00CB6F2D" w:rsidRDefault="00DA4DB5" w:rsidP="00785160">
      <w:pPr>
        <w:tabs>
          <w:tab w:val="left" w:pos="-1200"/>
          <w:tab w:val="left" w:pos="-480"/>
          <w:tab w:val="left" w:pos="240"/>
          <w:tab w:val="left" w:pos="72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720" w:hanging="720"/>
        <w:rPr>
          <w:rFonts w:ascii="Arial" w:hAnsi="Arial" w:cs="Arial"/>
          <w:sz w:val="22"/>
          <w:szCs w:val="22"/>
        </w:rPr>
      </w:pPr>
      <w:r w:rsidRPr="00785160">
        <w:rPr>
          <w:rFonts w:ascii="Arial" w:hAnsi="Arial" w:cs="Arial"/>
          <w:b/>
          <w:sz w:val="22"/>
          <w:szCs w:val="22"/>
        </w:rPr>
        <w:t>1.1</w:t>
      </w:r>
      <w:r w:rsidRPr="00CB6F2D">
        <w:rPr>
          <w:rFonts w:ascii="Arial" w:hAnsi="Arial" w:cs="Arial"/>
          <w:sz w:val="22"/>
          <w:szCs w:val="22"/>
        </w:rPr>
        <w:tab/>
        <w:t xml:space="preserve">The court held a hearing on </w:t>
      </w:r>
      <w:r w:rsidR="00422E77" w:rsidRPr="00CB6F2D">
        <w:rPr>
          <w:rFonts w:ascii="Arial" w:hAnsi="Arial" w:cs="Arial"/>
          <w:sz w:val="22"/>
          <w:szCs w:val="22"/>
        </w:rPr>
        <w:t>(</w:t>
      </w:r>
      <w:r w:rsidR="00422E77" w:rsidRPr="00CB6F2D">
        <w:rPr>
          <w:rFonts w:ascii="Arial" w:hAnsi="Arial" w:cs="Arial"/>
          <w:i/>
          <w:sz w:val="22"/>
          <w:szCs w:val="22"/>
        </w:rPr>
        <w:t>date</w:t>
      </w:r>
      <w:r w:rsidR="00422E77" w:rsidRPr="00CB6F2D">
        <w:rPr>
          <w:rFonts w:ascii="Arial" w:hAnsi="Arial" w:cs="Arial"/>
          <w:sz w:val="22"/>
          <w:szCs w:val="22"/>
        </w:rPr>
        <w:t xml:space="preserve">) </w:t>
      </w:r>
      <w:r w:rsidRPr="00CB6F2D">
        <w:rPr>
          <w:rFonts w:ascii="Arial" w:hAnsi="Arial" w:cs="Arial"/>
          <w:sz w:val="22"/>
          <w:szCs w:val="22"/>
        </w:rPr>
        <w:t>_____________________________________</w:t>
      </w:r>
    </w:p>
    <w:p w14:paraId="4ABAA390" w14:textId="77777777" w:rsidR="00DA4DB5" w:rsidRPr="00CB6F2D" w:rsidRDefault="00DA4DB5" w:rsidP="00785160">
      <w:pPr>
        <w:tabs>
          <w:tab w:val="left" w:pos="-1200"/>
          <w:tab w:val="left" w:pos="-480"/>
          <w:tab w:val="left" w:pos="240"/>
          <w:tab w:val="left" w:pos="72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720" w:hanging="720"/>
        <w:rPr>
          <w:rFonts w:ascii="Arial" w:hAnsi="Arial" w:cs="Arial"/>
          <w:sz w:val="22"/>
          <w:szCs w:val="22"/>
        </w:rPr>
      </w:pPr>
      <w:r w:rsidRPr="00785160">
        <w:rPr>
          <w:rFonts w:ascii="Arial" w:hAnsi="Arial" w:cs="Arial"/>
          <w:b/>
          <w:sz w:val="22"/>
          <w:szCs w:val="22"/>
        </w:rPr>
        <w:t>1.2</w:t>
      </w:r>
      <w:r w:rsidRPr="00CB6F2D">
        <w:rPr>
          <w:rFonts w:ascii="Arial" w:hAnsi="Arial" w:cs="Arial"/>
          <w:sz w:val="22"/>
          <w:szCs w:val="22"/>
        </w:rPr>
        <w:tab/>
        <w:t>The following persons appeared at the hearing:</w:t>
      </w:r>
    </w:p>
    <w:p w14:paraId="7521969D" w14:textId="77777777" w:rsidR="00DA4DB5" w:rsidRPr="00CB6F2D" w:rsidRDefault="00DA4DB5" w:rsidP="00785160">
      <w:pPr>
        <w:tabs>
          <w:tab w:val="left" w:pos="-1200"/>
          <w:tab w:val="left" w:pos="-480"/>
          <w:tab w:val="left" w:pos="240"/>
          <w:tab w:val="left" w:pos="720"/>
          <w:tab w:val="left" w:pos="1440"/>
          <w:tab w:val="left" w:pos="1680"/>
          <w:tab w:val="left" w:pos="2400"/>
          <w:tab w:val="left" w:pos="3120"/>
          <w:tab w:val="left" w:pos="3840"/>
          <w:tab w:val="left" w:pos="4680"/>
          <w:tab w:val="left" w:pos="5400"/>
          <w:tab w:val="left" w:pos="6000"/>
          <w:tab w:val="left" w:pos="6720"/>
          <w:tab w:val="left" w:pos="7440"/>
          <w:tab w:val="left" w:pos="8160"/>
          <w:tab w:val="left" w:pos="8880"/>
          <w:tab w:val="left" w:pos="9600"/>
          <w:tab w:val="left" w:pos="10320"/>
          <w:tab w:val="left" w:pos="11040"/>
        </w:tabs>
        <w:spacing w:before="120"/>
        <w:ind w:left="3840" w:hanging="3840"/>
        <w:rPr>
          <w:rFonts w:ascii="Arial" w:hAnsi="Arial" w:cs="Arial"/>
          <w:sz w:val="22"/>
          <w:szCs w:val="22"/>
        </w:rPr>
      </w:pPr>
      <w:r w:rsidRPr="00CB6F2D">
        <w:rPr>
          <w:rFonts w:ascii="Arial" w:hAnsi="Arial" w:cs="Arial"/>
          <w:sz w:val="22"/>
          <w:szCs w:val="22"/>
        </w:rPr>
        <w:tab/>
      </w:r>
      <w:r w:rsidRPr="00CB6F2D">
        <w:rPr>
          <w:rFonts w:ascii="Arial" w:hAnsi="Arial" w:cs="Arial"/>
          <w:sz w:val="22"/>
          <w:szCs w:val="22"/>
        </w:rPr>
        <w:tab/>
      </w:r>
      <w:r w:rsidR="004B3DF4" w:rsidRPr="00B2791C">
        <w:rPr>
          <w:rFonts w:ascii="Arial" w:hAnsi="Arial" w:cs="Arial"/>
          <w:spacing w:val="-2"/>
          <w:sz w:val="22"/>
          <w:szCs w:val="22"/>
        </w:rPr>
        <w:t>[  ]</w:t>
      </w:r>
      <w:r w:rsidRPr="00CB6F2D">
        <w:rPr>
          <w:rFonts w:ascii="Arial" w:hAnsi="Arial" w:cs="Arial"/>
          <w:sz w:val="22"/>
          <w:szCs w:val="22"/>
        </w:rPr>
        <w:tab/>
        <w:t>Child</w:t>
      </w:r>
      <w:r w:rsidRPr="00CB6F2D">
        <w:rPr>
          <w:rFonts w:ascii="Arial" w:hAnsi="Arial" w:cs="Arial"/>
          <w:sz w:val="22"/>
          <w:szCs w:val="22"/>
        </w:rPr>
        <w:tab/>
      </w:r>
      <w:r w:rsidRPr="00CB6F2D">
        <w:rPr>
          <w:rFonts w:ascii="Arial" w:hAnsi="Arial" w:cs="Arial"/>
          <w:sz w:val="22"/>
          <w:szCs w:val="22"/>
        </w:rPr>
        <w:tab/>
      </w:r>
      <w:r w:rsidRPr="00CB6F2D">
        <w:rPr>
          <w:rFonts w:ascii="Arial" w:hAnsi="Arial" w:cs="Arial"/>
          <w:sz w:val="22"/>
          <w:szCs w:val="22"/>
        </w:rPr>
        <w:tab/>
      </w:r>
      <w:r w:rsidRPr="00CB6F2D">
        <w:rPr>
          <w:rFonts w:ascii="Arial" w:hAnsi="Arial" w:cs="Arial"/>
          <w:sz w:val="22"/>
          <w:szCs w:val="22"/>
        </w:rPr>
        <w:tab/>
      </w:r>
      <w:r w:rsidR="004B3DF4" w:rsidRPr="00B2791C">
        <w:rPr>
          <w:rFonts w:ascii="Arial" w:hAnsi="Arial" w:cs="Arial"/>
          <w:spacing w:val="-2"/>
          <w:sz w:val="22"/>
          <w:szCs w:val="22"/>
        </w:rPr>
        <w:t>[  ]</w:t>
      </w:r>
      <w:r w:rsidRPr="00CB6F2D">
        <w:rPr>
          <w:rFonts w:ascii="Arial" w:hAnsi="Arial" w:cs="Arial"/>
          <w:sz w:val="22"/>
          <w:szCs w:val="22"/>
        </w:rPr>
        <w:tab/>
        <w:t>Child's Lawyer</w:t>
      </w:r>
    </w:p>
    <w:p w14:paraId="249BF3EE" w14:textId="627B3CC9" w:rsidR="00DA4DB5" w:rsidRPr="00CB6F2D" w:rsidRDefault="00DA4DB5" w:rsidP="00785160">
      <w:pPr>
        <w:tabs>
          <w:tab w:val="left" w:pos="-1200"/>
          <w:tab w:val="left" w:pos="-480"/>
          <w:tab w:val="left" w:pos="240"/>
          <w:tab w:val="left" w:pos="720"/>
          <w:tab w:val="left" w:pos="1440"/>
          <w:tab w:val="left" w:pos="1680"/>
          <w:tab w:val="left" w:pos="4680"/>
          <w:tab w:val="left" w:pos="5400"/>
          <w:tab w:val="left" w:pos="6000"/>
          <w:tab w:val="left" w:pos="6720"/>
          <w:tab w:val="left" w:pos="7440"/>
          <w:tab w:val="left" w:pos="8160"/>
          <w:tab w:val="left" w:pos="8880"/>
          <w:tab w:val="left" w:pos="9600"/>
          <w:tab w:val="left" w:pos="10320"/>
          <w:tab w:val="left" w:pos="11040"/>
        </w:tabs>
        <w:ind w:left="5400" w:hanging="5280"/>
        <w:rPr>
          <w:rFonts w:ascii="Arial" w:hAnsi="Arial" w:cs="Arial"/>
          <w:sz w:val="22"/>
          <w:szCs w:val="22"/>
        </w:rPr>
      </w:pPr>
      <w:r w:rsidRPr="00CB6F2D">
        <w:rPr>
          <w:rFonts w:ascii="Arial" w:hAnsi="Arial" w:cs="Arial"/>
          <w:sz w:val="22"/>
          <w:szCs w:val="22"/>
        </w:rPr>
        <w:tab/>
      </w:r>
      <w:r w:rsidRPr="00CB6F2D">
        <w:rPr>
          <w:rFonts w:ascii="Arial" w:hAnsi="Arial" w:cs="Arial"/>
          <w:sz w:val="22"/>
          <w:szCs w:val="22"/>
        </w:rPr>
        <w:tab/>
      </w:r>
      <w:r w:rsidR="004B3DF4" w:rsidRPr="00B2791C">
        <w:rPr>
          <w:rFonts w:ascii="Arial" w:hAnsi="Arial" w:cs="Arial"/>
          <w:spacing w:val="-2"/>
          <w:sz w:val="22"/>
          <w:szCs w:val="22"/>
        </w:rPr>
        <w:t>[  ]</w:t>
      </w:r>
      <w:r w:rsidRPr="00CB6F2D">
        <w:rPr>
          <w:rFonts w:ascii="Arial" w:hAnsi="Arial" w:cs="Arial"/>
          <w:sz w:val="22"/>
          <w:szCs w:val="22"/>
        </w:rPr>
        <w:tab/>
      </w:r>
      <w:r w:rsidR="001B0000">
        <w:rPr>
          <w:rFonts w:ascii="Arial" w:hAnsi="Arial" w:cs="Arial"/>
          <w:sz w:val="22"/>
          <w:szCs w:val="22"/>
        </w:rPr>
        <w:t>Parent 1</w:t>
      </w:r>
      <w:r w:rsidRPr="00CB6F2D">
        <w:rPr>
          <w:rFonts w:ascii="Arial" w:hAnsi="Arial" w:cs="Arial"/>
          <w:sz w:val="22"/>
          <w:szCs w:val="22"/>
        </w:rPr>
        <w:tab/>
      </w:r>
      <w:r w:rsidR="004B3DF4" w:rsidRPr="00B2791C">
        <w:rPr>
          <w:rFonts w:ascii="Arial" w:hAnsi="Arial" w:cs="Arial"/>
          <w:spacing w:val="-2"/>
          <w:sz w:val="22"/>
          <w:szCs w:val="22"/>
        </w:rPr>
        <w:t>[  ]</w:t>
      </w:r>
      <w:r w:rsidRPr="00CB6F2D">
        <w:rPr>
          <w:rFonts w:ascii="Arial" w:hAnsi="Arial" w:cs="Arial"/>
          <w:sz w:val="22"/>
          <w:szCs w:val="22"/>
        </w:rPr>
        <w:tab/>
      </w:r>
      <w:r w:rsidR="001B0000">
        <w:rPr>
          <w:rFonts w:ascii="Arial" w:hAnsi="Arial" w:cs="Arial"/>
          <w:sz w:val="22"/>
          <w:szCs w:val="22"/>
        </w:rPr>
        <w:t>Parent 1</w:t>
      </w:r>
      <w:r w:rsidRPr="00CB6F2D">
        <w:rPr>
          <w:rFonts w:ascii="Arial" w:hAnsi="Arial" w:cs="Arial"/>
          <w:sz w:val="22"/>
          <w:szCs w:val="22"/>
        </w:rPr>
        <w:t>'s Lawyer</w:t>
      </w:r>
    </w:p>
    <w:p w14:paraId="0DE9C4B6" w14:textId="490662E2" w:rsidR="00DA4DB5" w:rsidRPr="00CB6F2D" w:rsidRDefault="00DA4DB5" w:rsidP="00785160">
      <w:pPr>
        <w:tabs>
          <w:tab w:val="left" w:pos="-1200"/>
          <w:tab w:val="left" w:pos="-480"/>
          <w:tab w:val="left" w:pos="240"/>
          <w:tab w:val="left" w:pos="720"/>
          <w:tab w:val="left" w:pos="1440"/>
          <w:tab w:val="left" w:pos="4680"/>
          <w:tab w:val="left" w:pos="5400"/>
          <w:tab w:val="left" w:pos="6000"/>
          <w:tab w:val="left" w:pos="6720"/>
          <w:tab w:val="left" w:pos="7440"/>
          <w:tab w:val="left" w:pos="8160"/>
          <w:tab w:val="left" w:pos="8880"/>
          <w:tab w:val="left" w:pos="9600"/>
          <w:tab w:val="left" w:pos="10320"/>
          <w:tab w:val="left" w:pos="11040"/>
        </w:tabs>
        <w:ind w:left="5400" w:hanging="5280"/>
        <w:rPr>
          <w:rFonts w:ascii="Arial" w:hAnsi="Arial" w:cs="Arial"/>
          <w:sz w:val="22"/>
          <w:szCs w:val="22"/>
        </w:rPr>
      </w:pPr>
      <w:r w:rsidRPr="00CB6F2D">
        <w:rPr>
          <w:rFonts w:ascii="Arial" w:hAnsi="Arial" w:cs="Arial"/>
          <w:sz w:val="22"/>
          <w:szCs w:val="22"/>
        </w:rPr>
        <w:tab/>
      </w:r>
      <w:r w:rsidRPr="00CB6F2D">
        <w:rPr>
          <w:rFonts w:ascii="Arial" w:hAnsi="Arial" w:cs="Arial"/>
          <w:sz w:val="22"/>
          <w:szCs w:val="22"/>
        </w:rPr>
        <w:tab/>
      </w:r>
      <w:r w:rsidR="004B3DF4" w:rsidRPr="00B2791C">
        <w:rPr>
          <w:rFonts w:ascii="Arial" w:hAnsi="Arial" w:cs="Arial"/>
          <w:spacing w:val="-2"/>
          <w:sz w:val="22"/>
          <w:szCs w:val="22"/>
        </w:rPr>
        <w:t>[  ]</w:t>
      </w:r>
      <w:r w:rsidRPr="00CB6F2D">
        <w:rPr>
          <w:rFonts w:ascii="Arial" w:hAnsi="Arial" w:cs="Arial"/>
          <w:sz w:val="22"/>
          <w:szCs w:val="22"/>
        </w:rPr>
        <w:tab/>
      </w:r>
      <w:r w:rsidR="001B0000">
        <w:rPr>
          <w:rFonts w:ascii="Arial" w:hAnsi="Arial" w:cs="Arial"/>
          <w:sz w:val="22"/>
          <w:szCs w:val="22"/>
        </w:rPr>
        <w:t>Parent 2</w:t>
      </w:r>
      <w:r w:rsidRPr="00CB6F2D">
        <w:rPr>
          <w:rFonts w:ascii="Arial" w:hAnsi="Arial" w:cs="Arial"/>
          <w:sz w:val="22"/>
          <w:szCs w:val="22"/>
        </w:rPr>
        <w:tab/>
      </w:r>
      <w:r w:rsidR="004B3DF4" w:rsidRPr="00B2791C">
        <w:rPr>
          <w:rFonts w:ascii="Arial" w:hAnsi="Arial" w:cs="Arial"/>
          <w:spacing w:val="-2"/>
          <w:sz w:val="22"/>
          <w:szCs w:val="22"/>
        </w:rPr>
        <w:t>[  ]</w:t>
      </w:r>
      <w:r w:rsidRPr="00CB6F2D">
        <w:rPr>
          <w:rFonts w:ascii="Arial" w:hAnsi="Arial" w:cs="Arial"/>
          <w:sz w:val="22"/>
          <w:szCs w:val="22"/>
        </w:rPr>
        <w:tab/>
      </w:r>
      <w:r w:rsidR="001B0000">
        <w:rPr>
          <w:rFonts w:ascii="Arial" w:hAnsi="Arial" w:cs="Arial"/>
          <w:sz w:val="22"/>
          <w:szCs w:val="22"/>
        </w:rPr>
        <w:t>Parent 2</w:t>
      </w:r>
      <w:r w:rsidRPr="00CB6F2D">
        <w:rPr>
          <w:rFonts w:ascii="Arial" w:hAnsi="Arial" w:cs="Arial"/>
          <w:sz w:val="22"/>
          <w:szCs w:val="22"/>
        </w:rPr>
        <w:t>'s Lawyer</w:t>
      </w:r>
    </w:p>
    <w:p w14:paraId="5C2C2606" w14:textId="77777777" w:rsidR="00DA4DB5" w:rsidRPr="00CB6F2D" w:rsidRDefault="00DA4DB5" w:rsidP="00785160">
      <w:pPr>
        <w:tabs>
          <w:tab w:val="left" w:pos="-1200"/>
          <w:tab w:val="left" w:pos="-480"/>
          <w:tab w:val="left" w:pos="240"/>
          <w:tab w:val="left" w:pos="720"/>
          <w:tab w:val="left" w:pos="1260"/>
          <w:tab w:val="left" w:pos="1440"/>
          <w:tab w:val="left" w:pos="1680"/>
          <w:tab w:val="left" w:pos="2400"/>
          <w:tab w:val="left" w:pos="3120"/>
          <w:tab w:val="left" w:pos="3840"/>
          <w:tab w:val="left" w:pos="4680"/>
          <w:tab w:val="left" w:pos="5400"/>
          <w:tab w:val="left" w:pos="6000"/>
          <w:tab w:val="left" w:pos="6720"/>
          <w:tab w:val="left" w:pos="7440"/>
          <w:tab w:val="left" w:pos="8160"/>
          <w:tab w:val="left" w:pos="8880"/>
          <w:tab w:val="left" w:pos="9600"/>
          <w:tab w:val="left" w:pos="10320"/>
          <w:tab w:val="left" w:pos="11040"/>
        </w:tabs>
        <w:ind w:left="5400" w:hanging="5400"/>
        <w:rPr>
          <w:rFonts w:ascii="Arial" w:hAnsi="Arial" w:cs="Arial"/>
          <w:sz w:val="22"/>
          <w:szCs w:val="22"/>
        </w:rPr>
      </w:pPr>
      <w:r w:rsidRPr="00CB6F2D">
        <w:rPr>
          <w:rFonts w:ascii="Arial" w:hAnsi="Arial" w:cs="Arial"/>
          <w:sz w:val="22"/>
          <w:szCs w:val="22"/>
        </w:rPr>
        <w:tab/>
      </w:r>
      <w:r w:rsidRPr="00CB6F2D">
        <w:rPr>
          <w:rFonts w:ascii="Arial" w:hAnsi="Arial" w:cs="Arial"/>
          <w:sz w:val="22"/>
          <w:szCs w:val="22"/>
        </w:rPr>
        <w:tab/>
      </w:r>
      <w:r w:rsidR="004B3DF4" w:rsidRPr="00B2791C">
        <w:rPr>
          <w:rFonts w:ascii="Arial" w:hAnsi="Arial" w:cs="Arial"/>
          <w:spacing w:val="-2"/>
          <w:sz w:val="22"/>
          <w:szCs w:val="22"/>
        </w:rPr>
        <w:t>[  ]</w:t>
      </w:r>
      <w:r w:rsidRPr="00CB6F2D">
        <w:rPr>
          <w:rFonts w:ascii="Arial" w:hAnsi="Arial" w:cs="Arial"/>
          <w:sz w:val="22"/>
          <w:szCs w:val="22"/>
        </w:rPr>
        <w:tab/>
      </w:r>
      <w:r w:rsidRPr="00CB6F2D">
        <w:rPr>
          <w:rFonts w:ascii="Arial" w:hAnsi="Arial" w:cs="Arial"/>
          <w:sz w:val="22"/>
          <w:szCs w:val="22"/>
        </w:rPr>
        <w:tab/>
        <w:t>Guardian or Legal Custodian</w:t>
      </w:r>
      <w:r w:rsidRPr="00CB6F2D">
        <w:rPr>
          <w:rFonts w:ascii="Arial" w:hAnsi="Arial" w:cs="Arial"/>
          <w:sz w:val="22"/>
          <w:szCs w:val="22"/>
        </w:rPr>
        <w:tab/>
      </w:r>
      <w:r w:rsidR="004B3DF4" w:rsidRPr="00B2791C">
        <w:rPr>
          <w:rFonts w:ascii="Arial" w:hAnsi="Arial" w:cs="Arial"/>
          <w:spacing w:val="-2"/>
          <w:sz w:val="22"/>
          <w:szCs w:val="22"/>
        </w:rPr>
        <w:t>[  ]</w:t>
      </w:r>
      <w:r w:rsidRPr="00CB6F2D">
        <w:rPr>
          <w:rFonts w:ascii="Arial" w:hAnsi="Arial" w:cs="Arial"/>
          <w:sz w:val="22"/>
          <w:szCs w:val="22"/>
        </w:rPr>
        <w:tab/>
        <w:t>Guardian's or Legal Custodian's Lawyer</w:t>
      </w:r>
    </w:p>
    <w:p w14:paraId="24BB9EF4" w14:textId="77777777" w:rsidR="00DA4DB5" w:rsidRPr="00CB6F2D" w:rsidRDefault="00DA4DB5" w:rsidP="00785160">
      <w:pPr>
        <w:tabs>
          <w:tab w:val="left" w:pos="-1200"/>
          <w:tab w:val="left" w:pos="-480"/>
          <w:tab w:val="left" w:pos="240"/>
          <w:tab w:val="left" w:pos="720"/>
          <w:tab w:val="left" w:pos="1440"/>
          <w:tab w:val="left" w:pos="1680"/>
          <w:tab w:val="left" w:pos="2400"/>
          <w:tab w:val="left" w:pos="3840"/>
          <w:tab w:val="left" w:pos="4680"/>
          <w:tab w:val="left" w:pos="5400"/>
          <w:tab w:val="left" w:pos="6000"/>
          <w:tab w:val="left" w:pos="6720"/>
          <w:tab w:val="left" w:pos="7440"/>
          <w:tab w:val="left" w:pos="8160"/>
          <w:tab w:val="left" w:pos="8880"/>
          <w:tab w:val="left" w:pos="9600"/>
          <w:tab w:val="left" w:pos="10320"/>
          <w:tab w:val="left" w:pos="11040"/>
        </w:tabs>
        <w:ind w:left="3840" w:hanging="3840"/>
        <w:rPr>
          <w:rFonts w:ascii="Arial" w:hAnsi="Arial" w:cs="Arial"/>
          <w:sz w:val="22"/>
          <w:szCs w:val="22"/>
        </w:rPr>
      </w:pPr>
      <w:r w:rsidRPr="00CB6F2D">
        <w:rPr>
          <w:rFonts w:ascii="Arial" w:hAnsi="Arial" w:cs="Arial"/>
          <w:sz w:val="22"/>
          <w:szCs w:val="22"/>
        </w:rPr>
        <w:lastRenderedPageBreak/>
        <w:tab/>
      </w:r>
      <w:r w:rsidRPr="00CB6F2D">
        <w:rPr>
          <w:rFonts w:ascii="Arial" w:hAnsi="Arial" w:cs="Arial"/>
          <w:sz w:val="22"/>
          <w:szCs w:val="22"/>
        </w:rPr>
        <w:tab/>
      </w:r>
      <w:r w:rsidR="004B3DF4" w:rsidRPr="00B2791C">
        <w:rPr>
          <w:rFonts w:ascii="Arial" w:hAnsi="Arial" w:cs="Arial"/>
          <w:spacing w:val="-2"/>
          <w:sz w:val="22"/>
          <w:szCs w:val="22"/>
        </w:rPr>
        <w:t>[  ]</w:t>
      </w:r>
      <w:r w:rsidRPr="00CB6F2D">
        <w:rPr>
          <w:rFonts w:ascii="Arial" w:hAnsi="Arial" w:cs="Arial"/>
          <w:sz w:val="22"/>
          <w:szCs w:val="22"/>
        </w:rPr>
        <w:tab/>
        <w:t>Child's GAL</w:t>
      </w:r>
      <w:r w:rsidRPr="00CB6F2D">
        <w:rPr>
          <w:rFonts w:ascii="Arial" w:hAnsi="Arial" w:cs="Arial"/>
          <w:sz w:val="22"/>
          <w:szCs w:val="22"/>
        </w:rPr>
        <w:tab/>
      </w:r>
      <w:r w:rsidRPr="00CB6F2D">
        <w:rPr>
          <w:rFonts w:ascii="Arial" w:hAnsi="Arial" w:cs="Arial"/>
          <w:sz w:val="22"/>
          <w:szCs w:val="22"/>
        </w:rPr>
        <w:tab/>
      </w:r>
      <w:r w:rsidR="004B3DF4" w:rsidRPr="00B2791C">
        <w:rPr>
          <w:rFonts w:ascii="Arial" w:hAnsi="Arial" w:cs="Arial"/>
          <w:spacing w:val="-2"/>
          <w:sz w:val="22"/>
          <w:szCs w:val="22"/>
        </w:rPr>
        <w:t>[  ]</w:t>
      </w:r>
      <w:r w:rsidRPr="00CB6F2D">
        <w:rPr>
          <w:rFonts w:ascii="Arial" w:hAnsi="Arial" w:cs="Arial"/>
          <w:sz w:val="22"/>
          <w:szCs w:val="22"/>
        </w:rPr>
        <w:tab/>
        <w:t>GAL's Lawyer</w:t>
      </w:r>
    </w:p>
    <w:p w14:paraId="4CCDCA43" w14:textId="77777777" w:rsidR="00DA4DB5" w:rsidRPr="00CB6F2D" w:rsidRDefault="00DA4DB5" w:rsidP="00785160">
      <w:pPr>
        <w:tabs>
          <w:tab w:val="left" w:pos="-1200"/>
          <w:tab w:val="left" w:pos="-480"/>
          <w:tab w:val="left" w:pos="240"/>
          <w:tab w:val="left" w:pos="720"/>
          <w:tab w:val="left" w:pos="1440"/>
          <w:tab w:val="left" w:pos="1680"/>
          <w:tab w:val="left" w:pos="2400"/>
          <w:tab w:val="left" w:pos="3120"/>
          <w:tab w:val="left" w:pos="3840"/>
          <w:tab w:val="left" w:pos="4680"/>
          <w:tab w:val="left" w:pos="5400"/>
          <w:tab w:val="left" w:pos="6000"/>
          <w:tab w:val="left" w:pos="6720"/>
          <w:tab w:val="left" w:pos="7440"/>
          <w:tab w:val="left" w:pos="8160"/>
          <w:tab w:val="left" w:pos="8880"/>
          <w:tab w:val="left" w:pos="9600"/>
          <w:tab w:val="left" w:pos="10320"/>
          <w:tab w:val="left" w:pos="11040"/>
        </w:tabs>
        <w:ind w:left="5400" w:hanging="5400"/>
        <w:rPr>
          <w:rFonts w:ascii="Arial" w:hAnsi="Arial" w:cs="Arial"/>
          <w:sz w:val="22"/>
          <w:szCs w:val="22"/>
        </w:rPr>
      </w:pPr>
      <w:r w:rsidRPr="00CB6F2D">
        <w:rPr>
          <w:rFonts w:ascii="Arial" w:hAnsi="Arial" w:cs="Arial"/>
          <w:sz w:val="22"/>
          <w:szCs w:val="22"/>
        </w:rPr>
        <w:tab/>
      </w:r>
      <w:r w:rsidRPr="00CB6F2D">
        <w:rPr>
          <w:rFonts w:ascii="Arial" w:hAnsi="Arial" w:cs="Arial"/>
          <w:sz w:val="22"/>
          <w:szCs w:val="22"/>
        </w:rPr>
        <w:tab/>
      </w:r>
      <w:r w:rsidR="004B3DF4" w:rsidRPr="00B2791C">
        <w:rPr>
          <w:rFonts w:ascii="Arial" w:hAnsi="Arial" w:cs="Arial"/>
          <w:spacing w:val="-2"/>
          <w:sz w:val="22"/>
          <w:szCs w:val="22"/>
        </w:rPr>
        <w:t>[  ]</w:t>
      </w:r>
      <w:r w:rsidRPr="00CB6F2D">
        <w:rPr>
          <w:rFonts w:ascii="Arial" w:hAnsi="Arial" w:cs="Arial"/>
          <w:sz w:val="22"/>
          <w:szCs w:val="22"/>
        </w:rPr>
        <w:tab/>
        <w:t>DCYF Worker</w:t>
      </w:r>
      <w:r w:rsidRPr="00CB6F2D">
        <w:rPr>
          <w:rFonts w:ascii="Arial" w:hAnsi="Arial" w:cs="Arial"/>
          <w:sz w:val="22"/>
          <w:szCs w:val="22"/>
        </w:rPr>
        <w:tab/>
      </w:r>
      <w:r w:rsidR="00833953" w:rsidRPr="00CB6F2D">
        <w:rPr>
          <w:rFonts w:ascii="Arial" w:hAnsi="Arial" w:cs="Arial"/>
          <w:sz w:val="22"/>
          <w:szCs w:val="22"/>
        </w:rPr>
        <w:tab/>
      </w:r>
      <w:r w:rsidR="00833953" w:rsidRPr="00CB6F2D">
        <w:rPr>
          <w:rFonts w:ascii="Arial" w:hAnsi="Arial" w:cs="Arial"/>
          <w:sz w:val="22"/>
          <w:szCs w:val="22"/>
        </w:rPr>
        <w:tab/>
      </w:r>
      <w:r w:rsidR="004B3DF4" w:rsidRPr="00B2791C">
        <w:rPr>
          <w:rFonts w:ascii="Arial" w:hAnsi="Arial" w:cs="Arial"/>
          <w:spacing w:val="-2"/>
          <w:sz w:val="22"/>
          <w:szCs w:val="22"/>
        </w:rPr>
        <w:t>[  ]</w:t>
      </w:r>
      <w:r w:rsidRPr="00CB6F2D">
        <w:rPr>
          <w:rFonts w:ascii="Arial" w:hAnsi="Arial" w:cs="Arial"/>
          <w:sz w:val="22"/>
          <w:szCs w:val="22"/>
        </w:rPr>
        <w:tab/>
        <w:t>DCYF’s Lawyer</w:t>
      </w:r>
    </w:p>
    <w:p w14:paraId="0DD53B18" w14:textId="77777777" w:rsidR="00DA4DB5" w:rsidRPr="00CB6F2D" w:rsidRDefault="00DA4DB5" w:rsidP="00785160">
      <w:pPr>
        <w:tabs>
          <w:tab w:val="left" w:pos="-1200"/>
          <w:tab w:val="left" w:pos="-480"/>
          <w:tab w:val="left" w:pos="240"/>
          <w:tab w:val="left" w:pos="720"/>
          <w:tab w:val="left" w:pos="1440"/>
          <w:tab w:val="left" w:pos="1680"/>
          <w:tab w:val="left" w:pos="2400"/>
          <w:tab w:val="left" w:pos="3120"/>
          <w:tab w:val="left" w:pos="3840"/>
          <w:tab w:val="left" w:pos="4680"/>
          <w:tab w:val="left" w:pos="5400"/>
          <w:tab w:val="left" w:pos="6000"/>
          <w:tab w:val="left" w:pos="6720"/>
          <w:tab w:val="left" w:pos="7440"/>
          <w:tab w:val="left" w:pos="8160"/>
          <w:tab w:val="left" w:pos="8880"/>
          <w:tab w:val="left" w:pos="9600"/>
          <w:tab w:val="left" w:pos="10320"/>
          <w:tab w:val="left" w:pos="11040"/>
        </w:tabs>
        <w:ind w:left="5400" w:hanging="5400"/>
        <w:rPr>
          <w:rFonts w:ascii="Arial" w:hAnsi="Arial" w:cs="Arial"/>
          <w:sz w:val="22"/>
          <w:szCs w:val="22"/>
        </w:rPr>
      </w:pPr>
      <w:r w:rsidRPr="00CB6F2D">
        <w:rPr>
          <w:rFonts w:ascii="Arial" w:hAnsi="Arial" w:cs="Arial"/>
          <w:sz w:val="22"/>
          <w:szCs w:val="22"/>
        </w:rPr>
        <w:tab/>
      </w:r>
      <w:r w:rsidRPr="00CB6F2D">
        <w:rPr>
          <w:rFonts w:ascii="Arial" w:hAnsi="Arial" w:cs="Arial"/>
          <w:sz w:val="22"/>
          <w:szCs w:val="22"/>
        </w:rPr>
        <w:tab/>
      </w:r>
      <w:r w:rsidR="004B3DF4" w:rsidRPr="00B2791C">
        <w:rPr>
          <w:rFonts w:ascii="Arial" w:hAnsi="Arial" w:cs="Arial"/>
          <w:spacing w:val="-2"/>
          <w:sz w:val="22"/>
          <w:szCs w:val="22"/>
        </w:rPr>
        <w:t>[  ]</w:t>
      </w:r>
      <w:r w:rsidRPr="00CB6F2D">
        <w:rPr>
          <w:rFonts w:ascii="Arial" w:hAnsi="Arial" w:cs="Arial"/>
          <w:sz w:val="22"/>
          <w:szCs w:val="22"/>
        </w:rPr>
        <w:tab/>
        <w:t xml:space="preserve">Tribal Representative </w:t>
      </w:r>
      <w:r w:rsidRPr="00CB6F2D">
        <w:rPr>
          <w:rFonts w:ascii="Arial" w:hAnsi="Arial" w:cs="Arial"/>
          <w:sz w:val="22"/>
          <w:szCs w:val="22"/>
        </w:rPr>
        <w:tab/>
      </w:r>
      <w:r w:rsidRPr="00CB6F2D">
        <w:rPr>
          <w:rFonts w:ascii="Arial" w:hAnsi="Arial" w:cs="Arial"/>
          <w:sz w:val="22"/>
          <w:szCs w:val="22"/>
        </w:rPr>
        <w:tab/>
      </w:r>
      <w:r w:rsidR="004B3DF4" w:rsidRPr="00B2791C">
        <w:rPr>
          <w:rFonts w:ascii="Arial" w:hAnsi="Arial" w:cs="Arial"/>
          <w:spacing w:val="-2"/>
          <w:sz w:val="22"/>
          <w:szCs w:val="22"/>
        </w:rPr>
        <w:t>[  ]</w:t>
      </w:r>
      <w:r w:rsidRPr="00CB6F2D">
        <w:rPr>
          <w:rFonts w:ascii="Arial" w:hAnsi="Arial" w:cs="Arial"/>
          <w:sz w:val="22"/>
          <w:szCs w:val="22"/>
        </w:rPr>
        <w:tab/>
        <w:t>Current Caregiver</w:t>
      </w:r>
    </w:p>
    <w:p w14:paraId="4848B786" w14:textId="15377626" w:rsidR="00DA4DB5" w:rsidRPr="00CB6F2D" w:rsidRDefault="00DA4DB5" w:rsidP="00785160">
      <w:pPr>
        <w:tabs>
          <w:tab w:val="left" w:pos="-720"/>
          <w:tab w:val="left" w:pos="0"/>
          <w:tab w:val="left" w:pos="1440"/>
          <w:tab w:val="left" w:pos="4680"/>
          <w:tab w:val="left" w:pos="5400"/>
        </w:tabs>
        <w:ind w:left="720" w:hanging="720"/>
        <w:rPr>
          <w:rFonts w:ascii="Arial" w:hAnsi="Arial"/>
          <w:sz w:val="22"/>
          <w:szCs w:val="22"/>
        </w:rPr>
      </w:pPr>
      <w:r w:rsidRPr="00CB6F2D">
        <w:rPr>
          <w:rFonts w:ascii="Arial" w:hAnsi="Arial"/>
          <w:sz w:val="22"/>
          <w:szCs w:val="22"/>
        </w:rPr>
        <w:tab/>
      </w:r>
      <w:r w:rsidR="004B3DF4" w:rsidRPr="00B2791C">
        <w:rPr>
          <w:rFonts w:ascii="Arial" w:hAnsi="Arial" w:cs="Arial"/>
          <w:spacing w:val="-2"/>
          <w:sz w:val="22"/>
          <w:szCs w:val="22"/>
        </w:rPr>
        <w:t>[  ]</w:t>
      </w:r>
      <w:r w:rsidRPr="00CB6F2D">
        <w:rPr>
          <w:rFonts w:ascii="Arial" w:hAnsi="Arial"/>
          <w:sz w:val="22"/>
          <w:szCs w:val="22"/>
        </w:rPr>
        <w:tab/>
        <w:t xml:space="preserve">Interpreter for </w:t>
      </w:r>
      <w:r w:rsidR="004B3DF4" w:rsidRPr="00B2791C">
        <w:rPr>
          <w:rFonts w:ascii="Arial" w:hAnsi="Arial" w:cs="Arial"/>
          <w:spacing w:val="-2"/>
          <w:sz w:val="22"/>
          <w:szCs w:val="22"/>
        </w:rPr>
        <w:t>[  ]</w:t>
      </w:r>
      <w:r w:rsidRPr="00CB6F2D">
        <w:rPr>
          <w:rFonts w:ascii="Arial" w:hAnsi="Arial"/>
          <w:sz w:val="22"/>
          <w:szCs w:val="22"/>
        </w:rPr>
        <w:t xml:space="preserve"> </w:t>
      </w:r>
      <w:r w:rsidR="001B0000">
        <w:rPr>
          <w:rFonts w:ascii="Arial" w:hAnsi="Arial"/>
          <w:sz w:val="22"/>
          <w:szCs w:val="22"/>
        </w:rPr>
        <w:t xml:space="preserve">Parent </w:t>
      </w:r>
      <w:proofErr w:type="gramStart"/>
      <w:r w:rsidR="001B0000">
        <w:rPr>
          <w:rFonts w:ascii="Arial" w:hAnsi="Arial"/>
          <w:sz w:val="22"/>
          <w:szCs w:val="22"/>
        </w:rPr>
        <w:t>1</w:t>
      </w:r>
      <w:r w:rsidRPr="00CB6F2D">
        <w:rPr>
          <w:rFonts w:ascii="Arial" w:hAnsi="Arial"/>
          <w:sz w:val="22"/>
          <w:szCs w:val="22"/>
        </w:rPr>
        <w:t xml:space="preserve"> </w:t>
      </w:r>
      <w:r w:rsidR="00E85266" w:rsidRPr="00CB6F2D">
        <w:rPr>
          <w:rFonts w:ascii="Arial" w:hAnsi="Arial"/>
          <w:sz w:val="22"/>
          <w:szCs w:val="22"/>
        </w:rPr>
        <w:t xml:space="preserve"> </w:t>
      </w:r>
      <w:r w:rsidR="004B3DF4" w:rsidRPr="00B2791C">
        <w:rPr>
          <w:rFonts w:ascii="Arial" w:hAnsi="Arial" w:cs="Arial"/>
          <w:spacing w:val="-2"/>
          <w:sz w:val="22"/>
          <w:szCs w:val="22"/>
        </w:rPr>
        <w:t>[</w:t>
      </w:r>
      <w:proofErr w:type="gramEnd"/>
      <w:r w:rsidR="004B3DF4" w:rsidRPr="00B2791C">
        <w:rPr>
          <w:rFonts w:ascii="Arial" w:hAnsi="Arial" w:cs="Arial"/>
          <w:spacing w:val="-2"/>
          <w:sz w:val="22"/>
          <w:szCs w:val="22"/>
        </w:rPr>
        <w:t xml:space="preserve">  ]</w:t>
      </w:r>
      <w:r w:rsidRPr="00CB6F2D">
        <w:rPr>
          <w:rFonts w:ascii="Arial" w:hAnsi="Arial"/>
          <w:sz w:val="22"/>
          <w:szCs w:val="22"/>
        </w:rPr>
        <w:t xml:space="preserve"> </w:t>
      </w:r>
      <w:r w:rsidR="001B0000">
        <w:rPr>
          <w:rFonts w:ascii="Arial" w:hAnsi="Arial"/>
          <w:sz w:val="22"/>
          <w:szCs w:val="22"/>
        </w:rPr>
        <w:t>Parent 2</w:t>
      </w:r>
      <w:r w:rsidRPr="00CB6F2D">
        <w:rPr>
          <w:rFonts w:ascii="Arial" w:hAnsi="Arial"/>
          <w:sz w:val="22"/>
          <w:szCs w:val="22"/>
        </w:rPr>
        <w:t xml:space="preserve"> </w:t>
      </w:r>
      <w:r w:rsidRPr="00CB6F2D">
        <w:rPr>
          <w:rFonts w:ascii="Arial" w:hAnsi="Arial"/>
          <w:sz w:val="22"/>
          <w:szCs w:val="22"/>
        </w:rPr>
        <w:tab/>
      </w:r>
      <w:r w:rsidR="004B3DF4" w:rsidRPr="00B2791C">
        <w:rPr>
          <w:rFonts w:ascii="Arial" w:hAnsi="Arial" w:cs="Arial"/>
          <w:spacing w:val="-2"/>
          <w:sz w:val="22"/>
          <w:szCs w:val="22"/>
        </w:rPr>
        <w:t>[  ]</w:t>
      </w:r>
      <w:r w:rsidRPr="00CB6F2D">
        <w:rPr>
          <w:rFonts w:ascii="Arial" w:hAnsi="Arial"/>
          <w:sz w:val="22"/>
          <w:szCs w:val="22"/>
        </w:rPr>
        <w:tab/>
        <w:t>Child’s Educational Liaison</w:t>
      </w:r>
    </w:p>
    <w:p w14:paraId="28B5652D" w14:textId="64BC873F" w:rsidR="00DA4DB5" w:rsidRPr="00CB6F2D" w:rsidRDefault="00DA4DB5" w:rsidP="00785160">
      <w:pPr>
        <w:tabs>
          <w:tab w:val="left" w:pos="-720"/>
          <w:tab w:val="left" w:pos="0"/>
          <w:tab w:val="left" w:pos="1440"/>
          <w:tab w:val="left" w:pos="4680"/>
          <w:tab w:val="left" w:pos="5400"/>
        </w:tabs>
        <w:ind w:left="720" w:hanging="720"/>
        <w:rPr>
          <w:rFonts w:ascii="Arial" w:hAnsi="Arial"/>
          <w:sz w:val="22"/>
          <w:szCs w:val="22"/>
        </w:rPr>
      </w:pPr>
      <w:r w:rsidRPr="00CB6F2D">
        <w:rPr>
          <w:rFonts w:ascii="Arial" w:hAnsi="Arial"/>
          <w:sz w:val="22"/>
          <w:szCs w:val="22"/>
        </w:rPr>
        <w:tab/>
      </w:r>
      <w:r w:rsidR="004B3DF4" w:rsidRPr="00B2791C">
        <w:rPr>
          <w:rFonts w:ascii="Arial" w:hAnsi="Arial" w:cs="Arial"/>
          <w:spacing w:val="-2"/>
          <w:sz w:val="22"/>
          <w:szCs w:val="22"/>
        </w:rPr>
        <w:t>[  ]</w:t>
      </w:r>
      <w:r w:rsidRPr="00CB6F2D">
        <w:rPr>
          <w:rFonts w:ascii="Arial" w:hAnsi="Arial"/>
          <w:sz w:val="22"/>
          <w:szCs w:val="22"/>
        </w:rPr>
        <w:t xml:space="preserve"> </w:t>
      </w:r>
      <w:r w:rsidRPr="00CB6F2D">
        <w:rPr>
          <w:rFonts w:ascii="Arial" w:hAnsi="Arial"/>
          <w:sz w:val="22"/>
          <w:szCs w:val="22"/>
        </w:rPr>
        <w:tab/>
      </w:r>
      <w:r w:rsidR="00FF4890" w:rsidRPr="00CB6F2D">
        <w:rPr>
          <w:rFonts w:ascii="Arial" w:hAnsi="Arial"/>
          <w:sz w:val="22"/>
          <w:szCs w:val="22"/>
        </w:rPr>
        <w:t>O</w:t>
      </w:r>
      <w:r w:rsidRPr="00CB6F2D">
        <w:rPr>
          <w:rFonts w:ascii="Arial" w:hAnsi="Arial"/>
          <w:sz w:val="22"/>
          <w:szCs w:val="22"/>
        </w:rPr>
        <w:t>ther ___________________</w:t>
      </w:r>
      <w:r w:rsidR="00852CE8" w:rsidRPr="00CB6F2D">
        <w:rPr>
          <w:rFonts w:ascii="Arial" w:hAnsi="Arial"/>
          <w:sz w:val="22"/>
          <w:szCs w:val="22"/>
        </w:rPr>
        <w:t>___</w:t>
      </w:r>
      <w:r w:rsidRPr="00CB6F2D">
        <w:rPr>
          <w:rFonts w:ascii="Arial" w:hAnsi="Arial"/>
          <w:sz w:val="22"/>
          <w:szCs w:val="22"/>
        </w:rPr>
        <w:tab/>
      </w:r>
      <w:r w:rsidR="004B3DF4" w:rsidRPr="00B2791C">
        <w:rPr>
          <w:rFonts w:ascii="Arial" w:hAnsi="Arial" w:cs="Arial"/>
          <w:spacing w:val="-2"/>
          <w:sz w:val="22"/>
          <w:szCs w:val="22"/>
        </w:rPr>
        <w:t>[  ]</w:t>
      </w:r>
      <w:r w:rsidRPr="00CB6F2D">
        <w:rPr>
          <w:rFonts w:ascii="Arial" w:hAnsi="Arial"/>
          <w:sz w:val="22"/>
          <w:szCs w:val="22"/>
        </w:rPr>
        <w:tab/>
        <w:t>Other ______________________</w:t>
      </w:r>
    </w:p>
    <w:p w14:paraId="51F72C7D" w14:textId="77777777" w:rsidR="00DA4DB5" w:rsidRPr="00CB6F2D" w:rsidRDefault="00DA4DB5" w:rsidP="00785160">
      <w:pPr>
        <w:tabs>
          <w:tab w:val="left" w:pos="-1200"/>
          <w:tab w:val="left" w:pos="-480"/>
          <w:tab w:val="left" w:pos="240"/>
          <w:tab w:val="left" w:pos="720"/>
          <w:tab w:val="left" w:pos="1440"/>
          <w:tab w:val="left" w:pos="2400"/>
          <w:tab w:val="left" w:pos="3120"/>
          <w:tab w:val="left" w:pos="3840"/>
          <w:tab w:val="left" w:pos="4680"/>
          <w:tab w:val="left" w:pos="5400"/>
          <w:tab w:val="left" w:pos="6000"/>
          <w:tab w:val="left" w:pos="6720"/>
          <w:tab w:val="left" w:pos="7440"/>
          <w:tab w:val="left" w:pos="8160"/>
          <w:tab w:val="left" w:pos="8880"/>
          <w:tab w:val="left" w:pos="9600"/>
          <w:tab w:val="left" w:pos="10320"/>
          <w:tab w:val="left" w:pos="11040"/>
        </w:tabs>
        <w:spacing w:before="120"/>
        <w:ind w:left="5400" w:hanging="5400"/>
        <w:rPr>
          <w:rFonts w:ascii="Arial" w:hAnsi="Arial" w:cs="Arial"/>
          <w:sz w:val="22"/>
          <w:szCs w:val="22"/>
        </w:rPr>
      </w:pPr>
      <w:r w:rsidRPr="00785160">
        <w:rPr>
          <w:rFonts w:ascii="Arial" w:hAnsi="Arial" w:cs="Arial"/>
          <w:b/>
          <w:sz w:val="22"/>
          <w:szCs w:val="22"/>
        </w:rPr>
        <w:t>1.3</w:t>
      </w:r>
      <w:r w:rsidRPr="00CB6F2D">
        <w:rPr>
          <w:rFonts w:ascii="Arial" w:hAnsi="Arial" w:cs="Arial"/>
          <w:sz w:val="22"/>
          <w:szCs w:val="22"/>
        </w:rPr>
        <w:tab/>
        <w:t xml:space="preserve">The order is </w:t>
      </w:r>
      <w:r w:rsidR="004B3DF4" w:rsidRPr="00B2791C">
        <w:rPr>
          <w:rFonts w:ascii="Arial" w:hAnsi="Arial" w:cs="Arial"/>
          <w:spacing w:val="-2"/>
          <w:sz w:val="22"/>
          <w:szCs w:val="22"/>
        </w:rPr>
        <w:t>[  ]</w:t>
      </w:r>
      <w:r w:rsidRPr="00CB6F2D">
        <w:rPr>
          <w:rFonts w:ascii="Arial" w:hAnsi="Arial" w:cs="Arial"/>
          <w:sz w:val="22"/>
          <w:szCs w:val="22"/>
        </w:rPr>
        <w:t xml:space="preserve"> </w:t>
      </w:r>
      <w:proofErr w:type="gramStart"/>
      <w:r w:rsidRPr="00CB6F2D">
        <w:rPr>
          <w:rFonts w:ascii="Arial" w:hAnsi="Arial" w:cs="Arial"/>
          <w:sz w:val="22"/>
          <w:szCs w:val="22"/>
        </w:rPr>
        <w:t xml:space="preserve">agreed </w:t>
      </w:r>
      <w:r w:rsidR="00E85266" w:rsidRPr="00CB6F2D">
        <w:rPr>
          <w:rFonts w:ascii="Arial" w:hAnsi="Arial" w:cs="Arial"/>
          <w:sz w:val="22"/>
          <w:szCs w:val="22"/>
        </w:rPr>
        <w:t xml:space="preserve"> </w:t>
      </w:r>
      <w:r w:rsidR="004B3DF4" w:rsidRPr="00B2791C">
        <w:rPr>
          <w:rFonts w:ascii="Arial" w:hAnsi="Arial" w:cs="Arial"/>
          <w:spacing w:val="-2"/>
          <w:sz w:val="22"/>
          <w:szCs w:val="22"/>
        </w:rPr>
        <w:t>[</w:t>
      </w:r>
      <w:proofErr w:type="gramEnd"/>
      <w:r w:rsidR="004B3DF4" w:rsidRPr="00B2791C">
        <w:rPr>
          <w:rFonts w:ascii="Arial" w:hAnsi="Arial" w:cs="Arial"/>
          <w:spacing w:val="-2"/>
          <w:sz w:val="22"/>
          <w:szCs w:val="22"/>
        </w:rPr>
        <w:t xml:space="preserve">  ]</w:t>
      </w:r>
      <w:r w:rsidRPr="00CB6F2D">
        <w:rPr>
          <w:rFonts w:ascii="Arial" w:hAnsi="Arial" w:cs="Arial"/>
          <w:sz w:val="22"/>
          <w:szCs w:val="22"/>
        </w:rPr>
        <w:t xml:space="preserve"> contested.</w:t>
      </w:r>
    </w:p>
    <w:p w14:paraId="127299A5" w14:textId="2F9D74AD" w:rsidR="00DA4DB5" w:rsidRPr="00CB6F2D" w:rsidRDefault="00DA4DB5" w:rsidP="00785160">
      <w:pPr>
        <w:tabs>
          <w:tab w:val="left" w:pos="-1200"/>
          <w:tab w:val="left" w:pos="-480"/>
          <w:tab w:val="left" w:pos="720"/>
          <w:tab w:val="left" w:pos="144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720" w:hanging="720"/>
        <w:rPr>
          <w:rFonts w:ascii="Arial" w:hAnsi="Arial" w:cs="Arial"/>
          <w:sz w:val="22"/>
          <w:szCs w:val="22"/>
        </w:rPr>
      </w:pPr>
      <w:r w:rsidRPr="00CB6F2D">
        <w:rPr>
          <w:rFonts w:ascii="Arial" w:hAnsi="Arial" w:cs="Arial"/>
          <w:sz w:val="22"/>
          <w:szCs w:val="22"/>
        </w:rPr>
        <w:tab/>
      </w:r>
      <w:r w:rsidR="004B3DF4" w:rsidRPr="00B2791C">
        <w:rPr>
          <w:rFonts w:ascii="Arial" w:hAnsi="Arial" w:cs="Arial"/>
          <w:spacing w:val="-2"/>
          <w:sz w:val="22"/>
          <w:szCs w:val="22"/>
        </w:rPr>
        <w:t>[  ]</w:t>
      </w:r>
      <w:r w:rsidRPr="00CB6F2D">
        <w:rPr>
          <w:rFonts w:ascii="Arial" w:hAnsi="Arial" w:cs="Arial"/>
          <w:sz w:val="22"/>
          <w:szCs w:val="22"/>
        </w:rPr>
        <w:tab/>
        <w:t>The court heard testimony from: ____________________________________</w:t>
      </w:r>
    </w:p>
    <w:p w14:paraId="2D149FAB" w14:textId="77777777" w:rsidR="00FD4BAB" w:rsidRPr="00290304" w:rsidRDefault="00FD4BAB" w:rsidP="00FD4BAB">
      <w:pPr>
        <w:tabs>
          <w:tab w:val="left" w:pos="-720"/>
          <w:tab w:val="left" w:pos="720"/>
          <w:tab w:val="left" w:pos="1440"/>
          <w:tab w:val="left" w:pos="1800"/>
          <w:tab w:val="left" w:pos="2160"/>
          <w:tab w:val="left" w:pos="2880"/>
          <w:tab w:val="left" w:pos="3600"/>
        </w:tabs>
        <w:spacing w:before="120" w:after="80"/>
        <w:ind w:left="720" w:hanging="720"/>
        <w:rPr>
          <w:rFonts w:ascii="Arial" w:hAnsi="Arial" w:cs="Arial"/>
          <w:b/>
          <w:sz w:val="22"/>
          <w:szCs w:val="22"/>
        </w:rPr>
      </w:pPr>
      <w:r w:rsidRPr="004C25DD">
        <w:rPr>
          <w:rFonts w:ascii="Arial" w:hAnsi="Arial" w:cs="Arial"/>
          <w:b/>
          <w:sz w:val="22"/>
          <w:szCs w:val="22"/>
        </w:rPr>
        <w:t>1.</w:t>
      </w:r>
      <w:r w:rsidRPr="00290304">
        <w:rPr>
          <w:rFonts w:ascii="Arial" w:hAnsi="Arial" w:cs="Arial"/>
          <w:b/>
          <w:sz w:val="22"/>
          <w:szCs w:val="22"/>
        </w:rPr>
        <w:t>4</w:t>
      </w:r>
      <w:r w:rsidRPr="00290304">
        <w:rPr>
          <w:rFonts w:ascii="Arial" w:hAnsi="Arial" w:cs="Arial"/>
          <w:b/>
          <w:sz w:val="22"/>
          <w:szCs w:val="22"/>
        </w:rPr>
        <w:tab/>
      </w:r>
      <w:r>
        <w:rPr>
          <w:rFonts w:ascii="Arial" w:hAnsi="Arial" w:cs="Arial"/>
          <w:b/>
          <w:sz w:val="22"/>
          <w:szCs w:val="22"/>
        </w:rPr>
        <w:t>Appointment of Counsel for Child</w:t>
      </w:r>
    </w:p>
    <w:p w14:paraId="6B3FC06D" w14:textId="52C6C7AC" w:rsidR="005C1E93" w:rsidRDefault="00FD4BAB" w:rsidP="00FD4BAB">
      <w:pPr>
        <w:tabs>
          <w:tab w:val="left" w:pos="-720"/>
          <w:tab w:val="left" w:pos="90"/>
          <w:tab w:val="left" w:pos="720"/>
          <w:tab w:val="left" w:pos="5940"/>
          <w:tab w:val="left" w:pos="9180"/>
        </w:tabs>
        <w:spacing w:before="120"/>
        <w:ind w:left="1080" w:hanging="360"/>
        <w:rPr>
          <w:rFonts w:ascii="Arial" w:hAnsi="Arial" w:cs="Arial"/>
          <w:sz w:val="22"/>
          <w:szCs w:val="22"/>
        </w:rPr>
      </w:pPr>
      <w:r w:rsidRPr="002D7896">
        <w:rPr>
          <w:rFonts w:ascii="Arial" w:hAnsi="Arial" w:cs="Arial"/>
          <w:sz w:val="22"/>
          <w:szCs w:val="22"/>
        </w:rPr>
        <w:t>[  ]</w:t>
      </w:r>
      <w:r>
        <w:rPr>
          <w:rFonts w:ascii="Arial" w:hAnsi="Arial" w:cs="Arial"/>
          <w:sz w:val="22"/>
          <w:szCs w:val="22"/>
        </w:rPr>
        <w:tab/>
      </w:r>
      <w:r w:rsidRPr="002D7896">
        <w:rPr>
          <w:rFonts w:ascii="Arial" w:hAnsi="Arial" w:cs="Arial"/>
          <w:sz w:val="22"/>
          <w:szCs w:val="22"/>
        </w:rPr>
        <w:t>The child is 12 years old or older and the court made the inquiry required by RCW 13.34.212</w:t>
      </w:r>
      <w:r w:rsidR="005C1E93">
        <w:rPr>
          <w:rFonts w:ascii="Arial" w:hAnsi="Arial" w:cs="Arial"/>
          <w:sz w:val="22"/>
          <w:szCs w:val="22"/>
        </w:rPr>
        <w:t>.</w:t>
      </w:r>
    </w:p>
    <w:p w14:paraId="0B3E243D" w14:textId="07C60552" w:rsidR="00FD4BAB" w:rsidRDefault="00FD4BAB" w:rsidP="00FD4BAB">
      <w:pPr>
        <w:tabs>
          <w:tab w:val="left" w:pos="-720"/>
          <w:tab w:val="left" w:pos="90"/>
          <w:tab w:val="left" w:pos="720"/>
          <w:tab w:val="left" w:pos="5940"/>
          <w:tab w:val="left" w:pos="9180"/>
        </w:tabs>
        <w:spacing w:before="120"/>
        <w:ind w:left="1080" w:hanging="360"/>
        <w:rPr>
          <w:rFonts w:ascii="Arial" w:hAnsi="Arial" w:cs="Arial"/>
          <w:sz w:val="22"/>
          <w:szCs w:val="22"/>
        </w:rPr>
      </w:pPr>
      <w:r>
        <w:rPr>
          <w:rFonts w:ascii="Arial" w:hAnsi="Arial" w:cs="Arial"/>
          <w:sz w:val="22"/>
          <w:szCs w:val="22"/>
        </w:rPr>
        <w:t>[  ]</w:t>
      </w:r>
      <w:r>
        <w:rPr>
          <w:rFonts w:ascii="Arial" w:hAnsi="Arial" w:cs="Arial"/>
          <w:sz w:val="22"/>
          <w:szCs w:val="22"/>
        </w:rPr>
        <w:tab/>
        <w:t>The child</w:t>
      </w:r>
      <w:r w:rsidRPr="00CD1B54">
        <w:rPr>
          <w:rFonts w:ascii="Arial" w:hAnsi="Arial" w:cs="Arial"/>
          <w:sz w:val="22"/>
          <w:szCs w:val="22"/>
        </w:rPr>
        <w:t xml:space="preserve"> is at least </w:t>
      </w:r>
      <w:r>
        <w:rPr>
          <w:rFonts w:ascii="Arial" w:hAnsi="Arial" w:cs="Arial"/>
          <w:sz w:val="22"/>
          <w:szCs w:val="22"/>
        </w:rPr>
        <w:t>8</w:t>
      </w:r>
      <w:r w:rsidRPr="00CD1B54">
        <w:rPr>
          <w:rFonts w:ascii="Arial" w:hAnsi="Arial" w:cs="Arial"/>
          <w:sz w:val="22"/>
          <w:szCs w:val="22"/>
        </w:rPr>
        <w:t xml:space="preserve"> years old and subject to appointment under RCW 13.34.212(3) pursuant to the current implementations schedule as developed by the Washington State Office of Civil Legal Aid.</w:t>
      </w:r>
    </w:p>
    <w:p w14:paraId="6A00E5B7" w14:textId="77777777" w:rsidR="00FD4BAB" w:rsidRPr="002D7896" w:rsidRDefault="00FD4BAB" w:rsidP="00FD4BAB">
      <w:pPr>
        <w:tabs>
          <w:tab w:val="left" w:pos="-720"/>
          <w:tab w:val="left" w:pos="90"/>
          <w:tab w:val="left" w:pos="720"/>
          <w:tab w:val="left" w:pos="5940"/>
          <w:tab w:val="left" w:pos="9180"/>
        </w:tabs>
        <w:spacing w:before="120"/>
        <w:ind w:left="1080" w:hanging="360"/>
        <w:rPr>
          <w:rFonts w:ascii="Arial" w:hAnsi="Arial" w:cs="Arial"/>
          <w:sz w:val="22"/>
          <w:szCs w:val="22"/>
        </w:rPr>
      </w:pPr>
      <w:r>
        <w:rPr>
          <w:rFonts w:ascii="Arial" w:hAnsi="Arial" w:cs="Arial"/>
          <w:sz w:val="22"/>
          <w:szCs w:val="22"/>
        </w:rPr>
        <w:t>[  ]</w:t>
      </w:r>
      <w:r>
        <w:rPr>
          <w:rFonts w:ascii="Arial" w:hAnsi="Arial" w:cs="Arial"/>
          <w:sz w:val="22"/>
          <w:szCs w:val="22"/>
        </w:rPr>
        <w:tab/>
        <w:t>The child already has counsel.</w:t>
      </w:r>
    </w:p>
    <w:p w14:paraId="5D07288F" w14:textId="77777777" w:rsidR="00DA4DB5" w:rsidRPr="005E2B24" w:rsidRDefault="00DA4DB5" w:rsidP="00AD3437">
      <w:pPr>
        <w:tabs>
          <w:tab w:val="left" w:pos="-1200"/>
          <w:tab w:val="left" w:pos="-480"/>
          <w:tab w:val="left" w:pos="240"/>
          <w:tab w:val="left" w:pos="720"/>
          <w:tab w:val="left" w:pos="144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ind w:left="965" w:hanging="965"/>
        <w:jc w:val="center"/>
        <w:rPr>
          <w:rFonts w:ascii="Arial" w:hAnsi="Arial" w:cs="Arial"/>
          <w:b/>
          <w:sz w:val="22"/>
          <w:szCs w:val="22"/>
        </w:rPr>
      </w:pPr>
      <w:r w:rsidRPr="005E2B24">
        <w:rPr>
          <w:rFonts w:ascii="Arial" w:hAnsi="Arial" w:cs="Arial"/>
          <w:b/>
          <w:sz w:val="22"/>
          <w:szCs w:val="22"/>
        </w:rPr>
        <w:t>II</w:t>
      </w:r>
      <w:proofErr w:type="gramStart"/>
      <w:r w:rsidRPr="005E2B24">
        <w:rPr>
          <w:rFonts w:ascii="Arial" w:hAnsi="Arial" w:cs="Arial"/>
          <w:b/>
          <w:sz w:val="22"/>
          <w:szCs w:val="22"/>
        </w:rPr>
        <w:t>.  Findings</w:t>
      </w:r>
      <w:proofErr w:type="gramEnd"/>
    </w:p>
    <w:p w14:paraId="76ABDD46" w14:textId="77777777" w:rsidR="00DA4DB5" w:rsidRPr="005E2B24" w:rsidRDefault="00DA4DB5" w:rsidP="00AD3437">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cs="Arial"/>
          <w:b/>
          <w:sz w:val="22"/>
          <w:szCs w:val="22"/>
          <w:u w:val="single"/>
        </w:rPr>
      </w:pPr>
      <w:r w:rsidRPr="00CB6F2D">
        <w:rPr>
          <w:rFonts w:ascii="Arial" w:hAnsi="Arial" w:cs="Arial"/>
          <w:b/>
          <w:sz w:val="22"/>
          <w:szCs w:val="22"/>
          <w:u w:val="single"/>
        </w:rPr>
        <w:t>General</w:t>
      </w:r>
    </w:p>
    <w:p w14:paraId="598DA36D" w14:textId="556117F6" w:rsidR="00A44E6F" w:rsidRDefault="00DA4DB5" w:rsidP="00A44E6F">
      <w:pPr>
        <w:tabs>
          <w:tab w:val="left" w:pos="-720"/>
          <w:tab w:val="left" w:pos="0"/>
        </w:tabs>
        <w:spacing w:before="120"/>
        <w:ind w:left="720" w:hanging="720"/>
        <w:rPr>
          <w:rFonts w:ascii="Arial" w:hAnsi="Arial" w:cs="Arial"/>
          <w:sz w:val="22"/>
          <w:szCs w:val="22"/>
        </w:rPr>
      </w:pPr>
      <w:r w:rsidRPr="00785160">
        <w:rPr>
          <w:rFonts w:ascii="Arial" w:hAnsi="Arial" w:cs="Arial"/>
          <w:b/>
          <w:sz w:val="22"/>
          <w:szCs w:val="22"/>
        </w:rPr>
        <w:t>2.1</w:t>
      </w:r>
      <w:r w:rsidRPr="00CB6F2D">
        <w:rPr>
          <w:rFonts w:ascii="Arial" w:hAnsi="Arial" w:cs="Arial"/>
          <w:sz w:val="22"/>
          <w:szCs w:val="22"/>
        </w:rPr>
        <w:tab/>
      </w:r>
      <w:r w:rsidR="00A44E6F" w:rsidRPr="00285D3C">
        <w:rPr>
          <w:rFonts w:ascii="Arial" w:hAnsi="Arial" w:cs="Arial"/>
          <w:b/>
          <w:sz w:val="22"/>
          <w:szCs w:val="22"/>
        </w:rPr>
        <w:t>Indian Child Welfare Act Findings</w:t>
      </w:r>
      <w:r w:rsidR="00A44E6F" w:rsidRPr="00285D3C">
        <w:rPr>
          <w:rFonts w:ascii="Arial" w:hAnsi="Arial" w:cs="Arial"/>
          <w:sz w:val="22"/>
          <w:szCs w:val="22"/>
        </w:rPr>
        <w:t>:</w:t>
      </w:r>
    </w:p>
    <w:p w14:paraId="29C36A7C" w14:textId="08E12D55" w:rsidR="00A44E6F" w:rsidRPr="002D7896" w:rsidRDefault="00A44E6F" w:rsidP="00AD3437">
      <w:pPr>
        <w:tabs>
          <w:tab w:val="left" w:pos="-720"/>
          <w:tab w:val="left" w:pos="0"/>
        </w:tabs>
        <w:spacing w:before="120"/>
        <w:ind w:left="1080" w:hanging="360"/>
        <w:rPr>
          <w:rFonts w:ascii="Arial" w:hAnsi="Arial" w:cs="Arial"/>
          <w:b/>
          <w:sz w:val="22"/>
          <w:szCs w:val="22"/>
        </w:rPr>
      </w:pPr>
      <w:r w:rsidRPr="002D7896">
        <w:rPr>
          <w:rFonts w:ascii="Arial" w:hAnsi="Arial" w:cs="Arial"/>
          <w:sz w:val="22"/>
          <w:szCs w:val="22"/>
        </w:rPr>
        <w:t>[  ]</w:t>
      </w:r>
      <w:r>
        <w:rPr>
          <w:rFonts w:ascii="Arial" w:hAnsi="Arial" w:cs="Arial"/>
          <w:sz w:val="22"/>
          <w:szCs w:val="22"/>
        </w:rPr>
        <w:tab/>
      </w:r>
      <w:r w:rsidRPr="002D7896">
        <w:rPr>
          <w:rFonts w:ascii="Arial" w:hAnsi="Arial" w:cs="Arial"/>
          <w:sz w:val="22"/>
          <w:szCs w:val="22"/>
        </w:rPr>
        <w:t>On this date</w:t>
      </w:r>
      <w:r w:rsidR="00C03F23">
        <w:rPr>
          <w:rFonts w:ascii="Arial" w:hAnsi="Arial" w:cs="Arial"/>
          <w:sz w:val="22"/>
          <w:szCs w:val="22"/>
        </w:rPr>
        <w:t xml:space="preserve"> </w:t>
      </w:r>
      <w:r w:rsidRPr="002D7896">
        <w:rPr>
          <w:rFonts w:ascii="Arial" w:hAnsi="Arial" w:cs="Arial"/>
          <w:sz w:val="22"/>
          <w:szCs w:val="22"/>
        </w:rPr>
        <w:t xml:space="preserve"> [  ] On </w:t>
      </w:r>
      <w:r w:rsidR="00EA60D8">
        <w:rPr>
          <w:rFonts w:ascii="Arial" w:hAnsi="Arial" w:cs="Arial"/>
          <w:i/>
          <w:sz w:val="22"/>
          <w:szCs w:val="22"/>
        </w:rPr>
        <w:t>(date)</w:t>
      </w:r>
      <w:r w:rsidR="00EA60D8">
        <w:rPr>
          <w:rFonts w:ascii="Arial" w:hAnsi="Arial" w:cs="Arial"/>
          <w:sz w:val="22"/>
          <w:szCs w:val="22"/>
        </w:rPr>
        <w:t xml:space="preserve"> </w:t>
      </w:r>
      <w:r w:rsidRPr="002D7896">
        <w:rPr>
          <w:rFonts w:ascii="Arial" w:hAnsi="Arial" w:cs="Arial"/>
          <w:sz w:val="22"/>
          <w:szCs w:val="22"/>
        </w:rPr>
        <w:t>____________________, the court asked each participant</w:t>
      </w:r>
      <w:r w:rsidR="00EA60D8">
        <w:rPr>
          <w:rFonts w:ascii="Arial" w:hAnsi="Arial" w:cs="Arial"/>
          <w:sz w:val="22"/>
          <w:szCs w:val="22"/>
        </w:rPr>
        <w:t>,</w:t>
      </w:r>
      <w:r w:rsidRPr="002D7896">
        <w:rPr>
          <w:rFonts w:ascii="Arial" w:hAnsi="Arial" w:cs="Arial"/>
          <w:sz w:val="22"/>
          <w:szCs w:val="22"/>
        </w:rPr>
        <w:t xml:space="preserve"> on the record</w:t>
      </w:r>
      <w:r w:rsidR="00EA60D8">
        <w:rPr>
          <w:rFonts w:ascii="Arial" w:hAnsi="Arial" w:cs="Arial"/>
          <w:sz w:val="22"/>
          <w:szCs w:val="22"/>
        </w:rPr>
        <w:t>,</w:t>
      </w:r>
      <w:r w:rsidRPr="002D7896">
        <w:rPr>
          <w:rFonts w:ascii="Arial" w:hAnsi="Arial" w:cs="Arial"/>
          <w:sz w:val="22"/>
          <w:szCs w:val="22"/>
        </w:rPr>
        <w:t xml:space="preserve"> whether the participant knows or has reason to know the child is or may be an Indian child.</w:t>
      </w:r>
    </w:p>
    <w:p w14:paraId="48D8E160" w14:textId="77777777" w:rsidR="00A44E6F" w:rsidRPr="002D7896" w:rsidRDefault="00A44E6F" w:rsidP="00A44E6F">
      <w:pPr>
        <w:tabs>
          <w:tab w:val="left" w:pos="-720"/>
          <w:tab w:val="left" w:pos="90"/>
        </w:tabs>
        <w:spacing w:before="120"/>
        <w:ind w:left="720"/>
        <w:rPr>
          <w:rFonts w:ascii="Arial" w:hAnsi="Arial" w:cs="Arial"/>
          <w:sz w:val="22"/>
          <w:szCs w:val="22"/>
        </w:rPr>
      </w:pPr>
      <w:r w:rsidRPr="002D7896">
        <w:rPr>
          <w:rFonts w:ascii="Arial" w:hAnsi="Arial" w:cs="Arial"/>
          <w:sz w:val="22"/>
          <w:szCs w:val="22"/>
        </w:rPr>
        <w:t xml:space="preserve">The petitioner [  ] </w:t>
      </w:r>
      <w:proofErr w:type="gramStart"/>
      <w:r w:rsidRPr="002D7896">
        <w:rPr>
          <w:rFonts w:ascii="Arial" w:hAnsi="Arial" w:cs="Arial"/>
          <w:sz w:val="22"/>
          <w:szCs w:val="22"/>
        </w:rPr>
        <w:t>has  [</w:t>
      </w:r>
      <w:proofErr w:type="gramEnd"/>
      <w:r w:rsidRPr="002D7896">
        <w:rPr>
          <w:rFonts w:ascii="Arial" w:hAnsi="Arial" w:cs="Arial"/>
          <w:sz w:val="22"/>
          <w:szCs w:val="22"/>
        </w:rPr>
        <w:t xml:space="preserve">  ] has not made a good faith effort to determine whether the child is or may be an Indian child.</w:t>
      </w:r>
    </w:p>
    <w:p w14:paraId="434B00E8" w14:textId="670F5449" w:rsidR="00A44E6F" w:rsidRPr="002D7896" w:rsidRDefault="00A44E6F" w:rsidP="00F53EF7">
      <w:pPr>
        <w:tabs>
          <w:tab w:val="left" w:pos="1440"/>
        </w:tabs>
        <w:spacing w:before="120"/>
        <w:ind w:left="1080" w:hanging="360"/>
        <w:rPr>
          <w:rFonts w:ascii="Arial" w:hAnsi="Arial" w:cs="Arial"/>
          <w:sz w:val="22"/>
          <w:szCs w:val="22"/>
        </w:rPr>
      </w:pPr>
      <w:r w:rsidRPr="002D7896">
        <w:rPr>
          <w:rFonts w:ascii="Arial" w:hAnsi="Arial" w:cs="Arial"/>
          <w:sz w:val="22"/>
          <w:szCs w:val="22"/>
        </w:rPr>
        <w:t>[  ]</w:t>
      </w:r>
      <w:r w:rsidRPr="002D7896">
        <w:rPr>
          <w:rFonts w:ascii="Arial" w:hAnsi="Arial" w:cs="Arial"/>
          <w:sz w:val="22"/>
          <w:szCs w:val="22"/>
        </w:rPr>
        <w:tab/>
        <w:t>Based upon the following, there is not a reason to know the child is an Indian child</w:t>
      </w:r>
      <w:r w:rsidR="00EA60D8">
        <w:rPr>
          <w:rFonts w:ascii="Arial" w:hAnsi="Arial" w:cs="Arial"/>
          <w:sz w:val="22"/>
          <w:szCs w:val="22"/>
        </w:rPr>
        <w:t>,</w:t>
      </w:r>
      <w:r w:rsidRPr="002D7896">
        <w:rPr>
          <w:rFonts w:ascii="Arial" w:hAnsi="Arial" w:cs="Arial"/>
          <w:sz w:val="22"/>
          <w:szCs w:val="22"/>
        </w:rPr>
        <w:t xml:space="preserve"> as defined in RCW 13.38.040 and 25 U.S.C. § 1903(4), and the Federal and Washington State Indian Child Welfare Acts do not apply to this proceeding:</w:t>
      </w:r>
    </w:p>
    <w:p w14:paraId="2F6EA6BD" w14:textId="77777777" w:rsidR="00A44E6F" w:rsidRPr="002D7896" w:rsidRDefault="00A44E6F" w:rsidP="00F53EF7">
      <w:pPr>
        <w:tabs>
          <w:tab w:val="left" w:pos="9180"/>
        </w:tabs>
        <w:spacing w:before="120"/>
        <w:ind w:left="1080"/>
        <w:rPr>
          <w:rFonts w:ascii="Arial" w:hAnsi="Arial" w:cs="Arial"/>
          <w:sz w:val="22"/>
          <w:szCs w:val="22"/>
          <w:u w:val="single"/>
        </w:rPr>
      </w:pPr>
      <w:r w:rsidRPr="002D7896">
        <w:rPr>
          <w:rFonts w:ascii="Arial" w:hAnsi="Arial" w:cs="Arial"/>
          <w:sz w:val="22"/>
          <w:szCs w:val="22"/>
          <w:u w:val="single"/>
        </w:rPr>
        <w:tab/>
      </w:r>
    </w:p>
    <w:p w14:paraId="42FF6E10" w14:textId="4194DE1C" w:rsidR="00A44E6F" w:rsidRPr="002D7896" w:rsidRDefault="00A44E6F" w:rsidP="00F53EF7">
      <w:pPr>
        <w:tabs>
          <w:tab w:val="left" w:pos="9180"/>
        </w:tabs>
        <w:spacing w:before="120"/>
        <w:ind w:left="1080"/>
        <w:rPr>
          <w:rFonts w:ascii="Arial" w:hAnsi="Arial" w:cs="Arial"/>
          <w:sz w:val="22"/>
          <w:szCs w:val="22"/>
        </w:rPr>
      </w:pPr>
      <w:r w:rsidRPr="002D7896">
        <w:rPr>
          <w:rFonts w:ascii="Arial" w:hAnsi="Arial" w:cs="Arial"/>
          <w:sz w:val="22"/>
          <w:szCs w:val="22"/>
          <w:u w:val="single"/>
        </w:rPr>
        <w:tab/>
      </w:r>
    </w:p>
    <w:p w14:paraId="27E18923" w14:textId="77777777" w:rsidR="0020622A" w:rsidRDefault="00A44E6F" w:rsidP="00F53EF7">
      <w:pPr>
        <w:tabs>
          <w:tab w:val="left" w:pos="9270"/>
        </w:tabs>
        <w:spacing w:before="120"/>
        <w:ind w:left="1080" w:hanging="360"/>
        <w:rPr>
          <w:rFonts w:ascii="Arial" w:hAnsi="Arial" w:cs="Arial"/>
          <w:sz w:val="22"/>
          <w:szCs w:val="22"/>
          <w:u w:val="single"/>
        </w:rPr>
      </w:pPr>
      <w:r w:rsidRPr="002D7896">
        <w:rPr>
          <w:rFonts w:ascii="Arial" w:hAnsi="Arial" w:cs="Arial"/>
          <w:sz w:val="22"/>
          <w:szCs w:val="22"/>
        </w:rPr>
        <w:t>[  ]</w:t>
      </w:r>
      <w:r w:rsidRPr="002D7896">
        <w:rPr>
          <w:rFonts w:ascii="Arial" w:hAnsi="Arial" w:cs="Arial"/>
          <w:sz w:val="22"/>
          <w:szCs w:val="22"/>
        </w:rPr>
        <w:tab/>
      </w:r>
      <w:r w:rsidR="0020622A">
        <w:rPr>
          <w:rFonts w:ascii="Arial" w:hAnsi="Arial" w:cs="Arial"/>
          <w:sz w:val="22"/>
          <w:szCs w:val="22"/>
        </w:rPr>
        <w:t>Based upon the following information currently available to the court, [  ] the child is an Indian child, as defined in RCW 13.38.040 and 25 U.S.C. § 1903(4), and the Federal and Washington State Indian Child Welfare Acts apply to this proceeding, or [  ] there is reason to know the child is or may be an Indian child, as defined in RCW 13.38.040 and 25 U.S.C. § 1903(4), and the Federal and Washington State Indian Child Welfare Acts do apply to this proceeding, unless and until it is determined on the record that the child does not meet the definition of an Indian child:</w:t>
      </w:r>
      <w:r w:rsidR="0020622A">
        <w:rPr>
          <w:rFonts w:ascii="Arial" w:hAnsi="Arial" w:cs="Arial"/>
          <w:sz w:val="22"/>
          <w:szCs w:val="22"/>
          <w:u w:val="single"/>
        </w:rPr>
        <w:tab/>
      </w:r>
    </w:p>
    <w:p w14:paraId="10E29E72" w14:textId="1256CF8C" w:rsidR="00A44E6F" w:rsidRPr="002D7896" w:rsidRDefault="0020622A" w:rsidP="00F53EF7">
      <w:pPr>
        <w:tabs>
          <w:tab w:val="left" w:pos="1440"/>
          <w:tab w:val="left" w:pos="9180"/>
        </w:tabs>
        <w:spacing w:before="120"/>
        <w:ind w:left="1080"/>
        <w:rPr>
          <w:rFonts w:ascii="Arial" w:hAnsi="Arial" w:cs="Arial"/>
          <w:sz w:val="22"/>
          <w:szCs w:val="22"/>
        </w:rPr>
      </w:pPr>
      <w:r>
        <w:rPr>
          <w:rFonts w:ascii="Arial" w:hAnsi="Arial" w:cs="Arial"/>
          <w:sz w:val="22"/>
          <w:szCs w:val="22"/>
          <w:u w:val="single"/>
        </w:rPr>
        <w:tab/>
      </w:r>
      <w:r w:rsidR="00A44E6F" w:rsidRPr="002D7896">
        <w:rPr>
          <w:rFonts w:ascii="Arial" w:hAnsi="Arial" w:cs="Arial"/>
          <w:sz w:val="22"/>
          <w:szCs w:val="22"/>
          <w:u w:val="single"/>
        </w:rPr>
        <w:tab/>
      </w:r>
    </w:p>
    <w:p w14:paraId="60E52A18" w14:textId="77777777" w:rsidR="00A44E6F" w:rsidRPr="002D7896" w:rsidRDefault="00A44E6F" w:rsidP="00F53EF7">
      <w:pPr>
        <w:tabs>
          <w:tab w:val="left" w:pos="1890"/>
        </w:tabs>
        <w:spacing w:before="120"/>
        <w:ind w:left="1440" w:hanging="360"/>
        <w:rPr>
          <w:rFonts w:ascii="Arial" w:hAnsi="Arial" w:cs="Arial"/>
          <w:sz w:val="22"/>
          <w:szCs w:val="22"/>
        </w:rPr>
      </w:pPr>
      <w:r w:rsidRPr="002D7896">
        <w:rPr>
          <w:rFonts w:ascii="Arial" w:hAnsi="Arial" w:cs="Arial"/>
          <w:sz w:val="22"/>
          <w:szCs w:val="22"/>
        </w:rPr>
        <w:t>[  ]</w:t>
      </w:r>
      <w:r w:rsidRPr="002D7896">
        <w:rPr>
          <w:rFonts w:ascii="Arial" w:hAnsi="Arial" w:cs="Arial"/>
          <w:sz w:val="22"/>
          <w:szCs w:val="22"/>
        </w:rPr>
        <w:tab/>
        <w:t>Based on the following summary, the petitioner used due diligence to identify and work with the tribes of which there is reason to know the child may be a member or eligible for membership, to verify whether the child is in fact a member (or the biological parent is a member and the child is eligible for membership).</w:t>
      </w:r>
    </w:p>
    <w:p w14:paraId="528CBAC7" w14:textId="77777777" w:rsidR="00A44E6F" w:rsidRPr="002D7896" w:rsidRDefault="00A44E6F" w:rsidP="00F53EF7">
      <w:pPr>
        <w:tabs>
          <w:tab w:val="left" w:pos="9180"/>
        </w:tabs>
        <w:spacing w:before="120"/>
        <w:ind w:left="1440"/>
        <w:jc w:val="both"/>
        <w:rPr>
          <w:rFonts w:ascii="Arial" w:hAnsi="Arial" w:cs="Arial"/>
          <w:sz w:val="22"/>
          <w:szCs w:val="22"/>
          <w:u w:val="single"/>
        </w:rPr>
      </w:pPr>
      <w:r w:rsidRPr="002D7896">
        <w:rPr>
          <w:rFonts w:ascii="Arial" w:hAnsi="Arial" w:cs="Arial"/>
          <w:sz w:val="22"/>
          <w:szCs w:val="22"/>
          <w:u w:val="single"/>
        </w:rPr>
        <w:tab/>
      </w:r>
    </w:p>
    <w:p w14:paraId="7BE638E2" w14:textId="77777777" w:rsidR="00A44E6F" w:rsidRPr="002D7896" w:rsidRDefault="00A44E6F" w:rsidP="00F53EF7">
      <w:pPr>
        <w:tabs>
          <w:tab w:val="left" w:pos="9180"/>
        </w:tabs>
        <w:spacing w:before="120"/>
        <w:ind w:left="1440"/>
        <w:rPr>
          <w:rFonts w:ascii="Arial" w:hAnsi="Arial" w:cs="Arial"/>
          <w:sz w:val="22"/>
          <w:szCs w:val="22"/>
          <w:u w:val="single"/>
        </w:rPr>
      </w:pPr>
      <w:r w:rsidRPr="002D7896">
        <w:rPr>
          <w:rFonts w:ascii="Arial" w:hAnsi="Arial" w:cs="Arial"/>
          <w:sz w:val="22"/>
          <w:szCs w:val="22"/>
          <w:u w:val="single"/>
        </w:rPr>
        <w:tab/>
      </w:r>
    </w:p>
    <w:p w14:paraId="4A213913" w14:textId="26F80A8C" w:rsidR="00A44E6F" w:rsidRDefault="00A44E6F" w:rsidP="00F53EF7">
      <w:pPr>
        <w:tabs>
          <w:tab w:val="left" w:pos="9180"/>
        </w:tabs>
        <w:spacing w:before="120"/>
        <w:ind w:left="1440"/>
        <w:rPr>
          <w:rFonts w:ascii="Arial" w:hAnsi="Arial" w:cs="Arial"/>
          <w:sz w:val="22"/>
          <w:szCs w:val="22"/>
        </w:rPr>
      </w:pPr>
      <w:r w:rsidRPr="002D7896">
        <w:rPr>
          <w:rFonts w:ascii="Arial" w:hAnsi="Arial" w:cs="Arial"/>
          <w:sz w:val="22"/>
          <w:szCs w:val="22"/>
          <w:u w:val="single"/>
        </w:rPr>
        <w:tab/>
      </w:r>
    </w:p>
    <w:p w14:paraId="77977B38" w14:textId="749AEEEC" w:rsidR="00A44E6F" w:rsidRPr="002D7896" w:rsidRDefault="00A44E6F" w:rsidP="00F53EF7">
      <w:pPr>
        <w:tabs>
          <w:tab w:val="left" w:pos="9180"/>
        </w:tabs>
        <w:spacing w:before="120"/>
        <w:ind w:left="1440" w:hanging="360"/>
        <w:rPr>
          <w:rFonts w:ascii="Arial" w:hAnsi="Arial" w:cs="Arial"/>
          <w:sz w:val="22"/>
          <w:szCs w:val="22"/>
        </w:rPr>
      </w:pPr>
      <w:r w:rsidRPr="002D7896">
        <w:rPr>
          <w:rFonts w:ascii="Arial" w:hAnsi="Arial" w:cs="Arial"/>
          <w:sz w:val="22"/>
          <w:szCs w:val="22"/>
        </w:rPr>
        <w:lastRenderedPageBreak/>
        <w:t>[  ]</w:t>
      </w:r>
      <w:r w:rsidRPr="002D7896">
        <w:rPr>
          <w:rFonts w:ascii="Arial" w:hAnsi="Arial" w:cs="Arial"/>
          <w:sz w:val="22"/>
          <w:szCs w:val="22"/>
        </w:rPr>
        <w:tab/>
        <w:t>The petitioner [  ] has  [  ] has not provided notice of this proceeding</w:t>
      </w:r>
      <w:r w:rsidR="006238FC">
        <w:rPr>
          <w:rFonts w:ascii="Arial" w:hAnsi="Arial" w:cs="Arial"/>
          <w:sz w:val="22"/>
          <w:szCs w:val="22"/>
        </w:rPr>
        <w:t>,</w:t>
      </w:r>
      <w:r w:rsidRPr="002D7896">
        <w:rPr>
          <w:rFonts w:ascii="Arial" w:hAnsi="Arial" w:cs="Arial"/>
          <w:sz w:val="22"/>
          <w:szCs w:val="22"/>
        </w:rPr>
        <w:t xml:space="preserve"> as required by </w:t>
      </w:r>
      <w:r>
        <w:rPr>
          <w:rFonts w:ascii="Arial" w:hAnsi="Arial" w:cs="Arial"/>
          <w:sz w:val="22"/>
          <w:szCs w:val="22"/>
        </w:rPr>
        <w:t>R</w:t>
      </w:r>
      <w:r w:rsidRPr="002D7896">
        <w:rPr>
          <w:rFonts w:ascii="Arial" w:hAnsi="Arial" w:cs="Arial"/>
          <w:sz w:val="22"/>
          <w:szCs w:val="22"/>
        </w:rPr>
        <w:t>CW 13.38.070 and 25 U.S.C. § 1912(a)</w:t>
      </w:r>
      <w:r w:rsidR="006238FC">
        <w:rPr>
          <w:rFonts w:ascii="Arial" w:hAnsi="Arial" w:cs="Arial"/>
          <w:sz w:val="22"/>
          <w:szCs w:val="22"/>
        </w:rPr>
        <w:t>,</w:t>
      </w:r>
      <w:r w:rsidRPr="002D7896">
        <w:rPr>
          <w:rFonts w:ascii="Arial" w:hAnsi="Arial" w:cs="Arial"/>
          <w:sz w:val="22"/>
          <w:szCs w:val="22"/>
        </w:rPr>
        <w:t xml:space="preserve"> to all tribes to which the petitioner or court knows or has reason to know the child may be a member or eligible for membership if the biological parent is also a member.</w:t>
      </w:r>
    </w:p>
    <w:p w14:paraId="42CC96C3" w14:textId="77777777" w:rsidR="006238FC" w:rsidRDefault="00A44E6F" w:rsidP="00F53EF7">
      <w:pPr>
        <w:tabs>
          <w:tab w:val="left" w:pos="1800"/>
        </w:tabs>
        <w:spacing w:before="120"/>
        <w:ind w:left="1440" w:hanging="360"/>
        <w:rPr>
          <w:rFonts w:ascii="Arial" w:hAnsi="Arial" w:cs="Arial"/>
          <w:sz w:val="22"/>
          <w:szCs w:val="22"/>
        </w:rPr>
      </w:pPr>
      <w:r w:rsidRPr="002D7896">
        <w:rPr>
          <w:rFonts w:ascii="Arial" w:hAnsi="Arial" w:cs="Arial"/>
          <w:sz w:val="22"/>
          <w:szCs w:val="22"/>
        </w:rPr>
        <w:t>[  ]</w:t>
      </w:r>
      <w:r w:rsidRPr="002D7896">
        <w:rPr>
          <w:rFonts w:ascii="Arial" w:hAnsi="Arial" w:cs="Arial"/>
          <w:sz w:val="22"/>
          <w:szCs w:val="22"/>
        </w:rPr>
        <w:tab/>
        <w:t>The facts establish by clear, cogent</w:t>
      </w:r>
      <w:r>
        <w:rPr>
          <w:rFonts w:ascii="Arial" w:hAnsi="Arial" w:cs="Arial"/>
          <w:sz w:val="22"/>
          <w:szCs w:val="22"/>
        </w:rPr>
        <w:t>,</w:t>
      </w:r>
      <w:r w:rsidRPr="002D7896">
        <w:rPr>
          <w:rFonts w:ascii="Arial" w:hAnsi="Arial" w:cs="Arial"/>
          <w:sz w:val="22"/>
          <w:szCs w:val="22"/>
        </w:rPr>
        <w:t xml:space="preserve"> and convincing evidence, including the testimony of a qualified expert witness that continued custody of the child by</w:t>
      </w:r>
    </w:p>
    <w:p w14:paraId="095F1413" w14:textId="2579A5B9" w:rsidR="00A44E6F" w:rsidRPr="002D7896" w:rsidRDefault="00A44E6F" w:rsidP="00F53EF7">
      <w:pPr>
        <w:tabs>
          <w:tab w:val="left" w:pos="1800"/>
        </w:tabs>
        <w:ind w:left="1440"/>
        <w:rPr>
          <w:rFonts w:ascii="Arial" w:hAnsi="Arial" w:cs="Arial"/>
          <w:sz w:val="22"/>
          <w:szCs w:val="22"/>
        </w:rPr>
      </w:pPr>
      <w:r w:rsidRPr="002D7896">
        <w:rPr>
          <w:rFonts w:ascii="Arial" w:hAnsi="Arial" w:cs="Arial"/>
          <w:sz w:val="22"/>
          <w:szCs w:val="22"/>
        </w:rPr>
        <w:t xml:space="preserve">[  ] Parent </w:t>
      </w:r>
      <w:proofErr w:type="gramStart"/>
      <w:r w:rsidRPr="002D7896">
        <w:rPr>
          <w:rFonts w:ascii="Arial" w:hAnsi="Arial" w:cs="Arial"/>
          <w:sz w:val="22"/>
          <w:szCs w:val="22"/>
        </w:rPr>
        <w:t>1  [</w:t>
      </w:r>
      <w:proofErr w:type="gramEnd"/>
      <w:r w:rsidRPr="002D7896">
        <w:rPr>
          <w:rFonts w:ascii="Arial" w:hAnsi="Arial" w:cs="Arial"/>
          <w:sz w:val="22"/>
          <w:szCs w:val="22"/>
        </w:rPr>
        <w:t xml:space="preserve">  ] Parent 2  [  ] Indian custodian is likely to result in serious emotional or physical damage to the child.</w:t>
      </w:r>
    </w:p>
    <w:p w14:paraId="1F91D2C7" w14:textId="528D4D94" w:rsidR="00A44E6F" w:rsidRPr="002D7896" w:rsidRDefault="00A44E6F" w:rsidP="00F53EF7">
      <w:pPr>
        <w:tabs>
          <w:tab w:val="left" w:pos="1440"/>
        </w:tabs>
        <w:spacing w:before="120"/>
        <w:ind w:left="1440" w:hanging="360"/>
        <w:rPr>
          <w:rFonts w:ascii="Arial" w:hAnsi="Arial" w:cs="Arial"/>
          <w:sz w:val="22"/>
          <w:szCs w:val="22"/>
        </w:rPr>
      </w:pPr>
      <w:r w:rsidRPr="002D7896">
        <w:rPr>
          <w:rFonts w:ascii="Arial" w:hAnsi="Arial" w:cs="Arial"/>
          <w:sz w:val="22"/>
          <w:szCs w:val="22"/>
        </w:rPr>
        <w:t>[  ]</w:t>
      </w:r>
      <w:r w:rsidRPr="002D7896">
        <w:rPr>
          <w:rFonts w:ascii="Arial" w:hAnsi="Arial" w:cs="Arial"/>
          <w:sz w:val="22"/>
          <w:szCs w:val="22"/>
        </w:rPr>
        <w:tab/>
        <w:t>DCYF made active efforts by actively working with the parent, parents, or Indian Custodian to engage them in remedial services and rehabilitative programs to prevent the breakup of the Indian family beyond simply providing referrals to such services, but those efforts have been unsuccessful.</w:t>
      </w:r>
    </w:p>
    <w:p w14:paraId="384FE6C6" w14:textId="11E5FB96" w:rsidR="00A44E6F" w:rsidRPr="002D7896" w:rsidRDefault="00A44E6F" w:rsidP="00F53EF7">
      <w:pPr>
        <w:tabs>
          <w:tab w:val="left" w:pos="1800"/>
          <w:tab w:val="left" w:pos="1890"/>
          <w:tab w:val="left" w:pos="9180"/>
        </w:tabs>
        <w:spacing w:before="120"/>
        <w:ind w:left="1800" w:hanging="360"/>
        <w:rPr>
          <w:rFonts w:ascii="Arial" w:hAnsi="Arial" w:cs="Arial"/>
          <w:sz w:val="22"/>
          <w:szCs w:val="22"/>
          <w:u w:val="single"/>
        </w:rPr>
      </w:pPr>
      <w:r w:rsidRPr="002D7896">
        <w:rPr>
          <w:rFonts w:ascii="Arial" w:hAnsi="Arial" w:cs="Arial"/>
          <w:sz w:val="22"/>
          <w:szCs w:val="22"/>
        </w:rPr>
        <w:t>[  ]</w:t>
      </w:r>
      <w:r>
        <w:rPr>
          <w:rFonts w:ascii="Arial" w:hAnsi="Arial" w:cs="Arial"/>
          <w:sz w:val="22"/>
          <w:szCs w:val="22"/>
        </w:rPr>
        <w:tab/>
      </w:r>
      <w:r w:rsidRPr="002D7896">
        <w:rPr>
          <w:rFonts w:ascii="Arial" w:hAnsi="Arial" w:cs="Arial"/>
          <w:sz w:val="22"/>
          <w:szCs w:val="22"/>
        </w:rPr>
        <w:t xml:space="preserve">This finding is based on the following: </w:t>
      </w:r>
      <w:r w:rsidRPr="002D7896">
        <w:rPr>
          <w:rFonts w:ascii="Arial" w:hAnsi="Arial" w:cs="Arial"/>
          <w:sz w:val="22"/>
          <w:szCs w:val="22"/>
          <w:u w:val="single"/>
        </w:rPr>
        <w:tab/>
      </w:r>
    </w:p>
    <w:p w14:paraId="6C550288" w14:textId="77777777" w:rsidR="00A44E6F" w:rsidRPr="002D7896" w:rsidRDefault="00A44E6F" w:rsidP="00F53EF7">
      <w:pPr>
        <w:tabs>
          <w:tab w:val="left" w:pos="9180"/>
        </w:tabs>
        <w:spacing w:before="120"/>
        <w:ind w:left="1800"/>
        <w:jc w:val="both"/>
        <w:rPr>
          <w:rFonts w:ascii="Arial" w:hAnsi="Arial" w:cs="Arial"/>
          <w:sz w:val="22"/>
          <w:szCs w:val="22"/>
          <w:u w:val="single"/>
        </w:rPr>
      </w:pPr>
      <w:r w:rsidRPr="002D7896">
        <w:rPr>
          <w:rFonts w:ascii="Arial" w:hAnsi="Arial" w:cs="Arial"/>
          <w:sz w:val="22"/>
          <w:szCs w:val="22"/>
          <w:u w:val="single"/>
        </w:rPr>
        <w:tab/>
      </w:r>
    </w:p>
    <w:p w14:paraId="144F1BFC" w14:textId="77777777" w:rsidR="00A44E6F" w:rsidRPr="002D7896" w:rsidRDefault="00A44E6F" w:rsidP="00F53EF7">
      <w:pPr>
        <w:tabs>
          <w:tab w:val="left" w:pos="9180"/>
        </w:tabs>
        <w:spacing w:before="120"/>
        <w:ind w:left="1800"/>
        <w:jc w:val="both"/>
        <w:rPr>
          <w:rFonts w:ascii="Arial" w:hAnsi="Arial" w:cs="Arial"/>
          <w:sz w:val="22"/>
          <w:szCs w:val="22"/>
          <w:u w:val="single"/>
        </w:rPr>
      </w:pPr>
      <w:r w:rsidRPr="002D7896">
        <w:rPr>
          <w:rFonts w:ascii="Arial" w:hAnsi="Arial" w:cs="Arial"/>
          <w:sz w:val="22"/>
          <w:szCs w:val="22"/>
          <w:u w:val="single"/>
        </w:rPr>
        <w:tab/>
      </w:r>
    </w:p>
    <w:p w14:paraId="39F160B3" w14:textId="77777777" w:rsidR="00A44E6F" w:rsidRPr="002D7896" w:rsidRDefault="00A44E6F" w:rsidP="00F53EF7">
      <w:pPr>
        <w:tabs>
          <w:tab w:val="left" w:pos="1890"/>
        </w:tabs>
        <w:spacing w:before="120"/>
        <w:ind w:left="1440" w:hanging="360"/>
        <w:rPr>
          <w:rFonts w:ascii="Arial" w:eastAsia="Calibri" w:hAnsi="Arial" w:cs="Arial"/>
          <w:sz w:val="22"/>
          <w:szCs w:val="22"/>
        </w:rPr>
      </w:pPr>
      <w:r w:rsidRPr="002D7896">
        <w:rPr>
          <w:rFonts w:ascii="Arial" w:hAnsi="Arial" w:cs="Arial"/>
          <w:spacing w:val="-2"/>
          <w:sz w:val="22"/>
          <w:szCs w:val="22"/>
        </w:rPr>
        <w:t>[  ]</w:t>
      </w:r>
      <w:r w:rsidRPr="002D7896">
        <w:rPr>
          <w:rFonts w:ascii="Arial" w:hAnsi="Arial" w:cs="Arial"/>
          <w:sz w:val="22"/>
          <w:szCs w:val="22"/>
        </w:rPr>
        <w:tab/>
      </w:r>
      <w:r w:rsidRPr="002D7896">
        <w:rPr>
          <w:rFonts w:ascii="Arial" w:eastAsia="Calibri" w:hAnsi="Arial" w:cs="Arial"/>
          <w:sz w:val="22"/>
          <w:szCs w:val="22"/>
        </w:rPr>
        <w:t>DCYF has not made active efforts. This finding is based on the following:</w:t>
      </w:r>
    </w:p>
    <w:p w14:paraId="7C1777CF" w14:textId="77777777" w:rsidR="00A44E6F" w:rsidRPr="002D7896" w:rsidRDefault="00A44E6F" w:rsidP="00F53EF7">
      <w:pPr>
        <w:tabs>
          <w:tab w:val="left" w:pos="9180"/>
        </w:tabs>
        <w:spacing w:before="120"/>
        <w:ind w:left="1440"/>
        <w:rPr>
          <w:rFonts w:ascii="Arial" w:eastAsia="Calibri" w:hAnsi="Arial" w:cs="Arial"/>
          <w:sz w:val="22"/>
          <w:szCs w:val="22"/>
          <w:u w:val="single"/>
        </w:rPr>
      </w:pPr>
      <w:r w:rsidRPr="002D7896">
        <w:rPr>
          <w:rFonts w:ascii="Arial" w:eastAsia="Calibri" w:hAnsi="Arial" w:cs="Arial"/>
          <w:sz w:val="22"/>
          <w:szCs w:val="22"/>
          <w:u w:val="single"/>
        </w:rPr>
        <w:tab/>
      </w:r>
    </w:p>
    <w:p w14:paraId="2B5C36AA" w14:textId="77777777" w:rsidR="00A44E6F" w:rsidRDefault="00A44E6F" w:rsidP="00F53EF7">
      <w:pPr>
        <w:tabs>
          <w:tab w:val="left" w:pos="9180"/>
        </w:tabs>
        <w:spacing w:before="120"/>
        <w:ind w:left="1440"/>
        <w:rPr>
          <w:rFonts w:ascii="Arial" w:eastAsia="Calibri" w:hAnsi="Arial" w:cs="Arial"/>
          <w:sz w:val="22"/>
          <w:szCs w:val="22"/>
          <w:u w:val="single"/>
        </w:rPr>
      </w:pPr>
      <w:r w:rsidRPr="002D7896">
        <w:rPr>
          <w:rFonts w:ascii="Arial" w:eastAsia="Calibri" w:hAnsi="Arial" w:cs="Arial"/>
          <w:sz w:val="22"/>
          <w:szCs w:val="22"/>
          <w:u w:val="single"/>
        </w:rPr>
        <w:tab/>
      </w:r>
    </w:p>
    <w:p w14:paraId="0BA9D1FB" w14:textId="46EC590B" w:rsidR="00A44E6F" w:rsidRDefault="00A44E6F" w:rsidP="00F53EF7">
      <w:pPr>
        <w:tabs>
          <w:tab w:val="left" w:pos="1530"/>
          <w:tab w:val="left" w:pos="1890"/>
        </w:tabs>
        <w:spacing w:before="120"/>
        <w:ind w:left="1800" w:hanging="360"/>
        <w:rPr>
          <w:rFonts w:ascii="Arial" w:hAnsi="Arial" w:cs="Arial"/>
          <w:sz w:val="22"/>
          <w:szCs w:val="22"/>
        </w:rPr>
      </w:pPr>
      <w:r>
        <w:rPr>
          <w:rFonts w:ascii="Arial" w:hAnsi="Arial" w:cs="Arial"/>
          <w:sz w:val="22"/>
          <w:szCs w:val="22"/>
        </w:rPr>
        <w:t>[  ]</w:t>
      </w:r>
      <w:r w:rsidRPr="005C1E93">
        <w:rPr>
          <w:rFonts w:ascii="Arial" w:hAnsi="Arial" w:cs="Arial"/>
          <w:sz w:val="22"/>
          <w:szCs w:val="22"/>
        </w:rPr>
        <w:tab/>
      </w:r>
      <w:r w:rsidR="005C1E93" w:rsidRPr="00AD3437">
        <w:rPr>
          <w:rFonts w:ascii="Arial" w:hAnsi="Arial" w:cs="Arial"/>
          <w:sz w:val="22"/>
          <w:szCs w:val="22"/>
        </w:rPr>
        <w:t>Releasing the child to either parent would not subject the child to substantial and immediate danger or threat of such danger, and the child must immediately be return</w:t>
      </w:r>
      <w:bookmarkStart w:id="0" w:name="_GoBack"/>
      <w:bookmarkEnd w:id="0"/>
      <w:r w:rsidR="005C1E93" w:rsidRPr="00AD3437">
        <w:rPr>
          <w:rFonts w:ascii="Arial" w:hAnsi="Arial" w:cs="Arial"/>
          <w:sz w:val="22"/>
          <w:szCs w:val="22"/>
        </w:rPr>
        <w:t>ed to the care of [</w:t>
      </w:r>
      <w:r w:rsidR="005375E2">
        <w:rPr>
          <w:rFonts w:ascii="Arial" w:hAnsi="Arial" w:cs="Arial"/>
          <w:sz w:val="22"/>
          <w:szCs w:val="22"/>
        </w:rPr>
        <w:t xml:space="preserve"> </w:t>
      </w:r>
      <w:r w:rsidR="005C1E93" w:rsidRPr="00AD3437">
        <w:rPr>
          <w:rFonts w:ascii="Arial" w:hAnsi="Arial" w:cs="Arial"/>
          <w:sz w:val="22"/>
          <w:szCs w:val="22"/>
        </w:rPr>
        <w:t xml:space="preserve"> ] Parent </w:t>
      </w:r>
      <w:proofErr w:type="gramStart"/>
      <w:r w:rsidR="005C1E93" w:rsidRPr="00AD3437">
        <w:rPr>
          <w:rFonts w:ascii="Arial" w:hAnsi="Arial" w:cs="Arial"/>
          <w:sz w:val="22"/>
          <w:szCs w:val="22"/>
        </w:rPr>
        <w:t>1</w:t>
      </w:r>
      <w:r w:rsidR="00C03F23">
        <w:rPr>
          <w:rFonts w:ascii="Arial" w:hAnsi="Arial" w:cs="Arial"/>
          <w:sz w:val="22"/>
          <w:szCs w:val="22"/>
        </w:rPr>
        <w:t xml:space="preserve"> </w:t>
      </w:r>
      <w:r w:rsidR="005C1E93" w:rsidRPr="00AD3437">
        <w:rPr>
          <w:rFonts w:ascii="Arial" w:hAnsi="Arial" w:cs="Arial"/>
          <w:sz w:val="22"/>
          <w:szCs w:val="22"/>
        </w:rPr>
        <w:t xml:space="preserve"> [</w:t>
      </w:r>
      <w:proofErr w:type="gramEnd"/>
      <w:r w:rsidR="005375E2">
        <w:rPr>
          <w:rFonts w:ascii="Arial" w:hAnsi="Arial" w:cs="Arial"/>
          <w:sz w:val="22"/>
          <w:szCs w:val="22"/>
        </w:rPr>
        <w:t xml:space="preserve"> </w:t>
      </w:r>
      <w:r w:rsidR="005C1E93" w:rsidRPr="00AD3437">
        <w:rPr>
          <w:rFonts w:ascii="Arial" w:hAnsi="Arial" w:cs="Arial"/>
          <w:sz w:val="22"/>
          <w:szCs w:val="22"/>
        </w:rPr>
        <w:t xml:space="preserve"> ] Parent 2.</w:t>
      </w:r>
    </w:p>
    <w:p w14:paraId="0CE942D5" w14:textId="77777777" w:rsidR="00A44E6F" w:rsidRDefault="00A44E6F" w:rsidP="00F53EF7">
      <w:pPr>
        <w:tabs>
          <w:tab w:val="left" w:pos="1530"/>
        </w:tabs>
        <w:spacing w:before="120"/>
        <w:ind w:left="1800" w:hanging="360"/>
        <w:rPr>
          <w:rFonts w:ascii="Arial" w:hAnsi="Arial" w:cs="Arial"/>
          <w:sz w:val="22"/>
          <w:szCs w:val="22"/>
        </w:rPr>
      </w:pPr>
      <w:r>
        <w:rPr>
          <w:rFonts w:ascii="Arial" w:hAnsi="Arial" w:cs="Arial"/>
          <w:sz w:val="22"/>
          <w:szCs w:val="22"/>
        </w:rPr>
        <w:t>[  ]</w:t>
      </w:r>
      <w:r>
        <w:rPr>
          <w:rFonts w:ascii="Arial" w:hAnsi="Arial" w:cs="Arial"/>
          <w:sz w:val="22"/>
          <w:szCs w:val="22"/>
        </w:rPr>
        <w:tab/>
        <w:t>Although DCYF did not make active efforts, returning the child to the parent or Indian custodian would subject the child to substantial and immediate danger or threat of such danger.</w:t>
      </w:r>
    </w:p>
    <w:p w14:paraId="6BB5A524" w14:textId="490D3357" w:rsidR="00A44E6F" w:rsidRPr="007E0BA8" w:rsidRDefault="00A44E6F" w:rsidP="00F53EF7">
      <w:pPr>
        <w:overflowPunct/>
        <w:autoSpaceDE/>
        <w:autoSpaceDN/>
        <w:adjustRightInd/>
        <w:spacing w:before="120"/>
        <w:ind w:left="1440" w:hanging="360"/>
        <w:textAlignment w:val="auto"/>
        <w:rPr>
          <w:rFonts w:ascii="Arial" w:hAnsi="Arial" w:cs="Arial"/>
          <w:sz w:val="22"/>
          <w:szCs w:val="22"/>
        </w:rPr>
      </w:pPr>
      <w:r w:rsidRPr="007E0BA8">
        <w:rPr>
          <w:rFonts w:ascii="Arial" w:hAnsi="Arial" w:cs="Arial"/>
          <w:sz w:val="22"/>
          <w:szCs w:val="22"/>
        </w:rPr>
        <w:t>[</w:t>
      </w:r>
      <w:r w:rsidR="006238FC">
        <w:rPr>
          <w:rFonts w:ascii="Arial" w:hAnsi="Arial" w:cs="Arial"/>
          <w:sz w:val="22"/>
          <w:szCs w:val="22"/>
        </w:rPr>
        <w:t xml:space="preserve"> </w:t>
      </w:r>
      <w:r w:rsidRPr="007E0BA8">
        <w:rPr>
          <w:rFonts w:ascii="Arial" w:hAnsi="Arial" w:cs="Arial"/>
          <w:sz w:val="22"/>
          <w:szCs w:val="22"/>
        </w:rPr>
        <w:t xml:space="preserve"> ]</w:t>
      </w:r>
      <w:r w:rsidRPr="007E0BA8">
        <w:rPr>
          <w:rFonts w:ascii="Arial" w:hAnsi="Arial" w:cs="Arial"/>
          <w:sz w:val="22"/>
          <w:szCs w:val="22"/>
        </w:rPr>
        <w:tab/>
        <w:t>The Petitioner improperly removed the child under RCW 13.38.160</w:t>
      </w:r>
      <w:r w:rsidR="005375E2">
        <w:rPr>
          <w:rFonts w:ascii="Arial" w:hAnsi="Arial" w:cs="Arial"/>
          <w:sz w:val="22"/>
          <w:szCs w:val="22"/>
        </w:rPr>
        <w:t>. Therefore, t</w:t>
      </w:r>
      <w:r w:rsidRPr="007E0BA8">
        <w:rPr>
          <w:rFonts w:ascii="Arial" w:hAnsi="Arial" w:cs="Arial"/>
          <w:sz w:val="22"/>
          <w:szCs w:val="22"/>
        </w:rPr>
        <w:t>he court should decline jurisdiction over the petition and the child should be immediately returned</w:t>
      </w:r>
      <w:r w:rsidR="005C1E93">
        <w:rPr>
          <w:rFonts w:ascii="Arial" w:hAnsi="Arial" w:cs="Arial"/>
          <w:sz w:val="22"/>
          <w:szCs w:val="22"/>
        </w:rPr>
        <w:t xml:space="preserve"> to [</w:t>
      </w:r>
      <w:r w:rsidR="005375E2">
        <w:rPr>
          <w:rFonts w:ascii="Arial" w:hAnsi="Arial" w:cs="Arial"/>
          <w:sz w:val="22"/>
          <w:szCs w:val="22"/>
        </w:rPr>
        <w:t xml:space="preserve"> </w:t>
      </w:r>
      <w:r w:rsidR="005C1E93">
        <w:rPr>
          <w:rFonts w:ascii="Arial" w:hAnsi="Arial" w:cs="Arial"/>
          <w:sz w:val="22"/>
          <w:szCs w:val="22"/>
        </w:rPr>
        <w:t xml:space="preserve"> ] Parent </w:t>
      </w:r>
      <w:proofErr w:type="gramStart"/>
      <w:r w:rsidR="005C1E93">
        <w:rPr>
          <w:rFonts w:ascii="Arial" w:hAnsi="Arial" w:cs="Arial"/>
          <w:sz w:val="22"/>
          <w:szCs w:val="22"/>
        </w:rPr>
        <w:t>1</w:t>
      </w:r>
      <w:r w:rsidR="00C03F23">
        <w:rPr>
          <w:rFonts w:ascii="Arial" w:hAnsi="Arial" w:cs="Arial"/>
          <w:sz w:val="22"/>
          <w:szCs w:val="22"/>
        </w:rPr>
        <w:t xml:space="preserve"> </w:t>
      </w:r>
      <w:r w:rsidR="005C1E93">
        <w:rPr>
          <w:rFonts w:ascii="Arial" w:hAnsi="Arial" w:cs="Arial"/>
          <w:sz w:val="22"/>
          <w:szCs w:val="22"/>
        </w:rPr>
        <w:t xml:space="preserve"> [</w:t>
      </w:r>
      <w:proofErr w:type="gramEnd"/>
      <w:r w:rsidR="005375E2">
        <w:rPr>
          <w:rFonts w:ascii="Arial" w:hAnsi="Arial" w:cs="Arial"/>
          <w:sz w:val="22"/>
          <w:szCs w:val="22"/>
        </w:rPr>
        <w:t xml:space="preserve"> </w:t>
      </w:r>
      <w:r w:rsidR="005C1E93">
        <w:rPr>
          <w:rFonts w:ascii="Arial" w:hAnsi="Arial" w:cs="Arial"/>
          <w:sz w:val="22"/>
          <w:szCs w:val="22"/>
        </w:rPr>
        <w:t xml:space="preserve"> ] Parent 2</w:t>
      </w:r>
      <w:r w:rsidRPr="007E0BA8">
        <w:rPr>
          <w:rFonts w:ascii="Arial" w:hAnsi="Arial" w:cs="Arial"/>
          <w:sz w:val="22"/>
          <w:szCs w:val="22"/>
        </w:rPr>
        <w:t>.</w:t>
      </w:r>
    </w:p>
    <w:p w14:paraId="0A9B521B" w14:textId="2D0D753C" w:rsidR="00715400" w:rsidRPr="00CB6F2D" w:rsidRDefault="00A44E6F" w:rsidP="00AD3437">
      <w:pPr>
        <w:tabs>
          <w:tab w:val="left" w:pos="9180"/>
        </w:tabs>
        <w:spacing w:before="120"/>
        <w:ind w:left="1080" w:hanging="360"/>
        <w:rPr>
          <w:rFonts w:ascii="Arial" w:eastAsia="Calibri" w:hAnsi="Arial" w:cs="Arial"/>
          <w:sz w:val="22"/>
          <w:szCs w:val="22"/>
          <w:u w:val="single"/>
        </w:rPr>
      </w:pPr>
      <w:r>
        <w:rPr>
          <w:rFonts w:ascii="Arial" w:hAnsi="Arial" w:cs="Arial"/>
          <w:sz w:val="22"/>
          <w:szCs w:val="22"/>
        </w:rPr>
        <w:t>[  ]</w:t>
      </w:r>
      <w:r w:rsidR="00DA4DB5" w:rsidRPr="00CB6F2D">
        <w:rPr>
          <w:rFonts w:ascii="Arial" w:hAnsi="Arial"/>
          <w:sz w:val="22"/>
          <w:szCs w:val="22"/>
        </w:rPr>
        <w:tab/>
        <w:t xml:space="preserve">Other: </w:t>
      </w:r>
      <w:r w:rsidR="00715400" w:rsidRPr="00CB6F2D">
        <w:rPr>
          <w:rFonts w:ascii="Arial" w:eastAsia="Calibri" w:hAnsi="Arial" w:cs="Arial"/>
          <w:sz w:val="22"/>
          <w:szCs w:val="22"/>
          <w:u w:val="single"/>
        </w:rPr>
        <w:tab/>
      </w:r>
    </w:p>
    <w:p w14:paraId="03A98817" w14:textId="77777777" w:rsidR="00715400" w:rsidRPr="00CB6F2D" w:rsidRDefault="00715400" w:rsidP="00715400">
      <w:pPr>
        <w:tabs>
          <w:tab w:val="left" w:pos="9180"/>
        </w:tabs>
        <w:spacing w:before="120"/>
        <w:ind w:left="1080"/>
        <w:rPr>
          <w:rFonts w:ascii="Arial" w:eastAsia="Calibri" w:hAnsi="Arial" w:cs="Arial"/>
          <w:sz w:val="22"/>
          <w:szCs w:val="22"/>
          <w:u w:val="single"/>
        </w:rPr>
      </w:pPr>
      <w:r w:rsidRPr="00CB6F2D">
        <w:rPr>
          <w:rFonts w:ascii="Arial" w:eastAsia="Calibri" w:hAnsi="Arial" w:cs="Arial"/>
          <w:sz w:val="22"/>
          <w:szCs w:val="22"/>
          <w:u w:val="single"/>
        </w:rPr>
        <w:tab/>
      </w:r>
    </w:p>
    <w:p w14:paraId="19D68943" w14:textId="77777777" w:rsidR="00715400" w:rsidRPr="00CB6F2D" w:rsidRDefault="00715400" w:rsidP="00715400">
      <w:pPr>
        <w:tabs>
          <w:tab w:val="left" w:pos="9180"/>
        </w:tabs>
        <w:spacing w:before="120"/>
        <w:ind w:left="1080"/>
        <w:rPr>
          <w:rFonts w:ascii="Arial" w:eastAsia="Calibri" w:hAnsi="Arial" w:cs="Arial"/>
          <w:sz w:val="22"/>
          <w:szCs w:val="22"/>
          <w:u w:val="single"/>
        </w:rPr>
      </w:pPr>
      <w:r w:rsidRPr="00CB6F2D">
        <w:rPr>
          <w:rFonts w:ascii="Arial" w:eastAsia="Calibri" w:hAnsi="Arial" w:cs="Arial"/>
          <w:sz w:val="22"/>
          <w:szCs w:val="22"/>
          <w:u w:val="single"/>
        </w:rPr>
        <w:tab/>
      </w:r>
    </w:p>
    <w:p w14:paraId="79B166E1" w14:textId="77777777" w:rsidR="001B0000" w:rsidRDefault="00DA4DB5" w:rsidP="00CB6F2D">
      <w:pPr>
        <w:spacing w:before="120"/>
        <w:ind w:left="720" w:right="-115" w:hanging="720"/>
        <w:rPr>
          <w:rFonts w:ascii="Arial" w:hAnsi="Arial" w:cs="Arial"/>
          <w:sz w:val="22"/>
          <w:szCs w:val="22"/>
        </w:rPr>
      </w:pPr>
      <w:r w:rsidRPr="00785160">
        <w:rPr>
          <w:rFonts w:ascii="Arial" w:hAnsi="Arial" w:cs="Arial"/>
          <w:b/>
          <w:sz w:val="22"/>
          <w:szCs w:val="22"/>
        </w:rPr>
        <w:t>2.2</w:t>
      </w:r>
      <w:r w:rsidRPr="00CB6F2D">
        <w:rPr>
          <w:rFonts w:ascii="Arial" w:hAnsi="Arial" w:cs="Arial"/>
          <w:sz w:val="22"/>
          <w:szCs w:val="22"/>
        </w:rPr>
        <w:tab/>
        <w:t xml:space="preserve">The child’s current caregiver was informed of this proceeding and </w:t>
      </w:r>
      <w:r w:rsidR="00404C42" w:rsidRPr="00CB6F2D">
        <w:rPr>
          <w:rFonts w:ascii="Arial" w:hAnsi="Arial" w:cs="Arial"/>
          <w:sz w:val="22"/>
          <w:szCs w:val="22"/>
        </w:rPr>
        <w:t>the</w:t>
      </w:r>
      <w:r w:rsidRPr="00CB6F2D">
        <w:rPr>
          <w:rFonts w:ascii="Arial" w:hAnsi="Arial" w:cs="Arial"/>
          <w:sz w:val="22"/>
          <w:szCs w:val="22"/>
        </w:rPr>
        <w:t xml:space="preserve"> right to be heard by the court</w:t>
      </w:r>
      <w:r w:rsidR="00FF3216" w:rsidRPr="00CB6F2D">
        <w:rPr>
          <w:rFonts w:ascii="Arial" w:hAnsi="Arial" w:cs="Arial"/>
          <w:sz w:val="22"/>
          <w:szCs w:val="22"/>
        </w:rPr>
        <w:t>,</w:t>
      </w:r>
      <w:r w:rsidRPr="00CB6F2D">
        <w:rPr>
          <w:rFonts w:ascii="Arial" w:hAnsi="Arial" w:cs="Arial"/>
          <w:sz w:val="22"/>
          <w:szCs w:val="22"/>
        </w:rPr>
        <w:t xml:space="preserve"> as required by </w:t>
      </w:r>
      <w:r w:rsidR="00404C42" w:rsidRPr="00CB6F2D">
        <w:rPr>
          <w:rFonts w:ascii="Arial" w:hAnsi="Arial" w:cs="Arial"/>
          <w:sz w:val="22"/>
          <w:szCs w:val="22"/>
        </w:rPr>
        <w:t xml:space="preserve">chapter </w:t>
      </w:r>
      <w:r w:rsidRPr="00CB6F2D">
        <w:rPr>
          <w:rFonts w:ascii="Arial" w:hAnsi="Arial" w:cs="Arial"/>
          <w:sz w:val="22"/>
          <w:szCs w:val="22"/>
        </w:rPr>
        <w:t>13.34 RCW.</w:t>
      </w:r>
    </w:p>
    <w:p w14:paraId="13116173" w14:textId="5C23FB5A" w:rsidR="0097713E" w:rsidRDefault="00DA4DB5" w:rsidP="005375E2">
      <w:pPr>
        <w:tabs>
          <w:tab w:val="left" w:pos="1080"/>
        </w:tabs>
        <w:spacing w:before="120"/>
        <w:ind w:left="720" w:right="-115" w:hanging="720"/>
        <w:rPr>
          <w:rFonts w:ascii="Arial" w:hAnsi="Arial" w:cs="Arial"/>
          <w:sz w:val="22"/>
          <w:szCs w:val="22"/>
        </w:rPr>
      </w:pPr>
      <w:r w:rsidRPr="00785160">
        <w:rPr>
          <w:rFonts w:ascii="Arial" w:hAnsi="Arial" w:cs="Arial"/>
          <w:b/>
          <w:sz w:val="22"/>
          <w:szCs w:val="22"/>
        </w:rPr>
        <w:t>2.3</w:t>
      </w:r>
      <w:r w:rsidRPr="00CB6F2D">
        <w:rPr>
          <w:rFonts w:ascii="Arial" w:hAnsi="Arial" w:cs="Arial"/>
          <w:sz w:val="22"/>
          <w:szCs w:val="22"/>
        </w:rPr>
        <w:tab/>
      </w:r>
      <w:r w:rsidR="004B3DF4" w:rsidRPr="005F24D8">
        <w:rPr>
          <w:rFonts w:ascii="Arial" w:hAnsi="Arial" w:cs="Arial"/>
          <w:spacing w:val="-2"/>
          <w:sz w:val="22"/>
          <w:szCs w:val="22"/>
        </w:rPr>
        <w:t>[  ]</w:t>
      </w:r>
      <w:r w:rsidR="001B0000">
        <w:rPr>
          <w:rFonts w:ascii="Arial" w:hAnsi="Arial" w:cs="Arial"/>
          <w:sz w:val="22"/>
          <w:szCs w:val="22"/>
        </w:rPr>
        <w:tab/>
      </w:r>
      <w:r w:rsidR="00C814F0" w:rsidRPr="00CB6F2D">
        <w:rPr>
          <w:rFonts w:ascii="Arial" w:hAnsi="Arial" w:cs="Arial"/>
          <w:sz w:val="22"/>
          <w:szCs w:val="22"/>
        </w:rPr>
        <w:t xml:space="preserve">Under </w:t>
      </w:r>
      <w:r w:rsidRPr="00CB6F2D">
        <w:rPr>
          <w:rFonts w:ascii="Arial" w:hAnsi="Arial" w:cs="Arial"/>
          <w:sz w:val="22"/>
          <w:szCs w:val="22"/>
        </w:rPr>
        <w:t>RCW 13.34.030, the child was</w:t>
      </w:r>
      <w:r w:rsidR="004E04DB">
        <w:rPr>
          <w:rFonts w:ascii="Arial" w:hAnsi="Arial" w:cs="Arial"/>
          <w:sz w:val="22"/>
          <w:szCs w:val="22"/>
        </w:rPr>
        <w:t xml:space="preserve"> found to be dependent as to</w:t>
      </w:r>
      <w:r w:rsidRPr="00CB6F2D">
        <w:rPr>
          <w:rFonts w:ascii="Arial" w:hAnsi="Arial" w:cs="Arial"/>
          <w:sz w:val="22"/>
          <w:szCs w:val="22"/>
        </w:rPr>
        <w:t xml:space="preserve"> </w:t>
      </w:r>
      <w:r w:rsidR="004B3DF4" w:rsidRPr="005F24D8">
        <w:rPr>
          <w:rFonts w:ascii="Arial" w:hAnsi="Arial" w:cs="Arial"/>
          <w:spacing w:val="-2"/>
          <w:sz w:val="22"/>
          <w:szCs w:val="22"/>
        </w:rPr>
        <w:t>[  ]</w:t>
      </w:r>
      <w:r w:rsidRPr="00CB6F2D">
        <w:rPr>
          <w:rFonts w:ascii="Arial" w:hAnsi="Arial" w:cs="Arial"/>
          <w:sz w:val="22"/>
          <w:szCs w:val="22"/>
        </w:rPr>
        <w:t xml:space="preserve"> </w:t>
      </w:r>
      <w:r w:rsidR="001B0000">
        <w:rPr>
          <w:rFonts w:ascii="Arial" w:hAnsi="Arial" w:cs="Arial"/>
          <w:sz w:val="22"/>
          <w:szCs w:val="22"/>
        </w:rPr>
        <w:t>Parent 1</w:t>
      </w:r>
    </w:p>
    <w:p w14:paraId="500D9666" w14:textId="78573F88" w:rsidR="00DA4DB5" w:rsidRPr="00CB6F2D" w:rsidRDefault="00C369E3" w:rsidP="005375E2">
      <w:pPr>
        <w:ind w:left="1080" w:right="-115"/>
        <w:rPr>
          <w:rFonts w:ascii="Arial" w:hAnsi="Arial" w:cs="Arial"/>
          <w:sz w:val="22"/>
          <w:szCs w:val="22"/>
        </w:rPr>
      </w:pPr>
      <w:r w:rsidRPr="005F24D8">
        <w:rPr>
          <w:rFonts w:ascii="Arial" w:hAnsi="Arial" w:cs="Arial"/>
          <w:spacing w:val="-2"/>
          <w:sz w:val="22"/>
          <w:szCs w:val="22"/>
        </w:rPr>
        <w:t>[  ]</w:t>
      </w:r>
      <w:r w:rsidR="00DA4DB5" w:rsidRPr="00CB6F2D">
        <w:rPr>
          <w:rFonts w:ascii="Arial" w:hAnsi="Arial" w:cs="Arial"/>
          <w:sz w:val="22"/>
          <w:szCs w:val="22"/>
        </w:rPr>
        <w:t xml:space="preserve"> </w:t>
      </w:r>
      <w:r w:rsidR="001B0000">
        <w:rPr>
          <w:rFonts w:ascii="Arial" w:hAnsi="Arial" w:cs="Arial"/>
          <w:sz w:val="22"/>
          <w:szCs w:val="22"/>
        </w:rPr>
        <w:t xml:space="preserve">Parent </w:t>
      </w:r>
      <w:proofErr w:type="gramStart"/>
      <w:r w:rsidR="001B0000">
        <w:rPr>
          <w:rFonts w:ascii="Arial" w:hAnsi="Arial" w:cs="Arial"/>
          <w:sz w:val="22"/>
          <w:szCs w:val="22"/>
        </w:rPr>
        <w:t>2</w:t>
      </w:r>
      <w:r w:rsidR="00DA4DB5" w:rsidRPr="00CB6F2D">
        <w:rPr>
          <w:rFonts w:ascii="Arial" w:hAnsi="Arial" w:cs="Arial"/>
          <w:sz w:val="22"/>
          <w:szCs w:val="22"/>
        </w:rPr>
        <w:t xml:space="preserve"> </w:t>
      </w:r>
      <w:r w:rsidR="00E85266" w:rsidRPr="00CB6F2D">
        <w:rPr>
          <w:rFonts w:ascii="Arial" w:hAnsi="Arial" w:cs="Arial"/>
          <w:sz w:val="22"/>
          <w:szCs w:val="22"/>
        </w:rPr>
        <w:t xml:space="preserve"> </w:t>
      </w:r>
      <w:r w:rsidRPr="005F24D8">
        <w:rPr>
          <w:rFonts w:ascii="Arial" w:hAnsi="Arial" w:cs="Arial"/>
          <w:spacing w:val="-2"/>
          <w:sz w:val="22"/>
          <w:szCs w:val="22"/>
        </w:rPr>
        <w:t>[</w:t>
      </w:r>
      <w:proofErr w:type="gramEnd"/>
      <w:r w:rsidRPr="005F24D8">
        <w:rPr>
          <w:rFonts w:ascii="Arial" w:hAnsi="Arial" w:cs="Arial"/>
          <w:spacing w:val="-2"/>
          <w:sz w:val="22"/>
          <w:szCs w:val="22"/>
        </w:rPr>
        <w:t xml:space="preserve">  ]</w:t>
      </w:r>
      <w:r w:rsidR="00011B57" w:rsidRPr="00CB6F2D">
        <w:rPr>
          <w:rFonts w:ascii="Arial" w:hAnsi="Arial" w:cs="Arial"/>
          <w:sz w:val="22"/>
          <w:szCs w:val="22"/>
        </w:rPr>
        <w:t xml:space="preserve"> guardian/legal custodian, </w:t>
      </w:r>
      <w:r w:rsidR="00DA4DB5" w:rsidRPr="00CB6F2D">
        <w:rPr>
          <w:rFonts w:ascii="Arial" w:hAnsi="Arial" w:cs="Arial"/>
          <w:sz w:val="22"/>
          <w:szCs w:val="22"/>
        </w:rPr>
        <w:t>and a disposition order was entered.</w:t>
      </w:r>
    </w:p>
    <w:p w14:paraId="6D04AC8F" w14:textId="5F14B7CD" w:rsidR="00DA4DB5" w:rsidRPr="00CB6F2D" w:rsidRDefault="00DA4DB5" w:rsidP="00AD3437">
      <w:pPr>
        <w:tabs>
          <w:tab w:val="left" w:pos="1080"/>
        </w:tabs>
        <w:spacing w:before="120"/>
        <w:ind w:left="720" w:hanging="720"/>
        <w:rPr>
          <w:rFonts w:ascii="Arial" w:hAnsi="Arial" w:cs="Arial"/>
          <w:sz w:val="22"/>
          <w:szCs w:val="22"/>
        </w:rPr>
      </w:pPr>
      <w:r w:rsidRPr="00785160">
        <w:rPr>
          <w:rFonts w:ascii="Arial" w:hAnsi="Arial" w:cs="Arial"/>
          <w:b/>
          <w:sz w:val="22"/>
          <w:szCs w:val="22"/>
        </w:rPr>
        <w:t>2.4</w:t>
      </w:r>
      <w:r w:rsidRPr="00CB6F2D">
        <w:rPr>
          <w:rFonts w:ascii="Arial" w:hAnsi="Arial" w:cs="Arial"/>
          <w:sz w:val="22"/>
          <w:szCs w:val="22"/>
        </w:rPr>
        <w:tab/>
      </w:r>
      <w:r w:rsidR="00C369E3" w:rsidRPr="005F24D8">
        <w:rPr>
          <w:rFonts w:ascii="Arial" w:hAnsi="Arial" w:cs="Arial"/>
          <w:spacing w:val="-2"/>
          <w:sz w:val="22"/>
          <w:szCs w:val="22"/>
        </w:rPr>
        <w:t>[  ]</w:t>
      </w:r>
      <w:r w:rsidR="00715400" w:rsidRPr="005E2B24">
        <w:rPr>
          <w:rFonts w:ascii="Arial" w:hAnsi="Arial" w:cs="Arial"/>
          <w:sz w:val="22"/>
          <w:szCs w:val="22"/>
        </w:rPr>
        <w:tab/>
      </w:r>
      <w:proofErr w:type="gramStart"/>
      <w:r w:rsidRPr="00CB6F2D">
        <w:rPr>
          <w:rFonts w:ascii="Arial" w:hAnsi="Arial" w:cs="Arial"/>
          <w:sz w:val="22"/>
          <w:szCs w:val="22"/>
        </w:rPr>
        <w:t>In</w:t>
      </w:r>
      <w:proofErr w:type="gramEnd"/>
      <w:r w:rsidRPr="00CB6F2D">
        <w:rPr>
          <w:rFonts w:ascii="Arial" w:hAnsi="Arial" w:cs="Arial"/>
          <w:sz w:val="22"/>
          <w:szCs w:val="22"/>
        </w:rPr>
        <w:t xml:space="preserve"> the previous review period, the permanency plan in effect for the child has</w:t>
      </w:r>
      <w:r w:rsidR="00456F50">
        <w:rPr>
          <w:rFonts w:ascii="Arial" w:hAnsi="Arial" w:cs="Arial"/>
          <w:sz w:val="22"/>
          <w:szCs w:val="22"/>
        </w:rPr>
        <w:t xml:space="preserve"> </w:t>
      </w:r>
      <w:r w:rsidRPr="00CB6F2D">
        <w:rPr>
          <w:rFonts w:ascii="Arial" w:hAnsi="Arial" w:cs="Arial"/>
          <w:sz w:val="22"/>
          <w:szCs w:val="22"/>
        </w:rPr>
        <w:t>been:</w:t>
      </w:r>
    </w:p>
    <w:p w14:paraId="72D1C903" w14:textId="77777777" w:rsidR="00DA4DB5" w:rsidRPr="00CB6F2D" w:rsidRDefault="00DA4DB5" w:rsidP="00CB6F2D">
      <w:pPr>
        <w:tabs>
          <w:tab w:val="left" w:pos="1440"/>
          <w:tab w:val="left" w:pos="2430"/>
          <w:tab w:val="left" w:pos="2790"/>
          <w:tab w:val="left" w:pos="3240"/>
        </w:tabs>
        <w:spacing w:before="120"/>
        <w:ind w:left="720" w:hanging="720"/>
        <w:rPr>
          <w:rFonts w:ascii="Arial" w:hAnsi="Arial" w:cs="Arial"/>
          <w:sz w:val="22"/>
          <w:szCs w:val="22"/>
        </w:rPr>
      </w:pPr>
      <w:r w:rsidRPr="00CB6F2D">
        <w:rPr>
          <w:rFonts w:ascii="Arial" w:hAnsi="Arial" w:cs="Arial"/>
          <w:sz w:val="22"/>
          <w:szCs w:val="22"/>
        </w:rPr>
        <w:tab/>
        <w:t>Primary:</w:t>
      </w:r>
      <w:r w:rsidRPr="00CB6F2D">
        <w:rPr>
          <w:rFonts w:ascii="Arial" w:hAnsi="Arial" w:cs="Arial"/>
          <w:sz w:val="22"/>
          <w:szCs w:val="22"/>
        </w:rPr>
        <w:tab/>
        <w:t>Alternative:</w:t>
      </w:r>
    </w:p>
    <w:p w14:paraId="751973B8" w14:textId="462D4236" w:rsidR="00DA4DB5" w:rsidRPr="00CB6F2D" w:rsidRDefault="00DA4DB5" w:rsidP="00AD3437">
      <w:pPr>
        <w:tabs>
          <w:tab w:val="left" w:pos="2430"/>
        </w:tabs>
        <w:ind w:left="720" w:hanging="720"/>
        <w:rPr>
          <w:rFonts w:ascii="Arial" w:hAnsi="Arial" w:cs="Arial"/>
          <w:sz w:val="22"/>
          <w:szCs w:val="22"/>
        </w:rPr>
      </w:pPr>
      <w:r w:rsidRPr="00CB6F2D">
        <w:rPr>
          <w:rFonts w:ascii="Arial" w:hAnsi="Arial" w:cs="Arial"/>
          <w:sz w:val="22"/>
          <w:szCs w:val="22"/>
        </w:rPr>
        <w:tab/>
      </w:r>
      <w:r w:rsidR="004B3DF4" w:rsidRPr="005F24D8">
        <w:rPr>
          <w:rFonts w:ascii="Arial" w:hAnsi="Arial" w:cs="Arial"/>
          <w:spacing w:val="-2"/>
          <w:sz w:val="22"/>
          <w:szCs w:val="22"/>
        </w:rPr>
        <w:t>[  ]</w:t>
      </w:r>
      <w:r w:rsidRPr="00CB6F2D">
        <w:rPr>
          <w:rFonts w:ascii="Arial" w:hAnsi="Arial" w:cs="Arial"/>
          <w:sz w:val="22"/>
          <w:szCs w:val="22"/>
        </w:rPr>
        <w:tab/>
      </w:r>
      <w:r w:rsidR="004B3DF4" w:rsidRPr="005F24D8">
        <w:rPr>
          <w:rFonts w:ascii="Arial" w:hAnsi="Arial" w:cs="Arial"/>
          <w:spacing w:val="-2"/>
          <w:sz w:val="22"/>
          <w:szCs w:val="22"/>
        </w:rPr>
        <w:t>[  ]</w:t>
      </w:r>
      <w:r w:rsidRPr="00CB6F2D">
        <w:rPr>
          <w:rFonts w:ascii="Arial" w:hAnsi="Arial" w:cs="Arial"/>
          <w:sz w:val="22"/>
          <w:szCs w:val="22"/>
        </w:rPr>
        <w:tab/>
        <w:t>Return</w:t>
      </w:r>
      <w:r w:rsidR="004E04DB">
        <w:rPr>
          <w:rFonts w:ascii="Arial" w:hAnsi="Arial" w:cs="Arial"/>
          <w:sz w:val="22"/>
          <w:szCs w:val="22"/>
        </w:rPr>
        <w:t xml:space="preserve"> of the child to the home of</w:t>
      </w:r>
      <w:r w:rsidRPr="00CB6F2D">
        <w:rPr>
          <w:rFonts w:ascii="Arial" w:hAnsi="Arial" w:cs="Arial"/>
          <w:sz w:val="22"/>
          <w:szCs w:val="22"/>
        </w:rPr>
        <w:t xml:space="preserve"> </w:t>
      </w:r>
      <w:r w:rsidR="004B3DF4" w:rsidRPr="005F24D8">
        <w:rPr>
          <w:rFonts w:ascii="Arial" w:hAnsi="Arial" w:cs="Arial"/>
          <w:spacing w:val="-2"/>
          <w:sz w:val="22"/>
          <w:szCs w:val="22"/>
        </w:rPr>
        <w:t>[  ]</w:t>
      </w:r>
      <w:r w:rsidRPr="00CB6F2D">
        <w:rPr>
          <w:rFonts w:ascii="Arial" w:hAnsi="Arial" w:cs="Arial"/>
          <w:sz w:val="22"/>
          <w:szCs w:val="22"/>
        </w:rPr>
        <w:t xml:space="preserve"> </w:t>
      </w:r>
      <w:r w:rsidR="001B0000">
        <w:rPr>
          <w:rFonts w:ascii="Arial" w:hAnsi="Arial" w:cs="Arial"/>
          <w:sz w:val="22"/>
          <w:szCs w:val="22"/>
        </w:rPr>
        <w:t xml:space="preserve">Parent </w:t>
      </w:r>
      <w:proofErr w:type="gramStart"/>
      <w:r w:rsidR="001B0000">
        <w:rPr>
          <w:rFonts w:ascii="Arial" w:hAnsi="Arial" w:cs="Arial"/>
          <w:sz w:val="22"/>
          <w:szCs w:val="22"/>
        </w:rPr>
        <w:t>1</w:t>
      </w:r>
      <w:r w:rsidRPr="00CB6F2D">
        <w:rPr>
          <w:rFonts w:ascii="Arial" w:hAnsi="Arial" w:cs="Arial"/>
          <w:sz w:val="22"/>
          <w:szCs w:val="22"/>
        </w:rPr>
        <w:t xml:space="preserve">  </w:t>
      </w:r>
      <w:r w:rsidR="004B3DF4" w:rsidRPr="005F24D8">
        <w:rPr>
          <w:rFonts w:ascii="Arial" w:hAnsi="Arial" w:cs="Arial"/>
          <w:spacing w:val="-2"/>
          <w:sz w:val="22"/>
          <w:szCs w:val="22"/>
        </w:rPr>
        <w:t>[</w:t>
      </w:r>
      <w:proofErr w:type="gramEnd"/>
      <w:r w:rsidR="004B3DF4" w:rsidRPr="005F24D8">
        <w:rPr>
          <w:rFonts w:ascii="Arial" w:hAnsi="Arial" w:cs="Arial"/>
          <w:spacing w:val="-2"/>
          <w:sz w:val="22"/>
          <w:szCs w:val="22"/>
        </w:rPr>
        <w:t xml:space="preserve">  ]</w:t>
      </w:r>
      <w:r w:rsidRPr="00CB6F2D">
        <w:rPr>
          <w:rFonts w:ascii="Arial" w:hAnsi="Arial" w:cs="Arial"/>
          <w:sz w:val="22"/>
          <w:szCs w:val="22"/>
        </w:rPr>
        <w:t xml:space="preserve"> </w:t>
      </w:r>
      <w:r w:rsidR="001B0000">
        <w:rPr>
          <w:rFonts w:ascii="Arial" w:hAnsi="Arial" w:cs="Arial"/>
          <w:sz w:val="22"/>
          <w:szCs w:val="22"/>
        </w:rPr>
        <w:t>Parent 2</w:t>
      </w:r>
    </w:p>
    <w:p w14:paraId="6C794EF4" w14:textId="5151EA8E" w:rsidR="00DA4DB5" w:rsidRPr="00CB6F2D" w:rsidRDefault="00437CF5" w:rsidP="00AD3437">
      <w:pPr>
        <w:tabs>
          <w:tab w:val="left" w:pos="2880"/>
        </w:tabs>
        <w:rPr>
          <w:rFonts w:ascii="Arial" w:hAnsi="Arial" w:cs="Arial"/>
          <w:sz w:val="22"/>
          <w:szCs w:val="22"/>
        </w:rPr>
      </w:pPr>
      <w:r>
        <w:rPr>
          <w:rFonts w:ascii="Arial" w:hAnsi="Arial" w:cs="Arial"/>
          <w:sz w:val="22"/>
          <w:szCs w:val="22"/>
        </w:rPr>
        <w:tab/>
      </w:r>
      <w:r w:rsidR="004B3DF4" w:rsidRPr="005F24D8">
        <w:rPr>
          <w:rFonts w:ascii="Arial" w:hAnsi="Arial" w:cs="Arial"/>
          <w:spacing w:val="-2"/>
          <w:sz w:val="22"/>
          <w:szCs w:val="22"/>
        </w:rPr>
        <w:t>[  ]</w:t>
      </w:r>
      <w:r w:rsidR="00FF4890" w:rsidRPr="00CB6F2D">
        <w:rPr>
          <w:rFonts w:ascii="Arial" w:hAnsi="Arial" w:cs="Arial"/>
          <w:sz w:val="22"/>
          <w:szCs w:val="22"/>
        </w:rPr>
        <w:t xml:space="preserve"> </w:t>
      </w:r>
      <w:r w:rsidR="00DA4DB5" w:rsidRPr="00CB6F2D">
        <w:rPr>
          <w:rFonts w:ascii="Arial" w:hAnsi="Arial" w:cs="Arial"/>
          <w:sz w:val="22"/>
          <w:szCs w:val="22"/>
        </w:rPr>
        <w:t xml:space="preserve">guardian </w:t>
      </w:r>
      <w:proofErr w:type="gramStart"/>
      <w:r w:rsidR="00DA4DB5" w:rsidRPr="00CB6F2D">
        <w:rPr>
          <w:rFonts w:ascii="Arial" w:hAnsi="Arial" w:cs="Arial"/>
          <w:sz w:val="22"/>
          <w:szCs w:val="22"/>
        </w:rPr>
        <w:t xml:space="preserve">or </w:t>
      </w:r>
      <w:r w:rsidR="00FF4890" w:rsidRPr="00CB6F2D">
        <w:rPr>
          <w:rFonts w:ascii="Arial" w:hAnsi="Arial" w:cs="Arial"/>
          <w:sz w:val="22"/>
          <w:szCs w:val="22"/>
        </w:rPr>
        <w:t xml:space="preserve"> </w:t>
      </w:r>
      <w:r w:rsidR="004B3DF4" w:rsidRPr="005F24D8">
        <w:rPr>
          <w:rFonts w:ascii="Arial" w:hAnsi="Arial" w:cs="Arial"/>
          <w:spacing w:val="-2"/>
          <w:sz w:val="22"/>
          <w:szCs w:val="22"/>
        </w:rPr>
        <w:t>[</w:t>
      </w:r>
      <w:proofErr w:type="gramEnd"/>
      <w:r w:rsidR="004B3DF4" w:rsidRPr="005F24D8">
        <w:rPr>
          <w:rFonts w:ascii="Arial" w:hAnsi="Arial" w:cs="Arial"/>
          <w:spacing w:val="-2"/>
          <w:sz w:val="22"/>
          <w:szCs w:val="22"/>
        </w:rPr>
        <w:t xml:space="preserve">  ]</w:t>
      </w:r>
      <w:r w:rsidR="00DA4DB5" w:rsidRPr="00CB6F2D">
        <w:rPr>
          <w:rFonts w:ascii="Arial" w:hAnsi="Arial" w:cs="Arial"/>
          <w:sz w:val="22"/>
          <w:szCs w:val="22"/>
        </w:rPr>
        <w:t xml:space="preserve"> legal custodian;</w:t>
      </w:r>
    </w:p>
    <w:p w14:paraId="04D6E340" w14:textId="73F9D60C" w:rsidR="00DA4DB5" w:rsidRPr="00CB6F2D" w:rsidRDefault="00DA4DB5" w:rsidP="00AD3437">
      <w:pPr>
        <w:tabs>
          <w:tab w:val="left" w:pos="2430"/>
        </w:tabs>
        <w:ind w:left="720" w:hanging="720"/>
        <w:rPr>
          <w:rFonts w:ascii="Arial" w:hAnsi="Arial" w:cs="Arial"/>
          <w:sz w:val="22"/>
          <w:szCs w:val="22"/>
        </w:rPr>
      </w:pPr>
      <w:r w:rsidRPr="00CB6F2D">
        <w:rPr>
          <w:rFonts w:ascii="Arial" w:hAnsi="Arial" w:cs="Arial"/>
          <w:sz w:val="22"/>
          <w:szCs w:val="22"/>
        </w:rPr>
        <w:tab/>
      </w:r>
      <w:r w:rsidR="004B3DF4" w:rsidRPr="005F24D8">
        <w:rPr>
          <w:rFonts w:ascii="Arial" w:hAnsi="Arial" w:cs="Arial"/>
          <w:spacing w:val="-2"/>
          <w:sz w:val="22"/>
          <w:szCs w:val="22"/>
        </w:rPr>
        <w:t>[  ]</w:t>
      </w:r>
      <w:r w:rsidRPr="00CB6F2D">
        <w:rPr>
          <w:rFonts w:ascii="Arial" w:hAnsi="Arial" w:cs="Arial"/>
          <w:sz w:val="22"/>
          <w:szCs w:val="22"/>
        </w:rPr>
        <w:tab/>
      </w:r>
      <w:r w:rsidR="004B3DF4" w:rsidRPr="005F24D8">
        <w:rPr>
          <w:rFonts w:ascii="Arial" w:hAnsi="Arial" w:cs="Arial"/>
          <w:spacing w:val="-2"/>
          <w:sz w:val="22"/>
          <w:szCs w:val="22"/>
        </w:rPr>
        <w:t>[  ]</w:t>
      </w:r>
      <w:r w:rsidRPr="00CB6F2D">
        <w:rPr>
          <w:rFonts w:ascii="Arial" w:hAnsi="Arial" w:cs="Arial"/>
          <w:sz w:val="22"/>
          <w:szCs w:val="22"/>
        </w:rPr>
        <w:tab/>
        <w:t>Adoption;</w:t>
      </w:r>
    </w:p>
    <w:p w14:paraId="42D8C46C" w14:textId="52957A74" w:rsidR="00DA4DB5" w:rsidRPr="00CB6F2D" w:rsidRDefault="00DA4DB5" w:rsidP="00AD3437">
      <w:pPr>
        <w:tabs>
          <w:tab w:val="left" w:pos="720"/>
          <w:tab w:val="left" w:pos="2430"/>
        </w:tabs>
        <w:ind w:left="2880" w:hanging="2880"/>
        <w:rPr>
          <w:rFonts w:ascii="Arial" w:hAnsi="Arial" w:cs="Arial"/>
          <w:sz w:val="22"/>
          <w:szCs w:val="22"/>
        </w:rPr>
      </w:pPr>
      <w:r w:rsidRPr="00CB6F2D">
        <w:rPr>
          <w:rFonts w:ascii="Arial" w:hAnsi="Arial" w:cs="Arial"/>
          <w:sz w:val="22"/>
          <w:szCs w:val="22"/>
        </w:rPr>
        <w:tab/>
      </w:r>
      <w:r w:rsidR="004B3DF4" w:rsidRPr="005F24D8">
        <w:rPr>
          <w:rFonts w:ascii="Arial" w:hAnsi="Arial" w:cs="Arial"/>
          <w:spacing w:val="-2"/>
          <w:sz w:val="22"/>
          <w:szCs w:val="22"/>
        </w:rPr>
        <w:t>[  ]</w:t>
      </w:r>
      <w:r w:rsidRPr="00CB6F2D">
        <w:rPr>
          <w:rFonts w:ascii="Arial" w:hAnsi="Arial" w:cs="Arial"/>
          <w:sz w:val="22"/>
          <w:szCs w:val="22"/>
        </w:rPr>
        <w:tab/>
      </w:r>
      <w:r w:rsidR="004B3DF4" w:rsidRPr="005F24D8">
        <w:rPr>
          <w:rFonts w:ascii="Arial" w:hAnsi="Arial" w:cs="Arial"/>
          <w:spacing w:val="-2"/>
          <w:sz w:val="22"/>
          <w:szCs w:val="22"/>
        </w:rPr>
        <w:t>[  ]</w:t>
      </w:r>
      <w:r w:rsidRPr="00CB6F2D">
        <w:rPr>
          <w:rFonts w:ascii="Arial" w:hAnsi="Arial" w:cs="Arial"/>
          <w:sz w:val="22"/>
          <w:szCs w:val="22"/>
        </w:rPr>
        <w:tab/>
      </w:r>
      <w:r w:rsidR="000D4982" w:rsidRPr="00CB6F2D">
        <w:rPr>
          <w:rFonts w:ascii="Arial" w:hAnsi="Arial" w:cs="Arial"/>
          <w:sz w:val="22"/>
          <w:szCs w:val="22"/>
        </w:rPr>
        <w:t>Guardianship of a Minor</w:t>
      </w:r>
      <w:r w:rsidR="009E32F0">
        <w:rPr>
          <w:rFonts w:ascii="Arial" w:hAnsi="Arial" w:cs="Arial"/>
          <w:sz w:val="22"/>
          <w:szCs w:val="22"/>
        </w:rPr>
        <w:t>,</w:t>
      </w:r>
      <w:r w:rsidR="000D4982" w:rsidRPr="00CB6F2D">
        <w:rPr>
          <w:rFonts w:ascii="Arial" w:hAnsi="Arial" w:cs="Arial"/>
          <w:sz w:val="22"/>
          <w:szCs w:val="22"/>
        </w:rPr>
        <w:t xml:space="preserve"> </w:t>
      </w:r>
      <w:r w:rsidR="00C814F0" w:rsidRPr="00CB6F2D">
        <w:rPr>
          <w:rFonts w:ascii="Arial" w:hAnsi="Arial" w:cs="Arial"/>
          <w:sz w:val="22"/>
          <w:szCs w:val="22"/>
        </w:rPr>
        <w:t>under</w:t>
      </w:r>
      <w:r w:rsidR="000D4982" w:rsidRPr="00CB6F2D">
        <w:rPr>
          <w:rFonts w:ascii="Arial" w:hAnsi="Arial" w:cs="Arial"/>
          <w:sz w:val="22"/>
          <w:szCs w:val="22"/>
        </w:rPr>
        <w:t xml:space="preserve"> RCW 11.130.215</w:t>
      </w:r>
      <w:r w:rsidR="00462113" w:rsidRPr="00CB6F2D">
        <w:rPr>
          <w:rFonts w:ascii="Arial" w:hAnsi="Arial" w:cs="Arial"/>
          <w:sz w:val="22"/>
          <w:szCs w:val="22"/>
        </w:rPr>
        <w:t>,</w:t>
      </w:r>
      <w:r w:rsidR="000D4982" w:rsidRPr="00CB6F2D">
        <w:rPr>
          <w:rFonts w:ascii="Arial" w:hAnsi="Arial" w:cs="Arial"/>
          <w:sz w:val="22"/>
          <w:szCs w:val="22"/>
        </w:rPr>
        <w:t xml:space="preserve"> </w:t>
      </w:r>
      <w:r w:rsidRPr="00CB6F2D">
        <w:rPr>
          <w:rFonts w:ascii="Arial" w:hAnsi="Arial" w:cs="Arial"/>
          <w:sz w:val="22"/>
          <w:szCs w:val="22"/>
        </w:rPr>
        <w:t>or the equivalent laws of another state or a federally recognized Indian tribe;</w:t>
      </w:r>
    </w:p>
    <w:p w14:paraId="10F44997" w14:textId="4B8783CA" w:rsidR="00DA4DB5" w:rsidRPr="00CB6F2D" w:rsidRDefault="00DA4DB5" w:rsidP="00AD3437">
      <w:pPr>
        <w:tabs>
          <w:tab w:val="left" w:pos="2430"/>
        </w:tabs>
        <w:ind w:left="720" w:hanging="720"/>
        <w:rPr>
          <w:rFonts w:ascii="Arial" w:hAnsi="Arial" w:cs="Arial"/>
          <w:sz w:val="22"/>
          <w:szCs w:val="22"/>
        </w:rPr>
      </w:pPr>
      <w:r w:rsidRPr="00CB6F2D">
        <w:rPr>
          <w:rFonts w:ascii="Arial" w:hAnsi="Arial" w:cs="Arial"/>
          <w:sz w:val="22"/>
          <w:szCs w:val="22"/>
        </w:rPr>
        <w:lastRenderedPageBreak/>
        <w:tab/>
      </w:r>
      <w:r w:rsidR="004B3DF4" w:rsidRPr="005F24D8">
        <w:rPr>
          <w:rFonts w:ascii="Arial" w:hAnsi="Arial" w:cs="Arial"/>
          <w:spacing w:val="-2"/>
          <w:sz w:val="22"/>
          <w:szCs w:val="22"/>
        </w:rPr>
        <w:t>[  ]</w:t>
      </w:r>
      <w:r w:rsidRPr="00CB6F2D">
        <w:rPr>
          <w:rFonts w:ascii="Arial" w:hAnsi="Arial" w:cs="Arial"/>
          <w:sz w:val="22"/>
          <w:szCs w:val="22"/>
        </w:rPr>
        <w:tab/>
      </w:r>
      <w:r w:rsidR="004B3DF4" w:rsidRPr="005F24D8">
        <w:rPr>
          <w:rFonts w:ascii="Arial" w:hAnsi="Arial" w:cs="Arial"/>
          <w:spacing w:val="-2"/>
          <w:sz w:val="22"/>
          <w:szCs w:val="22"/>
        </w:rPr>
        <w:t>[  ]</w:t>
      </w:r>
      <w:r w:rsidRPr="00CB6F2D">
        <w:rPr>
          <w:rFonts w:ascii="Arial" w:hAnsi="Arial" w:cs="Arial"/>
          <w:sz w:val="22"/>
          <w:szCs w:val="22"/>
        </w:rPr>
        <w:tab/>
        <w:t>Title 13 Guardianship</w:t>
      </w:r>
      <w:r w:rsidR="00803D77" w:rsidRPr="00CB6F2D">
        <w:rPr>
          <w:rFonts w:ascii="Arial" w:hAnsi="Arial" w:cs="Arial"/>
          <w:sz w:val="22"/>
          <w:szCs w:val="22"/>
        </w:rPr>
        <w:t>;</w:t>
      </w:r>
    </w:p>
    <w:p w14:paraId="06B7DDFB" w14:textId="28D7B972" w:rsidR="00DA4DB5" w:rsidRPr="00CB6F2D" w:rsidRDefault="00DA4DB5" w:rsidP="00AD3437">
      <w:pPr>
        <w:tabs>
          <w:tab w:val="left" w:pos="720"/>
          <w:tab w:val="left" w:pos="2430"/>
        </w:tabs>
        <w:ind w:left="2880" w:hanging="2880"/>
        <w:rPr>
          <w:rFonts w:ascii="Arial" w:hAnsi="Arial" w:cs="Arial"/>
          <w:sz w:val="22"/>
          <w:szCs w:val="22"/>
        </w:rPr>
      </w:pPr>
      <w:r w:rsidRPr="00CB6F2D">
        <w:rPr>
          <w:rFonts w:ascii="Arial" w:hAnsi="Arial" w:cs="Arial"/>
          <w:sz w:val="22"/>
          <w:szCs w:val="22"/>
        </w:rPr>
        <w:tab/>
      </w:r>
      <w:r w:rsidR="004B3DF4" w:rsidRPr="005F24D8">
        <w:rPr>
          <w:rFonts w:ascii="Arial" w:hAnsi="Arial" w:cs="Arial"/>
          <w:spacing w:val="-2"/>
          <w:sz w:val="22"/>
          <w:szCs w:val="22"/>
        </w:rPr>
        <w:t>[  ]</w:t>
      </w:r>
      <w:r w:rsidRPr="00CB6F2D">
        <w:rPr>
          <w:rFonts w:ascii="Arial" w:hAnsi="Arial" w:cs="Arial"/>
          <w:sz w:val="22"/>
          <w:szCs w:val="22"/>
        </w:rPr>
        <w:tab/>
      </w:r>
      <w:r w:rsidR="004B3DF4" w:rsidRPr="005F24D8">
        <w:rPr>
          <w:rFonts w:ascii="Arial" w:hAnsi="Arial" w:cs="Arial"/>
          <w:spacing w:val="-2"/>
          <w:sz w:val="22"/>
          <w:szCs w:val="22"/>
        </w:rPr>
        <w:t>[  ]</w:t>
      </w:r>
      <w:r w:rsidRPr="00CB6F2D">
        <w:rPr>
          <w:rFonts w:ascii="Arial" w:hAnsi="Arial" w:cs="Arial"/>
          <w:sz w:val="22"/>
          <w:szCs w:val="22"/>
        </w:rPr>
        <w:tab/>
        <w:t xml:space="preserve">Long term </w:t>
      </w:r>
      <w:r w:rsidR="004B3DF4" w:rsidRPr="005F24D8">
        <w:rPr>
          <w:rFonts w:ascii="Arial" w:hAnsi="Arial" w:cs="Arial"/>
          <w:spacing w:val="-2"/>
          <w:sz w:val="22"/>
          <w:szCs w:val="22"/>
        </w:rPr>
        <w:t>[  ]</w:t>
      </w:r>
      <w:r w:rsidRPr="00CB6F2D">
        <w:rPr>
          <w:rFonts w:ascii="Arial" w:hAnsi="Arial" w:cs="Arial"/>
          <w:sz w:val="22"/>
          <w:szCs w:val="22"/>
        </w:rPr>
        <w:t xml:space="preserve"> relative </w:t>
      </w:r>
      <w:proofErr w:type="gramStart"/>
      <w:r w:rsidRPr="00CB6F2D">
        <w:rPr>
          <w:rFonts w:ascii="Arial" w:hAnsi="Arial" w:cs="Arial"/>
          <w:sz w:val="22"/>
          <w:szCs w:val="22"/>
        </w:rPr>
        <w:t xml:space="preserve">or </w:t>
      </w:r>
      <w:r w:rsidR="00FF4890" w:rsidRPr="00CB6F2D">
        <w:rPr>
          <w:rFonts w:ascii="Arial" w:hAnsi="Arial" w:cs="Arial"/>
          <w:sz w:val="22"/>
          <w:szCs w:val="22"/>
        </w:rPr>
        <w:t xml:space="preserve"> </w:t>
      </w:r>
      <w:r w:rsidR="004B3DF4" w:rsidRPr="005F24D8">
        <w:rPr>
          <w:rFonts w:ascii="Arial" w:hAnsi="Arial" w:cs="Arial"/>
          <w:spacing w:val="-2"/>
          <w:sz w:val="22"/>
          <w:szCs w:val="22"/>
        </w:rPr>
        <w:t>[</w:t>
      </w:r>
      <w:proofErr w:type="gramEnd"/>
      <w:r w:rsidR="004B3DF4" w:rsidRPr="005F24D8">
        <w:rPr>
          <w:rFonts w:ascii="Arial" w:hAnsi="Arial" w:cs="Arial"/>
          <w:spacing w:val="-2"/>
          <w:sz w:val="22"/>
          <w:szCs w:val="22"/>
        </w:rPr>
        <w:t xml:space="preserve">  ]</w:t>
      </w:r>
      <w:r w:rsidRPr="00CB6F2D">
        <w:rPr>
          <w:rFonts w:ascii="Arial" w:hAnsi="Arial" w:cs="Arial"/>
          <w:sz w:val="22"/>
          <w:szCs w:val="22"/>
        </w:rPr>
        <w:t xml:space="preserve"> foster care for children between 16 and 18 years of age with a written agreement;</w:t>
      </w:r>
    </w:p>
    <w:p w14:paraId="56CB9B88" w14:textId="76F214D1" w:rsidR="00DA4DB5" w:rsidRPr="00CB6F2D" w:rsidRDefault="00DA4DB5" w:rsidP="00AD3437">
      <w:pPr>
        <w:tabs>
          <w:tab w:val="left" w:pos="2430"/>
          <w:tab w:val="left" w:pos="2880"/>
        </w:tabs>
        <w:ind w:left="720" w:hanging="720"/>
        <w:rPr>
          <w:rFonts w:ascii="Arial" w:hAnsi="Arial" w:cs="Arial"/>
          <w:sz w:val="22"/>
          <w:szCs w:val="22"/>
        </w:rPr>
      </w:pPr>
      <w:r w:rsidRPr="00CB6F2D">
        <w:rPr>
          <w:rFonts w:ascii="Arial" w:hAnsi="Arial" w:cs="Arial"/>
          <w:sz w:val="22"/>
          <w:szCs w:val="22"/>
        </w:rPr>
        <w:tab/>
      </w:r>
      <w:r w:rsidR="004B3DF4" w:rsidRPr="005F24D8">
        <w:rPr>
          <w:rFonts w:ascii="Arial" w:hAnsi="Arial" w:cs="Arial"/>
          <w:spacing w:val="-2"/>
          <w:sz w:val="22"/>
          <w:szCs w:val="22"/>
        </w:rPr>
        <w:t>[  ]</w:t>
      </w:r>
      <w:r w:rsidRPr="00CB6F2D">
        <w:rPr>
          <w:rFonts w:ascii="Arial" w:hAnsi="Arial" w:cs="Arial"/>
          <w:sz w:val="22"/>
          <w:szCs w:val="22"/>
        </w:rPr>
        <w:tab/>
      </w:r>
      <w:r w:rsidR="004B3DF4" w:rsidRPr="005F24D8">
        <w:rPr>
          <w:rFonts w:ascii="Arial" w:hAnsi="Arial" w:cs="Arial"/>
          <w:spacing w:val="-2"/>
          <w:sz w:val="22"/>
          <w:szCs w:val="22"/>
        </w:rPr>
        <w:t>[  ]</w:t>
      </w:r>
      <w:r w:rsidRPr="00CB6F2D">
        <w:rPr>
          <w:rFonts w:ascii="Arial" w:hAnsi="Arial" w:cs="Arial"/>
          <w:sz w:val="22"/>
          <w:szCs w:val="22"/>
        </w:rPr>
        <w:tab/>
        <w:t>Responsible living skills program; and/or</w:t>
      </w:r>
    </w:p>
    <w:p w14:paraId="5C1A96D5" w14:textId="138CCB6F" w:rsidR="00DA4DB5" w:rsidRPr="00CB6F2D" w:rsidRDefault="00DA4DB5" w:rsidP="009E32F0">
      <w:pPr>
        <w:tabs>
          <w:tab w:val="left" w:pos="2430"/>
          <w:tab w:val="left" w:pos="2790"/>
          <w:tab w:val="left" w:pos="3240"/>
          <w:tab w:val="left" w:pos="3420"/>
        </w:tabs>
        <w:ind w:left="720" w:hanging="720"/>
        <w:rPr>
          <w:rFonts w:ascii="Arial" w:hAnsi="Arial" w:cs="Arial"/>
          <w:sz w:val="22"/>
          <w:szCs w:val="22"/>
        </w:rPr>
      </w:pPr>
      <w:r w:rsidRPr="00CB6F2D">
        <w:rPr>
          <w:rFonts w:ascii="Arial" w:hAnsi="Arial" w:cs="Arial"/>
          <w:sz w:val="22"/>
          <w:szCs w:val="22"/>
        </w:rPr>
        <w:tab/>
      </w:r>
      <w:r w:rsidR="004B3DF4" w:rsidRPr="005F24D8">
        <w:rPr>
          <w:rFonts w:ascii="Arial" w:hAnsi="Arial" w:cs="Arial"/>
          <w:spacing w:val="-2"/>
          <w:sz w:val="22"/>
          <w:szCs w:val="22"/>
        </w:rPr>
        <w:t>[  ]</w:t>
      </w:r>
      <w:r w:rsidR="009E32F0">
        <w:rPr>
          <w:rFonts w:ascii="Arial" w:hAnsi="Arial" w:cs="Arial"/>
          <w:sz w:val="22"/>
          <w:szCs w:val="22"/>
        </w:rPr>
        <w:tab/>
      </w:r>
      <w:r w:rsidR="004B3DF4" w:rsidRPr="005F24D8">
        <w:rPr>
          <w:rFonts w:ascii="Arial" w:hAnsi="Arial" w:cs="Arial"/>
          <w:spacing w:val="-2"/>
          <w:sz w:val="22"/>
          <w:szCs w:val="22"/>
        </w:rPr>
        <w:t>[  ]</w:t>
      </w:r>
      <w:r w:rsidRPr="00CB6F2D">
        <w:rPr>
          <w:rFonts w:ascii="Arial" w:hAnsi="Arial" w:cs="Arial"/>
          <w:sz w:val="22"/>
          <w:szCs w:val="22"/>
        </w:rPr>
        <w:tab/>
      </w:r>
      <w:r w:rsidR="00C03F23">
        <w:rPr>
          <w:rFonts w:ascii="Arial" w:hAnsi="Arial" w:cs="Arial"/>
          <w:sz w:val="22"/>
          <w:szCs w:val="22"/>
        </w:rPr>
        <w:t xml:space="preserve"> </w:t>
      </w:r>
      <w:r w:rsidRPr="00CB6F2D">
        <w:rPr>
          <w:rFonts w:ascii="Arial" w:hAnsi="Arial" w:cs="Arial"/>
          <w:sz w:val="22"/>
          <w:szCs w:val="22"/>
        </w:rPr>
        <w:t xml:space="preserve">Independent living for children </w:t>
      </w:r>
      <w:r w:rsidR="00FF3216" w:rsidRPr="00CB6F2D">
        <w:rPr>
          <w:rFonts w:ascii="Arial" w:hAnsi="Arial" w:cs="Arial"/>
          <w:sz w:val="22"/>
          <w:szCs w:val="22"/>
        </w:rPr>
        <w:t xml:space="preserve">age </w:t>
      </w:r>
      <w:r w:rsidRPr="00CB6F2D">
        <w:rPr>
          <w:rFonts w:ascii="Arial" w:hAnsi="Arial" w:cs="Arial"/>
          <w:sz w:val="22"/>
          <w:szCs w:val="22"/>
        </w:rPr>
        <w:t>16 and older.</w:t>
      </w:r>
    </w:p>
    <w:p w14:paraId="7CF218F7" w14:textId="77777777" w:rsidR="00DA4DB5" w:rsidRPr="00CB6F2D" w:rsidRDefault="00DA4DB5" w:rsidP="00CB6F2D">
      <w:pPr>
        <w:tabs>
          <w:tab w:val="left" w:pos="720"/>
        </w:tabs>
        <w:spacing w:before="120"/>
        <w:ind w:left="720" w:hanging="720"/>
        <w:rPr>
          <w:rFonts w:ascii="Arial" w:hAnsi="Arial" w:cs="Arial"/>
          <w:sz w:val="22"/>
          <w:szCs w:val="22"/>
        </w:rPr>
      </w:pPr>
      <w:r w:rsidRPr="00785160">
        <w:rPr>
          <w:rFonts w:ascii="Arial" w:hAnsi="Arial" w:cs="Arial"/>
          <w:b/>
          <w:sz w:val="22"/>
          <w:szCs w:val="22"/>
        </w:rPr>
        <w:t>2.5</w:t>
      </w:r>
      <w:r w:rsidRPr="00CB6F2D">
        <w:rPr>
          <w:rFonts w:ascii="Arial" w:hAnsi="Arial" w:cs="Arial"/>
          <w:sz w:val="22"/>
          <w:szCs w:val="22"/>
        </w:rPr>
        <w:tab/>
        <w:t>The placement and permanent plan:</w:t>
      </w:r>
    </w:p>
    <w:p w14:paraId="288BF234" w14:textId="38DC176E" w:rsidR="00DA4DB5" w:rsidRPr="00CB6F2D" w:rsidRDefault="00DA4DB5" w:rsidP="00CB6F2D">
      <w:pPr>
        <w:spacing w:before="120"/>
        <w:ind w:left="720" w:hanging="720"/>
        <w:rPr>
          <w:rFonts w:ascii="Arial" w:hAnsi="Arial" w:cs="Arial"/>
          <w:sz w:val="22"/>
          <w:szCs w:val="22"/>
        </w:rPr>
      </w:pPr>
      <w:r w:rsidRPr="00CB6F2D">
        <w:rPr>
          <w:rFonts w:ascii="Arial" w:hAnsi="Arial" w:cs="Arial"/>
          <w:sz w:val="22"/>
          <w:szCs w:val="22"/>
        </w:rPr>
        <w:tab/>
      </w:r>
      <w:r w:rsidR="004B3DF4" w:rsidRPr="005F24D8">
        <w:rPr>
          <w:rFonts w:ascii="Arial" w:hAnsi="Arial" w:cs="Arial"/>
          <w:spacing w:val="-2"/>
          <w:sz w:val="22"/>
          <w:szCs w:val="22"/>
        </w:rPr>
        <w:t>[  ]</w:t>
      </w:r>
      <w:r w:rsidRPr="00CB6F2D">
        <w:rPr>
          <w:rFonts w:ascii="Arial" w:hAnsi="Arial" w:cs="Arial"/>
          <w:sz w:val="22"/>
          <w:szCs w:val="22"/>
        </w:rPr>
        <w:tab/>
        <w:t>are still necessary and appropriate for the safety and well</w:t>
      </w:r>
      <w:r w:rsidR="00462113" w:rsidRPr="00CB6F2D">
        <w:rPr>
          <w:rFonts w:ascii="Arial" w:hAnsi="Arial" w:cs="Arial"/>
          <w:sz w:val="22"/>
          <w:szCs w:val="22"/>
        </w:rPr>
        <w:t>-</w:t>
      </w:r>
      <w:r w:rsidRPr="00CB6F2D">
        <w:rPr>
          <w:rFonts w:ascii="Arial" w:hAnsi="Arial" w:cs="Arial"/>
          <w:sz w:val="22"/>
          <w:szCs w:val="22"/>
        </w:rPr>
        <w:t>being of the child</w:t>
      </w:r>
      <w:r w:rsidR="0097713E">
        <w:rPr>
          <w:rFonts w:ascii="Arial" w:hAnsi="Arial" w:cs="Arial"/>
          <w:sz w:val="22"/>
          <w:szCs w:val="22"/>
        </w:rPr>
        <w:t>;</w:t>
      </w:r>
    </w:p>
    <w:p w14:paraId="1BD775DB" w14:textId="6E7B9646" w:rsidR="00DA4DB5" w:rsidRPr="00CB6F2D" w:rsidRDefault="004B3DF4">
      <w:pPr>
        <w:spacing w:before="80"/>
        <w:ind w:left="1440" w:hanging="720"/>
        <w:rPr>
          <w:rFonts w:ascii="Arial" w:hAnsi="Arial" w:cs="Arial"/>
          <w:sz w:val="22"/>
          <w:szCs w:val="22"/>
        </w:rPr>
      </w:pPr>
      <w:r w:rsidRPr="005F24D8">
        <w:rPr>
          <w:rFonts w:ascii="Arial" w:hAnsi="Arial" w:cs="Arial"/>
          <w:spacing w:val="-2"/>
          <w:sz w:val="22"/>
          <w:szCs w:val="22"/>
        </w:rPr>
        <w:t>[  ]</w:t>
      </w:r>
      <w:r w:rsidR="00DA4DB5" w:rsidRPr="00CB6F2D">
        <w:rPr>
          <w:rFonts w:ascii="Arial" w:hAnsi="Arial" w:cs="Arial"/>
          <w:sz w:val="22"/>
          <w:szCs w:val="22"/>
        </w:rPr>
        <w:tab/>
        <w:t>are no longer necessary and appropriate</w:t>
      </w:r>
      <w:r w:rsidR="00462113" w:rsidRPr="00CB6F2D">
        <w:rPr>
          <w:rFonts w:ascii="Arial" w:hAnsi="Arial" w:cs="Arial"/>
          <w:sz w:val="22"/>
          <w:szCs w:val="22"/>
        </w:rPr>
        <w:t>,</w:t>
      </w:r>
      <w:r w:rsidR="00DA4DB5" w:rsidRPr="00CB6F2D">
        <w:rPr>
          <w:rFonts w:ascii="Arial" w:hAnsi="Arial" w:cs="Arial"/>
          <w:sz w:val="22"/>
          <w:szCs w:val="22"/>
        </w:rPr>
        <w:t xml:space="preserve"> and the placement shall be modified as stated in Paragraph </w:t>
      </w:r>
      <w:r w:rsidR="00DA4DB5" w:rsidRPr="00785160">
        <w:rPr>
          <w:rFonts w:ascii="Arial" w:hAnsi="Arial" w:cs="Arial"/>
          <w:b/>
          <w:sz w:val="22"/>
          <w:szCs w:val="22"/>
        </w:rPr>
        <w:t>3.3</w:t>
      </w:r>
      <w:r w:rsidR="0097713E">
        <w:rPr>
          <w:rFonts w:ascii="Arial" w:hAnsi="Arial" w:cs="Arial"/>
          <w:sz w:val="22"/>
          <w:szCs w:val="22"/>
        </w:rPr>
        <w:t>;</w:t>
      </w:r>
    </w:p>
    <w:p w14:paraId="33D1188B" w14:textId="1640E7EE" w:rsidR="00DA4DB5" w:rsidRPr="00CB6F2D" w:rsidRDefault="004B3DF4">
      <w:pPr>
        <w:spacing w:before="80"/>
        <w:ind w:left="1440" w:hanging="720"/>
        <w:rPr>
          <w:rFonts w:ascii="Arial" w:hAnsi="Arial" w:cs="Arial"/>
          <w:sz w:val="22"/>
          <w:szCs w:val="22"/>
        </w:rPr>
      </w:pPr>
      <w:r w:rsidRPr="005F24D8">
        <w:rPr>
          <w:rFonts w:ascii="Arial" w:hAnsi="Arial" w:cs="Arial"/>
          <w:spacing w:val="-2"/>
          <w:sz w:val="22"/>
          <w:szCs w:val="22"/>
        </w:rPr>
        <w:t>[  ]</w:t>
      </w:r>
      <w:r w:rsidR="00DA4DB5" w:rsidRPr="00CB6F2D">
        <w:rPr>
          <w:rFonts w:ascii="Arial" w:hAnsi="Arial" w:cs="Arial"/>
          <w:sz w:val="22"/>
          <w:szCs w:val="22"/>
        </w:rPr>
        <w:tab/>
        <w:t>are no longer necessary and appropriate</w:t>
      </w:r>
      <w:r w:rsidR="00462113" w:rsidRPr="00CB6F2D">
        <w:rPr>
          <w:rFonts w:ascii="Arial" w:hAnsi="Arial" w:cs="Arial"/>
          <w:sz w:val="22"/>
          <w:szCs w:val="22"/>
        </w:rPr>
        <w:t>,</w:t>
      </w:r>
      <w:r w:rsidR="00DA4DB5" w:rsidRPr="00CB6F2D">
        <w:rPr>
          <w:rFonts w:ascii="Arial" w:hAnsi="Arial" w:cs="Arial"/>
          <w:sz w:val="22"/>
          <w:szCs w:val="22"/>
        </w:rPr>
        <w:t xml:space="preserve"> and the permanent plan shall be modified as stated in Paragraph </w:t>
      </w:r>
      <w:r w:rsidR="00DA4DB5" w:rsidRPr="00785160">
        <w:rPr>
          <w:rFonts w:ascii="Arial" w:hAnsi="Arial" w:cs="Arial"/>
          <w:b/>
          <w:sz w:val="22"/>
          <w:szCs w:val="22"/>
        </w:rPr>
        <w:t>3.19</w:t>
      </w:r>
      <w:r w:rsidR="0097713E">
        <w:rPr>
          <w:rFonts w:ascii="Arial" w:hAnsi="Arial" w:cs="Arial"/>
          <w:sz w:val="22"/>
          <w:szCs w:val="22"/>
        </w:rPr>
        <w:t>;</w:t>
      </w:r>
    </w:p>
    <w:p w14:paraId="77A758FF" w14:textId="530E4989" w:rsidR="00DA4DB5" w:rsidRPr="00CB6F2D" w:rsidRDefault="004B3DF4">
      <w:pPr>
        <w:spacing w:before="80"/>
        <w:ind w:left="1440" w:hanging="720"/>
        <w:rPr>
          <w:rFonts w:ascii="Arial" w:hAnsi="Arial" w:cs="Arial"/>
          <w:sz w:val="22"/>
          <w:szCs w:val="22"/>
        </w:rPr>
      </w:pPr>
      <w:r w:rsidRPr="005F24D8">
        <w:rPr>
          <w:rFonts w:ascii="Arial" w:hAnsi="Arial" w:cs="Arial"/>
          <w:spacing w:val="-2"/>
          <w:sz w:val="22"/>
          <w:szCs w:val="22"/>
        </w:rPr>
        <w:t>[  ]</w:t>
      </w:r>
      <w:r w:rsidR="00DA4DB5" w:rsidRPr="00CB6F2D">
        <w:rPr>
          <w:rFonts w:ascii="Arial" w:hAnsi="Arial" w:cs="Arial"/>
          <w:sz w:val="22"/>
          <w:szCs w:val="22"/>
        </w:rPr>
        <w:tab/>
        <w:t>have been accomplished because the court entered a parenting plan</w:t>
      </w:r>
      <w:r w:rsidR="00296B60" w:rsidRPr="00CB6F2D">
        <w:rPr>
          <w:rFonts w:ascii="Arial" w:hAnsi="Arial" w:cs="Arial"/>
          <w:sz w:val="22"/>
          <w:szCs w:val="22"/>
        </w:rPr>
        <w:t xml:space="preserve"> </w:t>
      </w:r>
      <w:r w:rsidR="001B3965" w:rsidRPr="00CB6F2D">
        <w:rPr>
          <w:rFonts w:ascii="Arial" w:hAnsi="Arial" w:cs="Arial"/>
          <w:sz w:val="22"/>
          <w:szCs w:val="22"/>
        </w:rPr>
        <w:t xml:space="preserve">or </w:t>
      </w:r>
      <w:r w:rsidR="00DA4DB5" w:rsidRPr="00CB6F2D">
        <w:rPr>
          <w:rFonts w:ascii="Arial" w:hAnsi="Arial" w:cs="Arial"/>
          <w:sz w:val="22"/>
          <w:szCs w:val="22"/>
        </w:rPr>
        <w:t>residential schedule decree, which is in the child’s best interests and implements the permanent plan of care</w:t>
      </w:r>
      <w:r w:rsidR="0097713E">
        <w:rPr>
          <w:rFonts w:ascii="Arial" w:hAnsi="Arial" w:cs="Arial"/>
          <w:sz w:val="22"/>
          <w:szCs w:val="22"/>
        </w:rPr>
        <w:t>;</w:t>
      </w:r>
    </w:p>
    <w:p w14:paraId="6A0E19EF" w14:textId="1B652F1A" w:rsidR="00DA4DB5" w:rsidRPr="00CB6F2D" w:rsidRDefault="004B3DF4">
      <w:pPr>
        <w:spacing w:before="80"/>
        <w:ind w:left="1440" w:hanging="720"/>
        <w:rPr>
          <w:rFonts w:ascii="Arial" w:hAnsi="Arial" w:cs="Arial"/>
          <w:sz w:val="22"/>
          <w:szCs w:val="22"/>
        </w:rPr>
      </w:pPr>
      <w:r w:rsidRPr="005F24D8">
        <w:rPr>
          <w:rFonts w:ascii="Arial" w:hAnsi="Arial" w:cs="Arial"/>
          <w:spacing w:val="-2"/>
          <w:sz w:val="22"/>
          <w:szCs w:val="22"/>
        </w:rPr>
        <w:t>[  ]</w:t>
      </w:r>
      <w:r w:rsidR="00DA4DB5" w:rsidRPr="00CB6F2D">
        <w:rPr>
          <w:rFonts w:ascii="Arial" w:hAnsi="Arial" w:cs="Arial"/>
          <w:sz w:val="22"/>
          <w:szCs w:val="22"/>
        </w:rPr>
        <w:tab/>
        <w:t>long-term foster or relative care has been achieved.</w:t>
      </w:r>
    </w:p>
    <w:p w14:paraId="0A37A731" w14:textId="3F280D57" w:rsidR="00DA4DB5" w:rsidRPr="00CB6F2D" w:rsidRDefault="00DA4DB5" w:rsidP="00CB6F2D">
      <w:pPr>
        <w:tabs>
          <w:tab w:val="left" w:pos="1440"/>
          <w:tab w:val="left" w:pos="5760"/>
        </w:tabs>
        <w:spacing w:before="120"/>
        <w:rPr>
          <w:rFonts w:ascii="Arial" w:hAnsi="Arial" w:cs="Arial"/>
          <w:sz w:val="22"/>
          <w:szCs w:val="22"/>
        </w:rPr>
      </w:pPr>
      <w:r w:rsidRPr="00785160">
        <w:rPr>
          <w:rFonts w:ascii="Arial" w:hAnsi="Arial" w:cs="Arial"/>
          <w:b/>
          <w:sz w:val="22"/>
          <w:szCs w:val="22"/>
        </w:rPr>
        <w:t>2.6</w:t>
      </w:r>
      <w:r w:rsidRPr="00CB6F2D">
        <w:rPr>
          <w:rFonts w:ascii="Arial" w:hAnsi="Arial" w:cs="Arial"/>
          <w:sz w:val="22"/>
          <w:szCs w:val="22"/>
        </w:rPr>
        <w:tab/>
      </w:r>
      <w:r w:rsidR="00265213" w:rsidRPr="00CB6F2D">
        <w:rPr>
          <w:rFonts w:ascii="Arial" w:hAnsi="Arial" w:cs="Arial"/>
          <w:sz w:val="22"/>
          <w:szCs w:val="22"/>
          <w:u w:val="single"/>
        </w:rPr>
        <w:tab/>
      </w:r>
      <w:r w:rsidR="00265213" w:rsidRPr="00AD3437">
        <w:rPr>
          <w:rFonts w:ascii="Arial" w:hAnsi="Arial" w:cs="Arial"/>
          <w:sz w:val="22"/>
          <w:szCs w:val="22"/>
        </w:rPr>
        <w:t xml:space="preserve"> </w:t>
      </w:r>
      <w:r w:rsidRPr="00CB6F2D">
        <w:rPr>
          <w:rFonts w:ascii="Arial" w:hAnsi="Arial" w:cs="Arial"/>
          <w:sz w:val="22"/>
          <w:szCs w:val="22"/>
        </w:rPr>
        <w:t>is the projected date for:</w:t>
      </w:r>
    </w:p>
    <w:p w14:paraId="1415B53B" w14:textId="7FF8CF20" w:rsidR="00DA4DB5" w:rsidRPr="00CB6F2D" w:rsidRDefault="004B3DF4">
      <w:pPr>
        <w:spacing w:before="120"/>
        <w:ind w:firstLine="720"/>
        <w:rPr>
          <w:rFonts w:ascii="Arial" w:hAnsi="Arial" w:cs="Arial"/>
          <w:sz w:val="22"/>
          <w:szCs w:val="22"/>
        </w:rPr>
      </w:pPr>
      <w:r w:rsidRPr="005F24D8">
        <w:rPr>
          <w:rFonts w:ascii="Arial" w:hAnsi="Arial" w:cs="Arial"/>
          <w:spacing w:val="-2"/>
          <w:sz w:val="22"/>
          <w:szCs w:val="22"/>
        </w:rPr>
        <w:t>[  ]</w:t>
      </w:r>
      <w:r w:rsidR="00E54AD3" w:rsidRPr="00CB6F2D">
        <w:rPr>
          <w:rFonts w:ascii="Arial" w:hAnsi="Arial" w:cs="Arial"/>
          <w:sz w:val="22"/>
          <w:szCs w:val="22"/>
        </w:rPr>
        <w:tab/>
      </w:r>
      <w:r w:rsidR="00DA4DB5" w:rsidRPr="00CB6F2D">
        <w:rPr>
          <w:rFonts w:ascii="Arial" w:hAnsi="Arial" w:cs="Arial"/>
          <w:sz w:val="22"/>
          <w:szCs w:val="22"/>
        </w:rPr>
        <w:t xml:space="preserve">return of the child to </w:t>
      </w:r>
      <w:r w:rsidR="001B0000">
        <w:rPr>
          <w:rFonts w:ascii="Arial" w:hAnsi="Arial" w:cs="Arial"/>
          <w:sz w:val="22"/>
          <w:szCs w:val="22"/>
        </w:rPr>
        <w:t xml:space="preserve">their </w:t>
      </w:r>
      <w:r w:rsidR="00DA4DB5" w:rsidRPr="00CB6F2D">
        <w:rPr>
          <w:rFonts w:ascii="Arial" w:hAnsi="Arial" w:cs="Arial"/>
          <w:sz w:val="22"/>
          <w:szCs w:val="22"/>
        </w:rPr>
        <w:t>home.</w:t>
      </w:r>
    </w:p>
    <w:p w14:paraId="1FD65547" w14:textId="77777777" w:rsidR="00DA4DB5" w:rsidRPr="00CB6F2D" w:rsidRDefault="004B3DF4">
      <w:pPr>
        <w:ind w:firstLine="720"/>
        <w:rPr>
          <w:rFonts w:ascii="Arial" w:hAnsi="Arial" w:cs="Arial"/>
          <w:sz w:val="22"/>
          <w:szCs w:val="22"/>
        </w:rPr>
      </w:pPr>
      <w:r w:rsidRPr="005F24D8">
        <w:rPr>
          <w:rFonts w:ascii="Arial" w:hAnsi="Arial" w:cs="Arial"/>
          <w:spacing w:val="-2"/>
          <w:sz w:val="22"/>
          <w:szCs w:val="22"/>
        </w:rPr>
        <w:t>[  ]</w:t>
      </w:r>
      <w:r w:rsidR="00E54AD3" w:rsidRPr="00CB6F2D">
        <w:rPr>
          <w:rFonts w:ascii="Arial" w:hAnsi="Arial" w:cs="Arial"/>
          <w:sz w:val="22"/>
          <w:szCs w:val="22"/>
        </w:rPr>
        <w:tab/>
      </w:r>
      <w:r w:rsidR="00DA4DB5" w:rsidRPr="00CB6F2D">
        <w:rPr>
          <w:rFonts w:ascii="Arial" w:hAnsi="Arial" w:cs="Arial"/>
          <w:sz w:val="22"/>
          <w:szCs w:val="22"/>
        </w:rPr>
        <w:t>placement for adoption.</w:t>
      </w:r>
    </w:p>
    <w:p w14:paraId="7C924B26" w14:textId="77777777" w:rsidR="00DA4DB5" w:rsidRPr="00CB6F2D" w:rsidRDefault="004B3DF4">
      <w:pPr>
        <w:ind w:firstLine="720"/>
        <w:rPr>
          <w:rFonts w:ascii="Arial" w:hAnsi="Arial" w:cs="Arial"/>
          <w:sz w:val="22"/>
          <w:szCs w:val="22"/>
        </w:rPr>
      </w:pPr>
      <w:r w:rsidRPr="005F24D8">
        <w:rPr>
          <w:rFonts w:ascii="Arial" w:hAnsi="Arial" w:cs="Arial"/>
          <w:spacing w:val="-2"/>
          <w:sz w:val="22"/>
          <w:szCs w:val="22"/>
        </w:rPr>
        <w:t>[  ]</w:t>
      </w:r>
      <w:r w:rsidR="00E54AD3" w:rsidRPr="00CB6F2D">
        <w:rPr>
          <w:rFonts w:ascii="Arial" w:hAnsi="Arial" w:cs="Arial"/>
          <w:sz w:val="22"/>
          <w:szCs w:val="22"/>
        </w:rPr>
        <w:tab/>
      </w:r>
      <w:r w:rsidR="00DA4DB5" w:rsidRPr="00CB6F2D">
        <w:rPr>
          <w:rFonts w:ascii="Arial" w:hAnsi="Arial" w:cs="Arial"/>
          <w:sz w:val="22"/>
          <w:szCs w:val="22"/>
        </w:rPr>
        <w:t>establishment of a guardianship.</w:t>
      </w:r>
    </w:p>
    <w:p w14:paraId="1359E027" w14:textId="28451BF0" w:rsidR="00DA4DB5" w:rsidRPr="00CB6F2D" w:rsidRDefault="004B3DF4" w:rsidP="00CB6F2D">
      <w:pPr>
        <w:tabs>
          <w:tab w:val="left" w:pos="1440"/>
          <w:tab w:val="left" w:pos="9180"/>
        </w:tabs>
        <w:ind w:firstLine="720"/>
        <w:rPr>
          <w:rFonts w:ascii="Arial" w:hAnsi="Arial" w:cs="Arial"/>
          <w:sz w:val="22"/>
          <w:szCs w:val="22"/>
        </w:rPr>
      </w:pPr>
      <w:r w:rsidRPr="005F24D8">
        <w:rPr>
          <w:rFonts w:ascii="Arial" w:hAnsi="Arial" w:cs="Arial"/>
          <w:spacing w:val="-2"/>
          <w:sz w:val="22"/>
          <w:szCs w:val="22"/>
        </w:rPr>
        <w:t>[  ]</w:t>
      </w:r>
      <w:r w:rsidR="00265213" w:rsidRPr="00CB6F2D">
        <w:rPr>
          <w:rFonts w:ascii="Arial" w:hAnsi="Arial" w:cs="Arial"/>
          <w:sz w:val="22"/>
          <w:szCs w:val="22"/>
        </w:rPr>
        <w:tab/>
      </w:r>
      <w:r w:rsidR="00DA4DB5" w:rsidRPr="00CB6F2D">
        <w:rPr>
          <w:rFonts w:ascii="Arial" w:hAnsi="Arial" w:cs="Arial"/>
          <w:sz w:val="22"/>
          <w:szCs w:val="22"/>
        </w:rPr>
        <w:t>implementation of the following alternate plan of care</w:t>
      </w:r>
      <w:proofErr w:type="gramStart"/>
      <w:r w:rsidR="00DA4DB5" w:rsidRPr="00CB6F2D">
        <w:rPr>
          <w:rFonts w:ascii="Arial" w:hAnsi="Arial" w:cs="Arial"/>
          <w:sz w:val="22"/>
          <w:szCs w:val="22"/>
        </w:rPr>
        <w:t>:</w:t>
      </w:r>
      <w:r w:rsidR="00265213" w:rsidRPr="00CB6F2D">
        <w:rPr>
          <w:rFonts w:ascii="Arial" w:hAnsi="Arial" w:cs="Arial"/>
          <w:sz w:val="22"/>
          <w:szCs w:val="22"/>
          <w:u w:val="single"/>
        </w:rPr>
        <w:t xml:space="preserve"> </w:t>
      </w:r>
      <w:r w:rsidR="00265213" w:rsidRPr="00CB6F2D">
        <w:rPr>
          <w:rFonts w:ascii="Arial" w:hAnsi="Arial" w:cs="Arial"/>
          <w:sz w:val="22"/>
          <w:szCs w:val="22"/>
          <w:u w:val="single"/>
        </w:rPr>
        <w:tab/>
      </w:r>
      <w:r w:rsidR="00DA4DB5" w:rsidRPr="00CB6F2D">
        <w:rPr>
          <w:rFonts w:ascii="Arial" w:hAnsi="Arial" w:cs="Arial"/>
          <w:sz w:val="22"/>
          <w:szCs w:val="22"/>
        </w:rPr>
        <w:t>.</w:t>
      </w:r>
      <w:proofErr w:type="gramEnd"/>
    </w:p>
    <w:p w14:paraId="5D01EFC9" w14:textId="13CCC0C1" w:rsidR="00DA4DB5" w:rsidRPr="00CB6F2D" w:rsidRDefault="00DA4DB5" w:rsidP="00CB6F2D">
      <w:pPr>
        <w:tabs>
          <w:tab w:val="left" w:pos="720"/>
          <w:tab w:val="left" w:pos="1440"/>
        </w:tabs>
        <w:spacing w:before="120"/>
        <w:ind w:left="1440" w:hanging="1440"/>
        <w:rPr>
          <w:rFonts w:ascii="Arial" w:hAnsi="Arial" w:cs="Arial"/>
          <w:sz w:val="22"/>
          <w:szCs w:val="22"/>
        </w:rPr>
      </w:pPr>
      <w:r w:rsidRPr="00785160">
        <w:rPr>
          <w:rFonts w:ascii="Arial" w:hAnsi="Arial" w:cs="Arial"/>
          <w:b/>
          <w:sz w:val="22"/>
          <w:szCs w:val="22"/>
        </w:rPr>
        <w:t>2.7</w:t>
      </w:r>
      <w:r w:rsidRPr="00CB6F2D">
        <w:rPr>
          <w:rFonts w:ascii="Arial" w:hAnsi="Arial" w:cs="Arial"/>
          <w:sz w:val="22"/>
          <w:szCs w:val="22"/>
        </w:rPr>
        <w:tab/>
      </w:r>
      <w:r w:rsidR="004B3DF4" w:rsidRPr="005F24D8">
        <w:rPr>
          <w:rFonts w:ascii="Arial" w:hAnsi="Arial" w:cs="Arial"/>
          <w:spacing w:val="-2"/>
          <w:sz w:val="22"/>
          <w:szCs w:val="22"/>
        </w:rPr>
        <w:t>[  ]</w:t>
      </w:r>
      <w:r w:rsidR="00E96BDD" w:rsidRPr="00CB6F2D">
        <w:rPr>
          <w:rFonts w:ascii="Arial" w:hAnsi="Arial" w:cs="Arial"/>
          <w:sz w:val="22"/>
          <w:szCs w:val="22"/>
        </w:rPr>
        <w:tab/>
      </w:r>
      <w:r w:rsidRPr="00CB6F2D">
        <w:rPr>
          <w:rFonts w:ascii="Arial" w:hAnsi="Arial" w:cs="Arial"/>
          <w:sz w:val="22"/>
          <w:szCs w:val="22"/>
        </w:rPr>
        <w:t xml:space="preserve">The child is 16 years old or older and the court has approved a permanency plan other than Return Home, Adoption, Title 13 Guardianship, or </w:t>
      </w:r>
      <w:r w:rsidR="00AA24D8">
        <w:rPr>
          <w:rFonts w:ascii="Arial" w:hAnsi="Arial" w:cs="Arial"/>
          <w:sz w:val="22"/>
          <w:szCs w:val="22"/>
        </w:rPr>
        <w:t xml:space="preserve">Minor </w:t>
      </w:r>
      <w:r w:rsidR="000D4982" w:rsidRPr="00CB6F2D">
        <w:rPr>
          <w:rFonts w:ascii="Arial" w:hAnsi="Arial" w:cs="Arial"/>
          <w:sz w:val="22"/>
          <w:szCs w:val="22"/>
        </w:rPr>
        <w:t>Guardianship</w:t>
      </w:r>
      <w:r w:rsidR="005159B1">
        <w:rPr>
          <w:rFonts w:ascii="Arial" w:hAnsi="Arial" w:cs="Arial"/>
          <w:sz w:val="22"/>
          <w:szCs w:val="22"/>
        </w:rPr>
        <w:t>,</w:t>
      </w:r>
      <w:r w:rsidR="000D4982" w:rsidRPr="00CB6F2D">
        <w:rPr>
          <w:rFonts w:ascii="Arial" w:hAnsi="Arial" w:cs="Arial"/>
          <w:sz w:val="22"/>
          <w:szCs w:val="22"/>
        </w:rPr>
        <w:t xml:space="preserve"> </w:t>
      </w:r>
      <w:r w:rsidR="00C814F0" w:rsidRPr="00CB6F2D">
        <w:rPr>
          <w:rFonts w:ascii="Arial" w:hAnsi="Arial" w:cs="Arial"/>
          <w:sz w:val="22"/>
          <w:szCs w:val="22"/>
        </w:rPr>
        <w:t>under</w:t>
      </w:r>
      <w:r w:rsidR="000D4982" w:rsidRPr="00CB6F2D">
        <w:rPr>
          <w:rFonts w:ascii="Arial" w:hAnsi="Arial" w:cs="Arial"/>
          <w:sz w:val="22"/>
          <w:szCs w:val="22"/>
        </w:rPr>
        <w:t xml:space="preserve"> RCW 11.130.215</w:t>
      </w:r>
      <w:r w:rsidR="005159B1">
        <w:rPr>
          <w:rFonts w:ascii="Arial" w:hAnsi="Arial" w:cs="Arial"/>
          <w:sz w:val="22"/>
          <w:szCs w:val="22"/>
        </w:rPr>
        <w:t>,</w:t>
      </w:r>
      <w:r w:rsidR="00011B57" w:rsidRPr="00CB6F2D">
        <w:rPr>
          <w:rFonts w:ascii="Arial" w:hAnsi="Arial" w:cs="Arial"/>
          <w:sz w:val="22"/>
          <w:szCs w:val="22"/>
        </w:rPr>
        <w:t xml:space="preserve"> </w:t>
      </w:r>
      <w:r w:rsidRPr="00CB6F2D">
        <w:rPr>
          <w:rFonts w:ascii="Arial" w:hAnsi="Arial" w:cs="Arial"/>
          <w:sz w:val="22"/>
          <w:szCs w:val="22"/>
        </w:rPr>
        <w:t>for the following compelling reasons:</w:t>
      </w:r>
    </w:p>
    <w:p w14:paraId="2E58D6F3" w14:textId="77777777" w:rsidR="00265213" w:rsidRPr="00CB6F2D" w:rsidRDefault="00265213" w:rsidP="005159B1">
      <w:pPr>
        <w:tabs>
          <w:tab w:val="left" w:pos="9180"/>
        </w:tabs>
        <w:spacing w:before="120"/>
        <w:ind w:left="1440"/>
        <w:rPr>
          <w:rFonts w:ascii="Arial" w:eastAsia="Calibri" w:hAnsi="Arial" w:cs="Arial"/>
          <w:sz w:val="22"/>
          <w:szCs w:val="22"/>
          <w:u w:val="single"/>
        </w:rPr>
      </w:pPr>
      <w:r w:rsidRPr="00CB6F2D">
        <w:rPr>
          <w:rFonts w:ascii="Arial" w:eastAsia="Calibri" w:hAnsi="Arial" w:cs="Arial"/>
          <w:sz w:val="22"/>
          <w:szCs w:val="22"/>
          <w:u w:val="single"/>
        </w:rPr>
        <w:tab/>
      </w:r>
    </w:p>
    <w:p w14:paraId="213AF575" w14:textId="77777777" w:rsidR="00265213" w:rsidRPr="00CB6F2D" w:rsidRDefault="00265213" w:rsidP="005159B1">
      <w:pPr>
        <w:tabs>
          <w:tab w:val="left" w:pos="9180"/>
        </w:tabs>
        <w:spacing w:before="120"/>
        <w:ind w:left="1440"/>
        <w:rPr>
          <w:rFonts w:ascii="Arial" w:eastAsia="Calibri" w:hAnsi="Arial" w:cs="Arial"/>
          <w:sz w:val="22"/>
          <w:szCs w:val="22"/>
          <w:u w:val="single"/>
        </w:rPr>
      </w:pPr>
      <w:r w:rsidRPr="00CB6F2D">
        <w:rPr>
          <w:rFonts w:ascii="Arial" w:eastAsia="Calibri" w:hAnsi="Arial" w:cs="Arial"/>
          <w:sz w:val="22"/>
          <w:szCs w:val="22"/>
          <w:u w:val="single"/>
        </w:rPr>
        <w:tab/>
      </w:r>
    </w:p>
    <w:p w14:paraId="41ECEDD4" w14:textId="77777777" w:rsidR="00DA4DB5" w:rsidRPr="00CB6F2D" w:rsidRDefault="00DA4DB5" w:rsidP="00CB6F2D">
      <w:pPr>
        <w:tabs>
          <w:tab w:val="left" w:pos="-720"/>
          <w:tab w:val="left" w:pos="0"/>
          <w:tab w:val="left" w:pos="720"/>
          <w:tab w:val="left" w:pos="1440"/>
        </w:tabs>
        <w:spacing w:before="120"/>
        <w:ind w:left="720" w:hanging="720"/>
        <w:rPr>
          <w:rFonts w:ascii="Arial" w:hAnsi="Arial" w:cs="Arial"/>
          <w:sz w:val="22"/>
          <w:szCs w:val="22"/>
        </w:rPr>
      </w:pPr>
      <w:r w:rsidRPr="00785160">
        <w:rPr>
          <w:rFonts w:ascii="Arial" w:hAnsi="Arial" w:cs="Arial"/>
          <w:b/>
          <w:sz w:val="22"/>
          <w:szCs w:val="22"/>
        </w:rPr>
        <w:t>2.8</w:t>
      </w:r>
      <w:r w:rsidRPr="00CB6F2D">
        <w:rPr>
          <w:rFonts w:ascii="Arial" w:hAnsi="Arial" w:cs="Arial"/>
          <w:sz w:val="22"/>
          <w:szCs w:val="22"/>
        </w:rPr>
        <w:tab/>
      </w:r>
      <w:r w:rsidR="004B3DF4" w:rsidRPr="005F24D8">
        <w:rPr>
          <w:rFonts w:ascii="Arial" w:hAnsi="Arial" w:cs="Arial"/>
          <w:spacing w:val="-2"/>
          <w:sz w:val="22"/>
          <w:szCs w:val="22"/>
        </w:rPr>
        <w:t>[  ]</w:t>
      </w:r>
      <w:r w:rsidR="00E96BDD" w:rsidRPr="005F24D8">
        <w:rPr>
          <w:rFonts w:ascii="Arial" w:hAnsi="Arial" w:cs="Arial"/>
          <w:spacing w:val="-2"/>
          <w:sz w:val="22"/>
          <w:szCs w:val="22"/>
        </w:rPr>
        <w:tab/>
      </w:r>
      <w:proofErr w:type="gramStart"/>
      <w:r w:rsidRPr="00CB6F2D">
        <w:rPr>
          <w:rFonts w:ascii="Arial" w:hAnsi="Arial" w:cs="Arial"/>
          <w:sz w:val="22"/>
          <w:szCs w:val="22"/>
        </w:rPr>
        <w:t>The</w:t>
      </w:r>
      <w:proofErr w:type="gramEnd"/>
      <w:r w:rsidRPr="00CB6F2D">
        <w:rPr>
          <w:rFonts w:ascii="Arial" w:hAnsi="Arial" w:cs="Arial"/>
          <w:sz w:val="22"/>
          <w:szCs w:val="22"/>
        </w:rPr>
        <w:t xml:space="preserve"> child is 14 years old or older and the court makes the following findings:</w:t>
      </w:r>
    </w:p>
    <w:p w14:paraId="1D31C313" w14:textId="310B6A74" w:rsidR="00DA4DB5" w:rsidRPr="00CB6F2D" w:rsidRDefault="00DA4DB5" w:rsidP="00CB6F2D">
      <w:pPr>
        <w:tabs>
          <w:tab w:val="left" w:pos="-1200"/>
          <w:tab w:val="left" w:pos="-480"/>
          <w:tab w:val="left" w:pos="1440"/>
          <w:tab w:val="left" w:pos="198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1980" w:right="-115" w:hanging="1260"/>
        <w:rPr>
          <w:rFonts w:ascii="Arial" w:hAnsi="Arial" w:cs="Arial"/>
          <w:sz w:val="22"/>
          <w:szCs w:val="22"/>
        </w:rPr>
      </w:pPr>
      <w:r w:rsidRPr="00CB6F2D">
        <w:rPr>
          <w:rFonts w:ascii="Arial" w:hAnsi="Arial" w:cs="Arial"/>
          <w:sz w:val="22"/>
          <w:szCs w:val="22"/>
        </w:rPr>
        <w:tab/>
      </w:r>
      <w:r w:rsidR="004B3DF4" w:rsidRPr="005F24D8">
        <w:rPr>
          <w:rFonts w:ascii="Arial" w:hAnsi="Arial" w:cs="Arial"/>
          <w:spacing w:val="-2"/>
          <w:sz w:val="22"/>
          <w:szCs w:val="22"/>
        </w:rPr>
        <w:t>[  ]</w:t>
      </w:r>
      <w:r w:rsidR="00E96BDD" w:rsidRPr="00CB6F2D">
        <w:rPr>
          <w:rFonts w:ascii="Arial" w:hAnsi="Arial" w:cs="Arial"/>
          <w:sz w:val="22"/>
          <w:szCs w:val="22"/>
        </w:rPr>
        <w:tab/>
      </w:r>
      <w:r w:rsidRPr="00CB6F2D">
        <w:rPr>
          <w:rFonts w:ascii="Arial" w:hAnsi="Arial" w:cs="Arial"/>
          <w:sz w:val="22"/>
          <w:szCs w:val="22"/>
        </w:rPr>
        <w:t>The child was present for today’s hearing. The court consulted with the child in an age-appropriate manner regarding ongoing opportunities to engage in age or developmentally appropriate activities.</w:t>
      </w:r>
    </w:p>
    <w:p w14:paraId="670AB575" w14:textId="77777777" w:rsidR="00DA4DB5" w:rsidRPr="00CB6F2D" w:rsidRDefault="004B3DF4" w:rsidP="00CB6F2D">
      <w:pPr>
        <w:tabs>
          <w:tab w:val="left" w:pos="1980"/>
          <w:tab w:val="left" w:pos="9180"/>
        </w:tabs>
        <w:spacing w:before="120"/>
        <w:ind w:left="1440"/>
        <w:rPr>
          <w:rFonts w:ascii="Arial" w:hAnsi="Arial" w:cs="Arial"/>
          <w:sz w:val="22"/>
          <w:szCs w:val="22"/>
        </w:rPr>
      </w:pPr>
      <w:r w:rsidRPr="005F24D8">
        <w:rPr>
          <w:rFonts w:ascii="Arial" w:hAnsi="Arial" w:cs="Arial"/>
          <w:spacing w:val="-2"/>
          <w:sz w:val="22"/>
          <w:szCs w:val="22"/>
        </w:rPr>
        <w:t>[  ]</w:t>
      </w:r>
      <w:r w:rsidR="00E96BDD" w:rsidRPr="00CB6F2D">
        <w:rPr>
          <w:rFonts w:ascii="Arial" w:hAnsi="Arial" w:cs="Arial"/>
          <w:sz w:val="22"/>
          <w:szCs w:val="22"/>
        </w:rPr>
        <w:tab/>
      </w:r>
      <w:r w:rsidR="00DA4DB5" w:rsidRPr="00CB6F2D">
        <w:rPr>
          <w:rFonts w:ascii="Arial" w:hAnsi="Arial" w:cs="Arial"/>
          <w:sz w:val="22"/>
          <w:szCs w:val="22"/>
        </w:rPr>
        <w:t>The child was not present for today’s hearing.</w:t>
      </w:r>
    </w:p>
    <w:p w14:paraId="53C3E11A" w14:textId="77777777" w:rsidR="00DA4DB5" w:rsidRPr="00CB6F2D" w:rsidRDefault="00DA4DB5" w:rsidP="00CB6F2D">
      <w:pPr>
        <w:tabs>
          <w:tab w:val="left" w:pos="-720"/>
          <w:tab w:val="left" w:pos="0"/>
        </w:tabs>
        <w:spacing w:before="120"/>
        <w:ind w:left="1440"/>
        <w:rPr>
          <w:rFonts w:ascii="Arial" w:hAnsi="Arial" w:cs="Arial"/>
          <w:sz w:val="22"/>
          <w:szCs w:val="22"/>
        </w:rPr>
      </w:pPr>
      <w:r w:rsidRPr="00CB6F2D">
        <w:rPr>
          <w:rFonts w:ascii="Arial" w:hAnsi="Arial" w:cs="Arial"/>
          <w:sz w:val="22"/>
          <w:szCs w:val="22"/>
        </w:rPr>
        <w:t xml:space="preserve">The child </w:t>
      </w:r>
      <w:r w:rsidR="004B3DF4" w:rsidRPr="005F24D8">
        <w:rPr>
          <w:rFonts w:ascii="Arial" w:hAnsi="Arial" w:cs="Arial"/>
          <w:spacing w:val="-2"/>
          <w:sz w:val="22"/>
          <w:szCs w:val="22"/>
        </w:rPr>
        <w:t>[  ]</w:t>
      </w:r>
      <w:r w:rsidRPr="00CB6F2D">
        <w:rPr>
          <w:rFonts w:ascii="Arial" w:hAnsi="Arial" w:cs="Arial"/>
          <w:sz w:val="22"/>
          <w:szCs w:val="22"/>
        </w:rPr>
        <w:t xml:space="preserve"> </w:t>
      </w:r>
      <w:proofErr w:type="gramStart"/>
      <w:r w:rsidRPr="00CB6F2D">
        <w:rPr>
          <w:rFonts w:ascii="Arial" w:hAnsi="Arial" w:cs="Arial"/>
          <w:sz w:val="22"/>
          <w:szCs w:val="22"/>
        </w:rPr>
        <w:t xml:space="preserve">does </w:t>
      </w:r>
      <w:r w:rsidR="00E85266" w:rsidRPr="00CB6F2D">
        <w:rPr>
          <w:rFonts w:ascii="Arial" w:hAnsi="Arial" w:cs="Arial"/>
          <w:sz w:val="22"/>
          <w:szCs w:val="22"/>
        </w:rPr>
        <w:t xml:space="preserve"> </w:t>
      </w:r>
      <w:r w:rsidR="004B3DF4" w:rsidRPr="005F24D8">
        <w:rPr>
          <w:rFonts w:ascii="Arial" w:hAnsi="Arial" w:cs="Arial"/>
          <w:spacing w:val="-2"/>
          <w:sz w:val="22"/>
          <w:szCs w:val="22"/>
        </w:rPr>
        <w:t>[</w:t>
      </w:r>
      <w:proofErr w:type="gramEnd"/>
      <w:r w:rsidR="004B3DF4" w:rsidRPr="005F24D8">
        <w:rPr>
          <w:rFonts w:ascii="Arial" w:hAnsi="Arial" w:cs="Arial"/>
          <w:spacing w:val="-2"/>
          <w:sz w:val="22"/>
          <w:szCs w:val="22"/>
        </w:rPr>
        <w:t xml:space="preserve">  ]</w:t>
      </w:r>
      <w:r w:rsidRPr="00CB6F2D">
        <w:rPr>
          <w:rFonts w:ascii="Arial" w:hAnsi="Arial" w:cs="Arial"/>
          <w:sz w:val="22"/>
          <w:szCs w:val="22"/>
        </w:rPr>
        <w:t xml:space="preserve"> does not have regular, ongoing opportunities to engage in age or developmentally appropriate activities.</w:t>
      </w:r>
    </w:p>
    <w:p w14:paraId="2FF3B139" w14:textId="1DFFC2C7" w:rsidR="00DA4DB5" w:rsidRPr="00CB6F2D" w:rsidRDefault="00DA4DB5" w:rsidP="00CB6F2D">
      <w:pPr>
        <w:tabs>
          <w:tab w:val="left" w:pos="-1200"/>
          <w:tab w:val="left" w:pos="-480"/>
          <w:tab w:val="left" w:pos="7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1440" w:right="-115"/>
        <w:rPr>
          <w:rFonts w:ascii="Arial" w:hAnsi="Arial" w:cs="Arial"/>
          <w:sz w:val="22"/>
          <w:szCs w:val="22"/>
        </w:rPr>
      </w:pPr>
      <w:r w:rsidRPr="00CB6F2D">
        <w:rPr>
          <w:rFonts w:ascii="Arial" w:hAnsi="Arial" w:cs="Arial"/>
          <w:sz w:val="22"/>
          <w:szCs w:val="22"/>
        </w:rPr>
        <w:t>DCYF has taken the following steps to ensure the child’s placement is following the reasonable and prudent parent standard</w:t>
      </w:r>
      <w:r w:rsidR="00462113" w:rsidRPr="00CB6F2D">
        <w:rPr>
          <w:rFonts w:ascii="Arial" w:hAnsi="Arial" w:cs="Arial"/>
          <w:sz w:val="22"/>
          <w:szCs w:val="22"/>
        </w:rPr>
        <w:t>,</w:t>
      </w:r>
      <w:r w:rsidRPr="00CB6F2D">
        <w:rPr>
          <w:rFonts w:ascii="Arial" w:hAnsi="Arial" w:cs="Arial"/>
          <w:sz w:val="22"/>
          <w:szCs w:val="22"/>
        </w:rPr>
        <w:t xml:space="preserve"> as defined in 42 U.S.C. §</w:t>
      </w:r>
      <w:r w:rsidR="00C9107F" w:rsidRPr="00CB6F2D">
        <w:rPr>
          <w:rFonts w:ascii="Arial" w:hAnsi="Arial" w:cs="Arial"/>
          <w:sz w:val="22"/>
          <w:szCs w:val="22"/>
        </w:rPr>
        <w:t xml:space="preserve"> </w:t>
      </w:r>
      <w:r w:rsidRPr="00CB6F2D">
        <w:rPr>
          <w:rFonts w:ascii="Arial" w:hAnsi="Arial" w:cs="Arial"/>
          <w:sz w:val="22"/>
          <w:szCs w:val="22"/>
        </w:rPr>
        <w:t>675(10)(A):</w:t>
      </w:r>
    </w:p>
    <w:p w14:paraId="32E2AEB3" w14:textId="77777777" w:rsidR="00265213" w:rsidRPr="00CB6F2D" w:rsidRDefault="00265213" w:rsidP="005159B1">
      <w:pPr>
        <w:tabs>
          <w:tab w:val="left" w:pos="9180"/>
        </w:tabs>
        <w:spacing w:before="120"/>
        <w:ind w:left="1440"/>
        <w:rPr>
          <w:rFonts w:ascii="Arial" w:eastAsia="Calibri" w:hAnsi="Arial" w:cs="Arial"/>
          <w:sz w:val="22"/>
          <w:szCs w:val="22"/>
          <w:u w:val="single"/>
        </w:rPr>
      </w:pPr>
      <w:r w:rsidRPr="00CB6F2D">
        <w:rPr>
          <w:rFonts w:ascii="Arial" w:eastAsia="Calibri" w:hAnsi="Arial" w:cs="Arial"/>
          <w:sz w:val="22"/>
          <w:szCs w:val="22"/>
          <w:u w:val="single"/>
        </w:rPr>
        <w:tab/>
      </w:r>
    </w:p>
    <w:p w14:paraId="3D54DE72" w14:textId="77777777" w:rsidR="00265213" w:rsidRPr="00CB6F2D" w:rsidRDefault="00265213" w:rsidP="005159B1">
      <w:pPr>
        <w:tabs>
          <w:tab w:val="left" w:pos="9180"/>
        </w:tabs>
        <w:spacing w:before="120"/>
        <w:ind w:left="1440"/>
        <w:rPr>
          <w:rFonts w:ascii="Arial" w:eastAsia="Calibri" w:hAnsi="Arial" w:cs="Arial"/>
          <w:sz w:val="22"/>
          <w:szCs w:val="22"/>
          <w:u w:val="single"/>
        </w:rPr>
      </w:pPr>
      <w:r w:rsidRPr="00CB6F2D">
        <w:rPr>
          <w:rFonts w:ascii="Arial" w:eastAsia="Calibri" w:hAnsi="Arial" w:cs="Arial"/>
          <w:sz w:val="22"/>
          <w:szCs w:val="22"/>
          <w:u w:val="single"/>
        </w:rPr>
        <w:tab/>
      </w:r>
    </w:p>
    <w:p w14:paraId="7BE697F2" w14:textId="77777777" w:rsidR="00265213" w:rsidRPr="00CB6F2D" w:rsidRDefault="00265213" w:rsidP="005159B1">
      <w:pPr>
        <w:tabs>
          <w:tab w:val="left" w:pos="9180"/>
        </w:tabs>
        <w:spacing w:before="120"/>
        <w:ind w:left="1440"/>
        <w:rPr>
          <w:rFonts w:ascii="Arial" w:eastAsia="Calibri" w:hAnsi="Arial" w:cs="Arial"/>
          <w:sz w:val="22"/>
          <w:szCs w:val="22"/>
          <w:u w:val="single"/>
        </w:rPr>
      </w:pPr>
      <w:r w:rsidRPr="00CB6F2D">
        <w:rPr>
          <w:rFonts w:ascii="Arial" w:eastAsia="Calibri" w:hAnsi="Arial" w:cs="Arial"/>
          <w:sz w:val="22"/>
          <w:szCs w:val="22"/>
          <w:u w:val="single"/>
        </w:rPr>
        <w:tab/>
      </w:r>
    </w:p>
    <w:p w14:paraId="49495C14" w14:textId="56144E47" w:rsidR="00D14303" w:rsidRPr="00CB6F2D" w:rsidRDefault="421A4F98" w:rsidP="00AD3437">
      <w:pPr>
        <w:tabs>
          <w:tab w:val="left" w:pos="720"/>
        </w:tabs>
        <w:spacing w:before="120"/>
        <w:ind w:left="720" w:hanging="720"/>
        <w:rPr>
          <w:rFonts w:ascii="Arial" w:hAnsi="Arial" w:cs="Arial"/>
          <w:sz w:val="22"/>
          <w:szCs w:val="22"/>
        </w:rPr>
      </w:pPr>
      <w:r w:rsidRPr="421A4F98">
        <w:rPr>
          <w:rFonts w:ascii="Arial" w:hAnsi="Arial" w:cs="Arial"/>
          <w:b/>
          <w:bCs/>
          <w:sz w:val="22"/>
          <w:szCs w:val="22"/>
        </w:rPr>
        <w:t>2.9</w:t>
      </w:r>
      <w:r w:rsidR="00DA4DB5">
        <w:tab/>
      </w:r>
      <w:r w:rsidR="00D14303" w:rsidRPr="00CB6F2D">
        <w:rPr>
          <w:rFonts w:ascii="Arial" w:hAnsi="Arial" w:cs="Arial"/>
          <w:sz w:val="22"/>
          <w:szCs w:val="22"/>
        </w:rPr>
        <w:t xml:space="preserve">DCYF </w:t>
      </w:r>
      <w:r w:rsidR="00D14303" w:rsidRPr="005F24D8">
        <w:rPr>
          <w:rFonts w:ascii="Arial" w:hAnsi="Arial" w:cs="Arial"/>
          <w:spacing w:val="-2"/>
          <w:sz w:val="22"/>
          <w:szCs w:val="22"/>
        </w:rPr>
        <w:t>[  ]</w:t>
      </w:r>
      <w:r w:rsidR="00D14303" w:rsidRPr="00CB6F2D">
        <w:rPr>
          <w:rFonts w:ascii="Arial" w:hAnsi="Arial" w:cs="Arial"/>
          <w:sz w:val="22"/>
          <w:szCs w:val="22"/>
        </w:rPr>
        <w:t xml:space="preserve"> </w:t>
      </w:r>
      <w:proofErr w:type="gramStart"/>
      <w:r w:rsidR="00D14303" w:rsidRPr="00CB6F2D">
        <w:rPr>
          <w:rFonts w:ascii="Arial" w:hAnsi="Arial" w:cs="Arial"/>
          <w:sz w:val="22"/>
          <w:szCs w:val="22"/>
        </w:rPr>
        <w:t xml:space="preserve">has  </w:t>
      </w:r>
      <w:r w:rsidR="00D14303" w:rsidRPr="005F24D8">
        <w:rPr>
          <w:rFonts w:ascii="Arial" w:hAnsi="Arial" w:cs="Arial"/>
          <w:spacing w:val="-2"/>
          <w:sz w:val="22"/>
          <w:szCs w:val="22"/>
        </w:rPr>
        <w:t>[</w:t>
      </w:r>
      <w:proofErr w:type="gramEnd"/>
      <w:r w:rsidR="00D14303" w:rsidRPr="005F24D8">
        <w:rPr>
          <w:rFonts w:ascii="Arial" w:hAnsi="Arial" w:cs="Arial"/>
          <w:spacing w:val="-2"/>
          <w:sz w:val="22"/>
          <w:szCs w:val="22"/>
        </w:rPr>
        <w:t xml:space="preserve">  ]</w:t>
      </w:r>
      <w:r w:rsidR="00D14303" w:rsidRPr="00CB6F2D">
        <w:rPr>
          <w:rFonts w:ascii="Arial" w:hAnsi="Arial" w:cs="Arial"/>
          <w:sz w:val="22"/>
          <w:szCs w:val="22"/>
        </w:rPr>
        <w:t xml:space="preserve"> has not made reasonable efforts to implement and finalize the permanent plan for the child.</w:t>
      </w:r>
    </w:p>
    <w:p w14:paraId="1E5E4A47" w14:textId="17417AFC" w:rsidR="00D14303" w:rsidRPr="00CB6F2D" w:rsidRDefault="00D14303" w:rsidP="00785160">
      <w:pPr>
        <w:tabs>
          <w:tab w:val="left" w:pos="-720"/>
          <w:tab w:val="left" w:pos="0"/>
          <w:tab w:val="left" w:pos="1080"/>
        </w:tabs>
        <w:spacing w:before="120"/>
        <w:ind w:left="1080" w:hanging="720"/>
        <w:rPr>
          <w:rFonts w:ascii="Arial" w:hAnsi="Arial" w:cs="Arial"/>
          <w:sz w:val="22"/>
          <w:szCs w:val="22"/>
        </w:rPr>
      </w:pPr>
      <w:r w:rsidRPr="00CB6F2D">
        <w:rPr>
          <w:rFonts w:ascii="Arial" w:hAnsi="Arial" w:cs="Arial"/>
          <w:sz w:val="22"/>
          <w:szCs w:val="22"/>
        </w:rPr>
        <w:tab/>
      </w:r>
      <w:r w:rsidRPr="005F24D8">
        <w:rPr>
          <w:rFonts w:ascii="Arial" w:hAnsi="Arial" w:cs="Arial"/>
          <w:sz w:val="22"/>
          <w:szCs w:val="22"/>
        </w:rPr>
        <w:t>[  ]</w:t>
      </w:r>
      <w:r w:rsidR="00265213" w:rsidRPr="005F24D8">
        <w:rPr>
          <w:rFonts w:ascii="Arial" w:hAnsi="Arial" w:cs="Arial"/>
          <w:sz w:val="22"/>
          <w:szCs w:val="22"/>
        </w:rPr>
        <w:tab/>
      </w:r>
      <w:r w:rsidRPr="00CB6F2D">
        <w:rPr>
          <w:rFonts w:ascii="Arial" w:hAnsi="Arial" w:cs="Arial"/>
          <w:sz w:val="22"/>
          <w:szCs w:val="22"/>
        </w:rPr>
        <w:t>This finding is based upon the following:</w:t>
      </w:r>
    </w:p>
    <w:p w14:paraId="2254458F" w14:textId="640BDFEB" w:rsidR="00265213" w:rsidRPr="00CB6F2D" w:rsidRDefault="00265213" w:rsidP="00AD3437">
      <w:pPr>
        <w:tabs>
          <w:tab w:val="left" w:pos="9180"/>
        </w:tabs>
        <w:ind w:left="1440"/>
        <w:rPr>
          <w:rFonts w:ascii="Arial" w:eastAsia="Calibri" w:hAnsi="Arial" w:cs="Arial"/>
          <w:sz w:val="22"/>
          <w:szCs w:val="22"/>
          <w:u w:val="single"/>
        </w:rPr>
      </w:pPr>
      <w:r w:rsidRPr="00CB6F2D">
        <w:rPr>
          <w:rFonts w:ascii="Arial" w:eastAsia="Calibri" w:hAnsi="Arial" w:cs="Arial"/>
          <w:sz w:val="22"/>
          <w:szCs w:val="22"/>
          <w:u w:val="single"/>
        </w:rPr>
        <w:lastRenderedPageBreak/>
        <w:tab/>
      </w:r>
    </w:p>
    <w:p w14:paraId="15FD4888" w14:textId="77777777" w:rsidR="00265213" w:rsidRPr="00CB6F2D" w:rsidRDefault="00265213" w:rsidP="005159B1">
      <w:pPr>
        <w:tabs>
          <w:tab w:val="left" w:pos="9180"/>
        </w:tabs>
        <w:spacing w:before="120"/>
        <w:ind w:left="1440"/>
        <w:rPr>
          <w:rFonts w:ascii="Arial" w:eastAsia="Calibri" w:hAnsi="Arial" w:cs="Arial"/>
          <w:sz w:val="22"/>
          <w:szCs w:val="22"/>
          <w:u w:val="single"/>
        </w:rPr>
      </w:pPr>
      <w:r w:rsidRPr="00CB6F2D">
        <w:rPr>
          <w:rFonts w:ascii="Arial" w:eastAsia="Calibri" w:hAnsi="Arial" w:cs="Arial"/>
          <w:sz w:val="22"/>
          <w:szCs w:val="22"/>
          <w:u w:val="single"/>
        </w:rPr>
        <w:tab/>
      </w:r>
    </w:p>
    <w:p w14:paraId="30D44B1F" w14:textId="1B631041" w:rsidR="00265213" w:rsidRDefault="00265213" w:rsidP="005159B1">
      <w:pPr>
        <w:tabs>
          <w:tab w:val="left" w:pos="9180"/>
        </w:tabs>
        <w:spacing w:before="120"/>
        <w:ind w:left="1440"/>
        <w:rPr>
          <w:rFonts w:ascii="Arial" w:eastAsia="Calibri" w:hAnsi="Arial" w:cs="Arial"/>
          <w:sz w:val="22"/>
          <w:szCs w:val="22"/>
          <w:u w:val="single"/>
        </w:rPr>
      </w:pPr>
      <w:r w:rsidRPr="00CB6F2D">
        <w:rPr>
          <w:rFonts w:ascii="Arial" w:eastAsia="Calibri" w:hAnsi="Arial" w:cs="Arial"/>
          <w:sz w:val="22"/>
          <w:szCs w:val="22"/>
          <w:u w:val="single"/>
        </w:rPr>
        <w:tab/>
      </w:r>
    </w:p>
    <w:p w14:paraId="42734476" w14:textId="364E7D81" w:rsidR="00C05512" w:rsidRPr="00CB6F2D" w:rsidRDefault="00C05512" w:rsidP="00AD3437">
      <w:pPr>
        <w:tabs>
          <w:tab w:val="left" w:pos="9270"/>
        </w:tabs>
        <w:spacing w:before="120"/>
        <w:ind w:left="720"/>
        <w:rPr>
          <w:rFonts w:ascii="Arial" w:eastAsia="Calibri" w:hAnsi="Arial" w:cs="Arial"/>
          <w:sz w:val="22"/>
          <w:szCs w:val="22"/>
          <w:u w:val="single"/>
        </w:rPr>
      </w:pPr>
      <w:r w:rsidRPr="421A4F98">
        <w:rPr>
          <w:rFonts w:ascii="Arial" w:hAnsi="Arial" w:cs="Arial"/>
          <w:sz w:val="22"/>
          <w:szCs w:val="22"/>
        </w:rPr>
        <w:t>The court advised the petitioner that failure to provide court-ordered visitation may result in a finding that the petitioner failed to make reasonable efforts to finalize the permanency plan</w:t>
      </w:r>
      <w:r w:rsidR="00A44E6F">
        <w:rPr>
          <w:rFonts w:ascii="Arial" w:hAnsi="Arial" w:cs="Arial"/>
          <w:sz w:val="22"/>
          <w:szCs w:val="22"/>
        </w:rPr>
        <w:t>.</w:t>
      </w:r>
    </w:p>
    <w:p w14:paraId="27B3EF44" w14:textId="77777777" w:rsidR="00456F50" w:rsidRDefault="00DA4DB5" w:rsidP="00785160">
      <w:pPr>
        <w:tabs>
          <w:tab w:val="left" w:pos="1440"/>
        </w:tabs>
        <w:spacing w:before="120"/>
        <w:ind w:left="720" w:hanging="720"/>
        <w:rPr>
          <w:rFonts w:ascii="Arial" w:hAnsi="Arial" w:cs="Arial"/>
          <w:sz w:val="22"/>
          <w:szCs w:val="22"/>
        </w:rPr>
      </w:pPr>
      <w:r w:rsidRPr="00785160">
        <w:rPr>
          <w:rFonts w:ascii="Arial" w:hAnsi="Arial" w:cs="Arial"/>
          <w:b/>
          <w:sz w:val="22"/>
          <w:szCs w:val="22"/>
        </w:rPr>
        <w:t>2.10</w:t>
      </w:r>
      <w:r w:rsidRPr="00CB6F2D">
        <w:rPr>
          <w:rFonts w:ascii="Arial" w:hAnsi="Arial" w:cs="Arial"/>
          <w:sz w:val="22"/>
          <w:szCs w:val="22"/>
        </w:rPr>
        <w:tab/>
      </w:r>
      <w:r w:rsidR="004B3DF4" w:rsidRPr="005F24D8">
        <w:rPr>
          <w:rFonts w:ascii="Arial" w:hAnsi="Arial" w:cs="Arial"/>
          <w:spacing w:val="-2"/>
          <w:sz w:val="22"/>
          <w:szCs w:val="22"/>
        </w:rPr>
        <w:t>[  ]</w:t>
      </w:r>
      <w:r w:rsidRPr="00CB6F2D">
        <w:rPr>
          <w:rFonts w:ascii="Arial" w:hAnsi="Arial" w:cs="Arial"/>
          <w:sz w:val="22"/>
          <w:szCs w:val="22"/>
        </w:rPr>
        <w:tab/>
      </w:r>
      <w:proofErr w:type="gramStart"/>
      <w:r w:rsidRPr="00CB6F2D">
        <w:rPr>
          <w:rFonts w:ascii="Arial" w:hAnsi="Arial" w:cs="Arial"/>
          <w:sz w:val="22"/>
          <w:szCs w:val="22"/>
        </w:rPr>
        <w:t>The</w:t>
      </w:r>
      <w:proofErr w:type="gramEnd"/>
      <w:r w:rsidRPr="00CB6F2D">
        <w:rPr>
          <w:rFonts w:ascii="Arial" w:hAnsi="Arial" w:cs="Arial"/>
          <w:sz w:val="22"/>
          <w:szCs w:val="22"/>
        </w:rPr>
        <w:t xml:space="preserve"> child has been in out-of-home care for 15 of the last 22 months since the</w:t>
      </w:r>
    </w:p>
    <w:p w14:paraId="175992CC" w14:textId="6627EFD3" w:rsidR="00DA4DB5" w:rsidRPr="00CB6F2D" w:rsidRDefault="00DA4DB5" w:rsidP="00785160">
      <w:pPr>
        <w:tabs>
          <w:tab w:val="left" w:pos="1440"/>
          <w:tab w:val="left" w:pos="1530"/>
        </w:tabs>
        <w:ind w:left="1440"/>
        <w:rPr>
          <w:rFonts w:ascii="Arial" w:hAnsi="Arial" w:cs="Arial"/>
          <w:sz w:val="22"/>
          <w:szCs w:val="22"/>
        </w:rPr>
      </w:pPr>
      <w:proofErr w:type="gramStart"/>
      <w:r w:rsidRPr="00CB6F2D">
        <w:rPr>
          <w:rFonts w:ascii="Arial" w:hAnsi="Arial" w:cs="Arial"/>
          <w:sz w:val="22"/>
          <w:szCs w:val="22"/>
        </w:rPr>
        <w:t>date</w:t>
      </w:r>
      <w:proofErr w:type="gramEnd"/>
      <w:r w:rsidRPr="00CB6F2D">
        <w:rPr>
          <w:rFonts w:ascii="Arial" w:hAnsi="Arial" w:cs="Arial"/>
          <w:sz w:val="22"/>
          <w:szCs w:val="22"/>
        </w:rPr>
        <w:t xml:space="preserve"> the dependency petition was filed and:</w:t>
      </w:r>
    </w:p>
    <w:p w14:paraId="626147DE" w14:textId="25285070" w:rsidR="00DA4DB5" w:rsidRPr="00CB6F2D" w:rsidRDefault="004B3DF4" w:rsidP="00785160">
      <w:pPr>
        <w:tabs>
          <w:tab w:val="left" w:pos="-1200"/>
          <w:tab w:val="left" w:pos="-480"/>
          <w:tab w:val="left" w:pos="2160"/>
          <w:tab w:val="left" w:pos="11040"/>
        </w:tabs>
        <w:spacing w:before="120"/>
        <w:ind w:left="1800" w:right="-115" w:hanging="360"/>
        <w:rPr>
          <w:rFonts w:ascii="Arial" w:hAnsi="Arial" w:cs="Arial"/>
          <w:sz w:val="22"/>
          <w:szCs w:val="22"/>
        </w:rPr>
      </w:pPr>
      <w:r w:rsidRPr="005F24D8">
        <w:rPr>
          <w:rFonts w:ascii="Arial" w:hAnsi="Arial" w:cs="Arial"/>
          <w:spacing w:val="-2"/>
          <w:sz w:val="22"/>
          <w:szCs w:val="22"/>
        </w:rPr>
        <w:t>[  ]</w:t>
      </w:r>
      <w:r w:rsidR="00DA4DB5" w:rsidRPr="00CB6F2D">
        <w:rPr>
          <w:rFonts w:ascii="Arial" w:hAnsi="Arial" w:cs="Arial"/>
          <w:sz w:val="22"/>
          <w:szCs w:val="22"/>
        </w:rPr>
        <w:tab/>
      </w:r>
      <w:r w:rsidR="00E00953" w:rsidRPr="00CB6F2D">
        <w:rPr>
          <w:rFonts w:ascii="Arial" w:hAnsi="Arial" w:cs="Arial"/>
          <w:sz w:val="22"/>
          <w:szCs w:val="22"/>
        </w:rPr>
        <w:t xml:space="preserve">A </w:t>
      </w:r>
      <w:r w:rsidR="00DA4DB5" w:rsidRPr="00CB6F2D">
        <w:rPr>
          <w:rFonts w:ascii="Arial" w:hAnsi="Arial" w:cs="Arial"/>
          <w:sz w:val="22"/>
          <w:szCs w:val="22"/>
        </w:rPr>
        <w:t>termination petition has already been filed.</w:t>
      </w:r>
    </w:p>
    <w:p w14:paraId="490EEC7C" w14:textId="47FD5995" w:rsidR="00DA4DB5" w:rsidRPr="00CB6F2D" w:rsidRDefault="004B3DF4" w:rsidP="00785160">
      <w:pPr>
        <w:spacing w:before="120"/>
        <w:ind w:left="1800" w:hanging="360"/>
        <w:rPr>
          <w:rFonts w:ascii="Arial" w:hAnsi="Arial" w:cs="Arial"/>
          <w:sz w:val="22"/>
          <w:szCs w:val="22"/>
        </w:rPr>
      </w:pPr>
      <w:r w:rsidRPr="005F24D8">
        <w:rPr>
          <w:rFonts w:ascii="Arial" w:hAnsi="Arial" w:cs="Arial"/>
          <w:spacing w:val="-2"/>
          <w:sz w:val="22"/>
          <w:szCs w:val="22"/>
        </w:rPr>
        <w:t>[  ]</w:t>
      </w:r>
      <w:r w:rsidR="00DA4DB5" w:rsidRPr="00CB6F2D">
        <w:rPr>
          <w:rFonts w:ascii="Arial" w:hAnsi="Arial" w:cs="Arial"/>
          <w:sz w:val="22"/>
          <w:szCs w:val="22"/>
        </w:rPr>
        <w:tab/>
        <w:t>DCYF should file a termination petition</w:t>
      </w:r>
      <w:r w:rsidR="005159B1">
        <w:rPr>
          <w:rFonts w:ascii="Arial" w:hAnsi="Arial" w:cs="Arial"/>
          <w:sz w:val="22"/>
          <w:szCs w:val="22"/>
        </w:rPr>
        <w:t>,</w:t>
      </w:r>
      <w:r w:rsidR="00DA4DB5" w:rsidRPr="00CB6F2D">
        <w:rPr>
          <w:rFonts w:ascii="Arial" w:hAnsi="Arial" w:cs="Arial"/>
          <w:sz w:val="22"/>
          <w:szCs w:val="22"/>
        </w:rPr>
        <w:t xml:space="preserve"> pursuant to RCW 13.34.136(3).</w:t>
      </w:r>
    </w:p>
    <w:p w14:paraId="5C932CE8" w14:textId="267118CB" w:rsidR="00DA4DB5" w:rsidRPr="00CB6F2D" w:rsidRDefault="004B3DF4" w:rsidP="00AD3437">
      <w:pPr>
        <w:spacing w:before="120"/>
        <w:ind w:left="1800" w:hanging="360"/>
        <w:rPr>
          <w:rFonts w:ascii="Arial" w:hAnsi="Arial" w:cs="Arial"/>
          <w:sz w:val="22"/>
          <w:szCs w:val="22"/>
        </w:rPr>
      </w:pPr>
      <w:r w:rsidRPr="005F24D8">
        <w:rPr>
          <w:rFonts w:ascii="Arial" w:hAnsi="Arial" w:cs="Arial"/>
          <w:spacing w:val="-2"/>
          <w:sz w:val="22"/>
          <w:szCs w:val="22"/>
        </w:rPr>
        <w:t>[  ]</w:t>
      </w:r>
      <w:r w:rsidR="00DA4DB5" w:rsidRPr="00CB6F2D">
        <w:rPr>
          <w:rFonts w:ascii="Arial" w:hAnsi="Arial" w:cs="Arial"/>
          <w:sz w:val="22"/>
          <w:szCs w:val="22"/>
        </w:rPr>
        <w:tab/>
        <w:t>A termination petition should be filed</w:t>
      </w:r>
      <w:r w:rsidR="005159B1">
        <w:rPr>
          <w:rFonts w:ascii="Arial" w:hAnsi="Arial" w:cs="Arial"/>
          <w:sz w:val="22"/>
          <w:szCs w:val="22"/>
        </w:rPr>
        <w:t>,</w:t>
      </w:r>
      <w:r w:rsidR="00DA4DB5" w:rsidRPr="00CB6F2D">
        <w:rPr>
          <w:rFonts w:ascii="Arial" w:hAnsi="Arial" w:cs="Arial"/>
          <w:sz w:val="22"/>
          <w:szCs w:val="22"/>
        </w:rPr>
        <w:t xml:space="preserve"> pursuant to RCW 13.34.138(2</w:t>
      </w:r>
      <w:proofErr w:type="gramStart"/>
      <w:r w:rsidR="00DA4DB5" w:rsidRPr="00CB6F2D">
        <w:rPr>
          <w:rFonts w:ascii="Arial" w:hAnsi="Arial" w:cs="Arial"/>
          <w:sz w:val="22"/>
          <w:szCs w:val="22"/>
        </w:rPr>
        <w:t>)(</w:t>
      </w:r>
      <w:proofErr w:type="gramEnd"/>
      <w:r w:rsidR="00DA4DB5" w:rsidRPr="00CB6F2D">
        <w:rPr>
          <w:rFonts w:ascii="Arial" w:hAnsi="Arial" w:cs="Arial"/>
          <w:sz w:val="22"/>
          <w:szCs w:val="22"/>
        </w:rPr>
        <w:t>d).</w:t>
      </w:r>
    </w:p>
    <w:p w14:paraId="152EB4A6" w14:textId="77777777" w:rsidR="00DA4DB5" w:rsidRPr="00CB6F2D" w:rsidRDefault="004B3DF4" w:rsidP="00785160">
      <w:pPr>
        <w:tabs>
          <w:tab w:val="left" w:pos="-1200"/>
          <w:tab w:val="left" w:pos="-480"/>
          <w:tab w:val="left" w:pos="240"/>
          <w:tab w:val="left" w:pos="720"/>
          <w:tab w:val="left" w:pos="144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1800" w:right="-115" w:hanging="360"/>
        <w:rPr>
          <w:rFonts w:ascii="Arial" w:hAnsi="Arial" w:cs="Arial"/>
          <w:sz w:val="22"/>
          <w:szCs w:val="22"/>
        </w:rPr>
      </w:pPr>
      <w:r w:rsidRPr="005F24D8">
        <w:rPr>
          <w:rFonts w:ascii="Arial" w:hAnsi="Arial" w:cs="Arial"/>
          <w:spacing w:val="-2"/>
          <w:sz w:val="22"/>
          <w:szCs w:val="22"/>
        </w:rPr>
        <w:t>[  ]</w:t>
      </w:r>
      <w:r w:rsidR="00DA4DB5" w:rsidRPr="00CB6F2D">
        <w:rPr>
          <w:rFonts w:ascii="Arial" w:hAnsi="Arial" w:cs="Arial"/>
          <w:sz w:val="22"/>
          <w:szCs w:val="22"/>
        </w:rPr>
        <w:tab/>
        <w:t>Good cause not to require the filing of a termination petition exists because of the following:</w:t>
      </w:r>
    </w:p>
    <w:p w14:paraId="3BD4FB27" w14:textId="77777777" w:rsidR="00DA4DB5" w:rsidRPr="00CB6F2D" w:rsidRDefault="00DA4DB5" w:rsidP="00FE29A1">
      <w:pPr>
        <w:tabs>
          <w:tab w:val="left" w:pos="-1200"/>
          <w:tab w:val="left" w:pos="-480"/>
          <w:tab w:val="left" w:pos="240"/>
          <w:tab w:val="left" w:pos="2160"/>
          <w:tab w:val="left" w:pos="288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after="120"/>
        <w:ind w:left="3240" w:right="-115" w:hanging="1080"/>
        <w:rPr>
          <w:rFonts w:ascii="Arial" w:hAnsi="Arial" w:cs="Arial"/>
          <w:color w:val="000000"/>
          <w:sz w:val="22"/>
          <w:szCs w:val="22"/>
        </w:rPr>
      </w:pPr>
      <w:r w:rsidRPr="00CB6F2D">
        <w:rPr>
          <w:rFonts w:ascii="Arial" w:hAnsi="Arial" w:cs="Arial"/>
          <w:sz w:val="22"/>
          <w:szCs w:val="22"/>
        </w:rPr>
        <w:t>(CPR)</w:t>
      </w:r>
      <w:r w:rsidRPr="00CB6F2D">
        <w:rPr>
          <w:rFonts w:ascii="Arial" w:hAnsi="Arial" w:cs="Arial"/>
          <w:sz w:val="22"/>
          <w:szCs w:val="22"/>
        </w:rPr>
        <w:tab/>
      </w:r>
      <w:r w:rsidR="004B3DF4" w:rsidRPr="005F24D8">
        <w:rPr>
          <w:rFonts w:ascii="Arial" w:hAnsi="Arial" w:cs="Arial"/>
          <w:spacing w:val="-2"/>
          <w:sz w:val="22"/>
          <w:szCs w:val="22"/>
        </w:rPr>
        <w:t>[  ]</w:t>
      </w:r>
      <w:r w:rsidRPr="00CB6F2D">
        <w:rPr>
          <w:rFonts w:ascii="Arial" w:hAnsi="Arial" w:cs="Arial"/>
          <w:sz w:val="22"/>
          <w:szCs w:val="22"/>
        </w:rPr>
        <w:tab/>
      </w:r>
      <w:r w:rsidRPr="00CB6F2D">
        <w:rPr>
          <w:rFonts w:ascii="Arial" w:hAnsi="Arial" w:cs="Arial"/>
          <w:color w:val="000000"/>
          <w:sz w:val="22"/>
          <w:szCs w:val="22"/>
        </w:rPr>
        <w:t>The child has been placed in the care of a relative.</w:t>
      </w:r>
    </w:p>
    <w:p w14:paraId="74B3DF81" w14:textId="77777777" w:rsidR="00DA4DB5" w:rsidRPr="00CB6F2D" w:rsidRDefault="00DA4DB5" w:rsidP="00FE29A1">
      <w:pPr>
        <w:tabs>
          <w:tab w:val="left" w:pos="-1200"/>
          <w:tab w:val="left" w:pos="-480"/>
          <w:tab w:val="left" w:pos="240"/>
          <w:tab w:val="left" w:pos="2160"/>
          <w:tab w:val="left" w:pos="2880"/>
          <w:tab w:val="left" w:pos="3840"/>
          <w:tab w:val="left" w:pos="4560"/>
          <w:tab w:val="left" w:pos="5280"/>
          <w:tab w:val="left" w:pos="6000"/>
          <w:tab w:val="left" w:pos="6720"/>
          <w:tab w:val="left" w:pos="7440"/>
          <w:tab w:val="left" w:pos="8160"/>
          <w:tab w:val="left" w:pos="8880"/>
          <w:tab w:val="left" w:pos="9600"/>
          <w:tab w:val="left" w:pos="10320"/>
          <w:tab w:val="left" w:pos="11040"/>
        </w:tabs>
        <w:spacing w:after="120"/>
        <w:ind w:left="3240" w:right="-115" w:hanging="1080"/>
        <w:rPr>
          <w:rFonts w:ascii="Arial" w:hAnsi="Arial" w:cs="Arial"/>
          <w:sz w:val="22"/>
          <w:szCs w:val="22"/>
        </w:rPr>
      </w:pPr>
      <w:r w:rsidRPr="00CB6F2D">
        <w:rPr>
          <w:rFonts w:ascii="Arial" w:hAnsi="Arial" w:cs="Arial"/>
          <w:sz w:val="22"/>
          <w:szCs w:val="22"/>
        </w:rPr>
        <w:t>(NSP)</w:t>
      </w:r>
      <w:r w:rsidRPr="00CB6F2D">
        <w:rPr>
          <w:rFonts w:ascii="Arial" w:hAnsi="Arial" w:cs="Arial"/>
          <w:sz w:val="22"/>
          <w:szCs w:val="22"/>
        </w:rPr>
        <w:tab/>
      </w:r>
      <w:r w:rsidR="004B3DF4" w:rsidRPr="005F24D8">
        <w:rPr>
          <w:rFonts w:ascii="Arial" w:hAnsi="Arial" w:cs="Arial"/>
          <w:spacing w:val="-2"/>
          <w:sz w:val="22"/>
          <w:szCs w:val="22"/>
        </w:rPr>
        <w:t>[  ]</w:t>
      </w:r>
      <w:r w:rsidRPr="00CB6F2D">
        <w:rPr>
          <w:rFonts w:ascii="Arial" w:hAnsi="Arial" w:cs="Arial"/>
          <w:sz w:val="22"/>
          <w:szCs w:val="22"/>
        </w:rPr>
        <w:tab/>
      </w:r>
      <w:r w:rsidRPr="00CB6F2D">
        <w:rPr>
          <w:rFonts w:ascii="Arial" w:hAnsi="Arial" w:cs="Arial"/>
          <w:color w:val="000000"/>
          <w:sz w:val="22"/>
          <w:szCs w:val="22"/>
        </w:rPr>
        <w:t>DCYF has not provided the child’s family with the services that are necessary for the child’s safe return home.</w:t>
      </w:r>
    </w:p>
    <w:p w14:paraId="33925DFC" w14:textId="77777777" w:rsidR="00DA4DB5" w:rsidRPr="00CB6F2D" w:rsidRDefault="00DA4DB5" w:rsidP="00FE29A1">
      <w:pPr>
        <w:tabs>
          <w:tab w:val="left" w:pos="2160"/>
          <w:tab w:val="left" w:pos="2880"/>
        </w:tabs>
        <w:spacing w:after="120"/>
        <w:ind w:left="3240" w:hanging="1080"/>
        <w:rPr>
          <w:rFonts w:ascii="Arial" w:hAnsi="Arial" w:cs="Arial"/>
          <w:color w:val="000000"/>
          <w:sz w:val="22"/>
          <w:szCs w:val="22"/>
        </w:rPr>
      </w:pPr>
      <w:r w:rsidRPr="00CB6F2D">
        <w:rPr>
          <w:rFonts w:ascii="Arial" w:hAnsi="Arial" w:cs="Arial"/>
          <w:sz w:val="22"/>
          <w:szCs w:val="22"/>
        </w:rPr>
        <w:t>(CRD)</w:t>
      </w:r>
      <w:r w:rsidRPr="00CB6F2D">
        <w:rPr>
          <w:rFonts w:ascii="Arial" w:hAnsi="Arial" w:cs="Arial"/>
          <w:sz w:val="22"/>
          <w:szCs w:val="22"/>
        </w:rPr>
        <w:tab/>
      </w:r>
      <w:r w:rsidR="004B3DF4" w:rsidRPr="005F24D8">
        <w:rPr>
          <w:rFonts w:ascii="Arial" w:hAnsi="Arial" w:cs="Arial"/>
          <w:spacing w:val="-2"/>
          <w:sz w:val="22"/>
          <w:szCs w:val="22"/>
        </w:rPr>
        <w:t>[  ]</w:t>
      </w:r>
      <w:r w:rsidRPr="00CB6F2D">
        <w:rPr>
          <w:rFonts w:ascii="Arial" w:hAnsi="Arial" w:cs="Arial"/>
          <w:sz w:val="22"/>
          <w:szCs w:val="22"/>
        </w:rPr>
        <w:tab/>
      </w:r>
      <w:r w:rsidRPr="00CB6F2D">
        <w:rPr>
          <w:rFonts w:ascii="Arial" w:hAnsi="Arial" w:cs="Arial"/>
          <w:color w:val="000000"/>
          <w:sz w:val="22"/>
          <w:szCs w:val="22"/>
        </w:rPr>
        <w:t>DCYF has documented a compelling reason as the basis for its determination that filing a termination petition would not be in the best interests of the child.</w:t>
      </w:r>
    </w:p>
    <w:p w14:paraId="112C6BC9" w14:textId="369A2A51" w:rsidR="00DA4DB5" w:rsidRPr="00CB6F2D" w:rsidRDefault="00DA4DB5" w:rsidP="00785160">
      <w:pPr>
        <w:tabs>
          <w:tab w:val="left" w:pos="2160"/>
          <w:tab w:val="left" w:pos="2880"/>
          <w:tab w:val="left" w:pos="9180"/>
        </w:tabs>
        <w:ind w:left="3240" w:hanging="1080"/>
        <w:rPr>
          <w:rFonts w:ascii="Arial" w:hAnsi="Arial" w:cs="Arial"/>
          <w:color w:val="000000"/>
          <w:sz w:val="22"/>
          <w:szCs w:val="22"/>
          <w:u w:val="single"/>
        </w:rPr>
      </w:pPr>
      <w:r w:rsidRPr="00CB6F2D">
        <w:rPr>
          <w:rFonts w:ascii="Arial" w:hAnsi="Arial" w:cs="Arial"/>
          <w:color w:val="000000"/>
          <w:sz w:val="22"/>
          <w:szCs w:val="22"/>
        </w:rPr>
        <w:t>(IPM)</w:t>
      </w:r>
      <w:r w:rsidRPr="00CB6F2D">
        <w:rPr>
          <w:rFonts w:ascii="Arial" w:hAnsi="Arial" w:cs="Arial"/>
          <w:color w:val="000000"/>
          <w:sz w:val="22"/>
          <w:szCs w:val="22"/>
        </w:rPr>
        <w:tab/>
      </w:r>
      <w:r w:rsidR="004B3DF4" w:rsidRPr="005F24D8">
        <w:rPr>
          <w:rFonts w:ascii="Arial" w:hAnsi="Arial" w:cs="Arial"/>
          <w:spacing w:val="-2"/>
          <w:sz w:val="22"/>
          <w:szCs w:val="22"/>
        </w:rPr>
        <w:t>[  ]</w:t>
      </w:r>
      <w:r w:rsidRPr="00CB6F2D">
        <w:rPr>
          <w:rFonts w:ascii="Arial" w:hAnsi="Arial" w:cs="Arial"/>
          <w:color w:val="000000"/>
          <w:sz w:val="22"/>
          <w:szCs w:val="22"/>
        </w:rPr>
        <w:tab/>
        <w:t>The parent is incarcerated</w:t>
      </w:r>
      <w:r w:rsidR="00C92989">
        <w:rPr>
          <w:rFonts w:ascii="Arial" w:hAnsi="Arial" w:cs="Arial"/>
          <w:color w:val="000000"/>
          <w:sz w:val="22"/>
          <w:szCs w:val="22"/>
        </w:rPr>
        <w:t xml:space="preserve"> </w:t>
      </w:r>
      <w:r w:rsidRPr="00CB6F2D">
        <w:rPr>
          <w:rFonts w:ascii="Arial" w:hAnsi="Arial" w:cs="Arial"/>
          <w:color w:val="000000"/>
          <w:sz w:val="22"/>
          <w:szCs w:val="22"/>
        </w:rPr>
        <w:t>or the parent’s prior incarceration is a significant factor in why the child has been in foster care for 15 of the last 22 months</w:t>
      </w:r>
      <w:r w:rsidR="00EC2E65" w:rsidRPr="00CB6F2D">
        <w:rPr>
          <w:rFonts w:ascii="Arial" w:hAnsi="Arial" w:cs="Arial"/>
          <w:color w:val="000000"/>
          <w:sz w:val="22"/>
          <w:szCs w:val="22"/>
        </w:rPr>
        <w:t>.</w:t>
      </w:r>
      <w:r w:rsidRPr="00CB6F2D">
        <w:rPr>
          <w:rFonts w:ascii="Arial" w:hAnsi="Arial" w:cs="Arial"/>
          <w:color w:val="000000"/>
          <w:sz w:val="22"/>
          <w:szCs w:val="22"/>
        </w:rPr>
        <w:t xml:space="preserve"> DCYF has not documented another reason why it would be otherwise appropriate to file a petition, and the parent maintains a meaningful role in the child’s life, because:</w:t>
      </w:r>
    </w:p>
    <w:p w14:paraId="702FAC53" w14:textId="795D2596" w:rsidR="00883788" w:rsidRPr="00CB6F2D" w:rsidRDefault="00883788" w:rsidP="00C92989">
      <w:pPr>
        <w:tabs>
          <w:tab w:val="left" w:pos="9180"/>
        </w:tabs>
        <w:spacing w:before="120"/>
        <w:ind w:left="3240"/>
        <w:rPr>
          <w:rFonts w:ascii="Arial" w:eastAsia="Calibri" w:hAnsi="Arial" w:cs="Arial"/>
          <w:sz w:val="22"/>
          <w:szCs w:val="22"/>
          <w:u w:val="single"/>
        </w:rPr>
      </w:pPr>
      <w:r w:rsidRPr="00CB6F2D">
        <w:rPr>
          <w:rFonts w:ascii="Arial" w:eastAsia="Calibri" w:hAnsi="Arial" w:cs="Arial"/>
          <w:sz w:val="22"/>
          <w:szCs w:val="22"/>
          <w:u w:val="single"/>
        </w:rPr>
        <w:tab/>
      </w:r>
    </w:p>
    <w:p w14:paraId="6FF2CFBB" w14:textId="77777777" w:rsidR="00883788" w:rsidRPr="00CB6F2D" w:rsidRDefault="00883788" w:rsidP="00C92989">
      <w:pPr>
        <w:tabs>
          <w:tab w:val="left" w:pos="9180"/>
        </w:tabs>
        <w:spacing w:before="120"/>
        <w:ind w:left="3240"/>
        <w:rPr>
          <w:rFonts w:ascii="Arial" w:eastAsia="Calibri" w:hAnsi="Arial" w:cs="Arial"/>
          <w:sz w:val="22"/>
          <w:szCs w:val="22"/>
          <w:u w:val="single"/>
        </w:rPr>
      </w:pPr>
      <w:r w:rsidRPr="00CB6F2D">
        <w:rPr>
          <w:rFonts w:ascii="Arial" w:eastAsia="Calibri" w:hAnsi="Arial" w:cs="Arial"/>
          <w:sz w:val="22"/>
          <w:szCs w:val="22"/>
          <w:u w:val="single"/>
        </w:rPr>
        <w:tab/>
      </w:r>
    </w:p>
    <w:p w14:paraId="63FD8DAE" w14:textId="60F683D0" w:rsidR="000B5AC5" w:rsidRPr="00CB6F2D" w:rsidRDefault="00883788" w:rsidP="00C92989">
      <w:pPr>
        <w:tabs>
          <w:tab w:val="left" w:pos="9180"/>
        </w:tabs>
        <w:spacing w:before="120"/>
        <w:ind w:left="3240"/>
        <w:rPr>
          <w:rFonts w:ascii="Arial" w:hAnsi="Arial" w:cs="Arial"/>
          <w:color w:val="000000"/>
          <w:sz w:val="22"/>
          <w:szCs w:val="22"/>
        </w:rPr>
      </w:pPr>
      <w:r w:rsidRPr="00CB6F2D">
        <w:rPr>
          <w:rFonts w:ascii="Arial" w:hAnsi="Arial" w:cs="Arial"/>
          <w:sz w:val="22"/>
          <w:szCs w:val="22"/>
          <w:u w:val="single"/>
        </w:rPr>
        <w:tab/>
      </w:r>
    </w:p>
    <w:p w14:paraId="11313D22" w14:textId="77777777" w:rsidR="00DA4DB5" w:rsidRPr="00CB6F2D" w:rsidRDefault="00DA4DB5" w:rsidP="00FE29A1">
      <w:pPr>
        <w:tabs>
          <w:tab w:val="left" w:pos="2160"/>
          <w:tab w:val="left" w:pos="2880"/>
        </w:tabs>
        <w:spacing w:before="120" w:after="120"/>
        <w:ind w:left="3240" w:hanging="1080"/>
        <w:rPr>
          <w:rFonts w:ascii="Arial" w:hAnsi="Arial" w:cs="Arial"/>
          <w:color w:val="000000"/>
          <w:sz w:val="22"/>
          <w:szCs w:val="22"/>
        </w:rPr>
      </w:pPr>
      <w:r w:rsidRPr="00CB6F2D">
        <w:rPr>
          <w:rFonts w:ascii="Arial" w:hAnsi="Arial" w:cs="Arial"/>
          <w:color w:val="000000"/>
          <w:sz w:val="22"/>
          <w:szCs w:val="22"/>
        </w:rPr>
        <w:t>(PCT)</w:t>
      </w:r>
      <w:r w:rsidRPr="00CB6F2D">
        <w:rPr>
          <w:rFonts w:ascii="Arial" w:hAnsi="Arial" w:cs="Arial"/>
          <w:color w:val="000000"/>
          <w:sz w:val="22"/>
          <w:szCs w:val="22"/>
        </w:rPr>
        <w:tab/>
      </w:r>
      <w:r w:rsidR="004B3DF4" w:rsidRPr="005F24D8">
        <w:rPr>
          <w:rFonts w:ascii="Arial" w:hAnsi="Arial" w:cs="Arial"/>
          <w:spacing w:val="-2"/>
          <w:sz w:val="22"/>
          <w:szCs w:val="22"/>
        </w:rPr>
        <w:t>[  ]</w:t>
      </w:r>
      <w:r w:rsidRPr="00CB6F2D">
        <w:rPr>
          <w:rFonts w:ascii="Arial" w:hAnsi="Arial" w:cs="Arial"/>
          <w:color w:val="000000"/>
          <w:sz w:val="22"/>
          <w:szCs w:val="22"/>
        </w:rPr>
        <w:tab/>
        <w:t>The parent has been accepted into a dependency treatment court program or long-term substance abuse or dual diagnoses treatment program and is demonstrating compliance with treatment goals.</w:t>
      </w:r>
    </w:p>
    <w:p w14:paraId="2902EA90" w14:textId="0577D273" w:rsidR="00DA4DB5" w:rsidRDefault="00DA4DB5" w:rsidP="00FE29A1">
      <w:pPr>
        <w:tabs>
          <w:tab w:val="left" w:pos="2160"/>
          <w:tab w:val="left" w:pos="2880"/>
        </w:tabs>
        <w:spacing w:after="120"/>
        <w:ind w:left="3240" w:hanging="1080"/>
        <w:rPr>
          <w:rFonts w:ascii="Arial" w:hAnsi="Arial" w:cs="Arial"/>
          <w:color w:val="000000"/>
          <w:sz w:val="22"/>
          <w:szCs w:val="22"/>
        </w:rPr>
      </w:pPr>
      <w:r w:rsidRPr="00CB6F2D">
        <w:rPr>
          <w:rFonts w:ascii="Arial" w:hAnsi="Arial" w:cs="Arial"/>
          <w:color w:val="000000"/>
          <w:sz w:val="22"/>
          <w:szCs w:val="22"/>
        </w:rPr>
        <w:t>(NFA)</w:t>
      </w:r>
      <w:r w:rsidRPr="00CB6F2D">
        <w:rPr>
          <w:rFonts w:ascii="Arial" w:hAnsi="Arial" w:cs="Arial"/>
          <w:color w:val="000000"/>
          <w:sz w:val="22"/>
          <w:szCs w:val="22"/>
        </w:rPr>
        <w:tab/>
      </w:r>
      <w:r w:rsidR="004B3DF4" w:rsidRPr="005F24D8">
        <w:rPr>
          <w:rFonts w:ascii="Arial" w:hAnsi="Arial" w:cs="Arial"/>
          <w:spacing w:val="-2"/>
          <w:sz w:val="22"/>
          <w:szCs w:val="22"/>
        </w:rPr>
        <w:t>[  ]</w:t>
      </w:r>
      <w:r w:rsidRPr="00CB6F2D">
        <w:rPr>
          <w:rFonts w:ascii="Arial" w:hAnsi="Arial" w:cs="Arial"/>
          <w:color w:val="000000"/>
          <w:sz w:val="22"/>
          <w:szCs w:val="22"/>
        </w:rPr>
        <w:tab/>
        <w:t>The parent was court-ordered to complete services necessary for the child’s safe return home. The parent filed a declaration</w:t>
      </w:r>
      <w:r w:rsidR="00E00953" w:rsidRPr="00CB6F2D">
        <w:rPr>
          <w:rFonts w:ascii="Arial" w:hAnsi="Arial" w:cs="Arial"/>
          <w:color w:val="000000"/>
          <w:sz w:val="22"/>
          <w:szCs w:val="22"/>
        </w:rPr>
        <w:t>,</w:t>
      </w:r>
      <w:r w:rsidRPr="00CB6F2D">
        <w:rPr>
          <w:rFonts w:ascii="Arial" w:hAnsi="Arial" w:cs="Arial"/>
          <w:color w:val="000000"/>
          <w:sz w:val="22"/>
          <w:szCs w:val="22"/>
        </w:rPr>
        <w:t xml:space="preserve"> under penalty of perjury</w:t>
      </w:r>
      <w:r w:rsidR="00E00953" w:rsidRPr="00CB6F2D">
        <w:rPr>
          <w:rFonts w:ascii="Arial" w:hAnsi="Arial" w:cs="Arial"/>
          <w:color w:val="000000"/>
          <w:sz w:val="22"/>
          <w:szCs w:val="22"/>
        </w:rPr>
        <w:t>,</w:t>
      </w:r>
      <w:r w:rsidRPr="00CB6F2D">
        <w:rPr>
          <w:rFonts w:ascii="Arial" w:hAnsi="Arial" w:cs="Arial"/>
          <w:color w:val="000000"/>
          <w:sz w:val="22"/>
          <w:szCs w:val="22"/>
        </w:rPr>
        <w:t xml:space="preserve"> that the parent is financially unable to pay for those court-ordered services and that DCYF was unwilling or unable to pay for th</w:t>
      </w:r>
      <w:r w:rsidR="00A453F4" w:rsidRPr="00CB6F2D">
        <w:rPr>
          <w:rFonts w:ascii="Arial" w:hAnsi="Arial" w:cs="Arial"/>
          <w:color w:val="000000"/>
          <w:sz w:val="22"/>
          <w:szCs w:val="22"/>
        </w:rPr>
        <w:t>os</w:t>
      </w:r>
      <w:r w:rsidRPr="00CB6F2D">
        <w:rPr>
          <w:rFonts w:ascii="Arial" w:hAnsi="Arial" w:cs="Arial"/>
          <w:color w:val="000000"/>
          <w:sz w:val="22"/>
          <w:szCs w:val="22"/>
        </w:rPr>
        <w:t>e services necessary for the child’s safe return home.</w:t>
      </w:r>
    </w:p>
    <w:p w14:paraId="794DF8DB" w14:textId="40E720A8" w:rsidR="00D05BAE" w:rsidRDefault="00D05BAE" w:rsidP="00FE29A1">
      <w:pPr>
        <w:tabs>
          <w:tab w:val="left" w:pos="2160"/>
          <w:tab w:val="left" w:pos="2880"/>
        </w:tabs>
        <w:spacing w:after="120"/>
        <w:ind w:left="3240" w:hanging="1080"/>
        <w:rPr>
          <w:rFonts w:ascii="Arial" w:hAnsi="Arial" w:cs="Arial"/>
          <w:color w:val="000000"/>
          <w:sz w:val="22"/>
          <w:szCs w:val="22"/>
        </w:rPr>
      </w:pPr>
      <w:r>
        <w:rPr>
          <w:rFonts w:ascii="Arial" w:hAnsi="Arial" w:cs="Arial"/>
          <w:color w:val="000000"/>
          <w:sz w:val="22"/>
          <w:szCs w:val="22"/>
        </w:rPr>
        <w:t>(GAA)</w:t>
      </w:r>
      <w:r>
        <w:rPr>
          <w:rFonts w:ascii="Arial" w:hAnsi="Arial" w:cs="Arial"/>
          <w:color w:val="000000"/>
          <w:sz w:val="22"/>
          <w:szCs w:val="22"/>
        </w:rPr>
        <w:tab/>
      </w:r>
      <w:r w:rsidRPr="00D05BAE">
        <w:rPr>
          <w:rFonts w:ascii="Arial" w:hAnsi="Arial" w:cs="Arial"/>
          <w:color w:val="000000"/>
          <w:sz w:val="22"/>
          <w:szCs w:val="22"/>
        </w:rPr>
        <w:t xml:space="preserve">[ </w:t>
      </w:r>
      <w:r w:rsidR="00FE29A1">
        <w:rPr>
          <w:rFonts w:ascii="Arial" w:hAnsi="Arial" w:cs="Arial"/>
          <w:color w:val="000000"/>
          <w:sz w:val="22"/>
          <w:szCs w:val="22"/>
        </w:rPr>
        <w:t xml:space="preserve"> </w:t>
      </w:r>
      <w:r w:rsidRPr="00D05BAE">
        <w:rPr>
          <w:rFonts w:ascii="Arial" w:hAnsi="Arial" w:cs="Arial"/>
          <w:color w:val="000000"/>
          <w:sz w:val="22"/>
          <w:szCs w:val="22"/>
        </w:rPr>
        <w:t>]</w:t>
      </w:r>
      <w:r>
        <w:rPr>
          <w:rFonts w:ascii="Arial" w:hAnsi="Arial" w:cs="Arial"/>
          <w:color w:val="000000"/>
          <w:sz w:val="22"/>
          <w:szCs w:val="22"/>
        </w:rPr>
        <w:tab/>
      </w:r>
      <w:r w:rsidR="00024C09">
        <w:rPr>
          <w:rFonts w:ascii="Arial" w:hAnsi="Arial" w:cs="Arial"/>
          <w:color w:val="000000"/>
          <w:sz w:val="22"/>
          <w:szCs w:val="22"/>
        </w:rPr>
        <w:t>DCYF</w:t>
      </w:r>
      <w:r w:rsidRPr="00D05BAE">
        <w:rPr>
          <w:rFonts w:ascii="Arial" w:hAnsi="Arial" w:cs="Arial"/>
          <w:color w:val="000000"/>
          <w:sz w:val="22"/>
          <w:szCs w:val="22"/>
        </w:rPr>
        <w:t xml:space="preserve"> has not yet met with the caregiver to discuss guardianship as an alternative t</w:t>
      </w:r>
      <w:r>
        <w:rPr>
          <w:rFonts w:ascii="Arial" w:hAnsi="Arial" w:cs="Arial"/>
          <w:color w:val="000000"/>
          <w:sz w:val="22"/>
          <w:szCs w:val="22"/>
        </w:rPr>
        <w:t>o adoption for a permanent plan.</w:t>
      </w:r>
    </w:p>
    <w:p w14:paraId="614AD960" w14:textId="60D12911" w:rsidR="00D05BAE" w:rsidRPr="00CB6F2D" w:rsidRDefault="00D05BAE" w:rsidP="00FE29A1">
      <w:pPr>
        <w:tabs>
          <w:tab w:val="left" w:pos="2160"/>
          <w:tab w:val="left" w:pos="2880"/>
        </w:tabs>
        <w:spacing w:after="120"/>
        <w:ind w:left="3240" w:hanging="1080"/>
        <w:rPr>
          <w:rFonts w:ascii="Arial" w:hAnsi="Arial" w:cs="Arial"/>
          <w:color w:val="000000"/>
          <w:sz w:val="22"/>
          <w:szCs w:val="22"/>
        </w:rPr>
      </w:pPr>
      <w:r>
        <w:rPr>
          <w:rFonts w:ascii="Arial" w:hAnsi="Arial" w:cs="Arial"/>
          <w:color w:val="000000"/>
          <w:sz w:val="22"/>
          <w:szCs w:val="22"/>
        </w:rPr>
        <w:lastRenderedPageBreak/>
        <w:t>(GPP)</w:t>
      </w:r>
      <w:r>
        <w:rPr>
          <w:rFonts w:ascii="Arial" w:hAnsi="Arial" w:cs="Arial"/>
          <w:color w:val="000000"/>
          <w:sz w:val="22"/>
          <w:szCs w:val="22"/>
        </w:rPr>
        <w:tab/>
        <w:t xml:space="preserve">[ </w:t>
      </w:r>
      <w:r w:rsidR="00FE29A1">
        <w:rPr>
          <w:rFonts w:ascii="Arial" w:hAnsi="Arial" w:cs="Arial"/>
          <w:color w:val="000000"/>
          <w:sz w:val="22"/>
          <w:szCs w:val="22"/>
        </w:rPr>
        <w:t xml:space="preserve"> ]</w:t>
      </w:r>
      <w:r>
        <w:rPr>
          <w:rFonts w:ascii="Arial" w:hAnsi="Arial" w:cs="Arial"/>
          <w:color w:val="000000"/>
          <w:sz w:val="22"/>
          <w:szCs w:val="22"/>
        </w:rPr>
        <w:tab/>
      </w:r>
      <w:r w:rsidRPr="00D05BAE">
        <w:rPr>
          <w:rFonts w:ascii="Arial" w:hAnsi="Arial" w:cs="Arial"/>
          <w:color w:val="000000"/>
          <w:sz w:val="22"/>
          <w:szCs w:val="22"/>
        </w:rPr>
        <w:t>The court has determined guardianship is an appropriate permanent plan.</w:t>
      </w:r>
    </w:p>
    <w:p w14:paraId="6FED6C67" w14:textId="53562723" w:rsidR="00883788" w:rsidRPr="00CB6F2D" w:rsidRDefault="00DA4DB5" w:rsidP="00FE29A1">
      <w:pPr>
        <w:tabs>
          <w:tab w:val="left" w:pos="2160"/>
          <w:tab w:val="left" w:pos="2880"/>
          <w:tab w:val="left" w:pos="9180"/>
        </w:tabs>
        <w:spacing w:before="120"/>
        <w:ind w:left="3240" w:hanging="1080"/>
        <w:rPr>
          <w:rFonts w:ascii="Arial" w:hAnsi="Arial" w:cs="Arial"/>
          <w:sz w:val="22"/>
          <w:szCs w:val="22"/>
          <w:u w:val="single"/>
        </w:rPr>
      </w:pPr>
      <w:r w:rsidRPr="00CB6F2D">
        <w:rPr>
          <w:rFonts w:ascii="Arial" w:hAnsi="Arial" w:cs="Arial"/>
          <w:sz w:val="22"/>
          <w:szCs w:val="22"/>
        </w:rPr>
        <w:t>(GCF)</w:t>
      </w:r>
      <w:r w:rsidRPr="00CB6F2D">
        <w:rPr>
          <w:rFonts w:ascii="Arial" w:hAnsi="Arial" w:cs="Arial"/>
          <w:sz w:val="22"/>
          <w:szCs w:val="22"/>
        </w:rPr>
        <w:tab/>
      </w:r>
      <w:r w:rsidR="004B3DF4" w:rsidRPr="005F24D8">
        <w:rPr>
          <w:rFonts w:ascii="Arial" w:hAnsi="Arial" w:cs="Arial"/>
          <w:spacing w:val="-2"/>
          <w:sz w:val="22"/>
          <w:szCs w:val="22"/>
        </w:rPr>
        <w:t>[  ]</w:t>
      </w:r>
      <w:r w:rsidRPr="00CB6F2D">
        <w:rPr>
          <w:rFonts w:ascii="Arial" w:hAnsi="Arial" w:cs="Arial"/>
          <w:sz w:val="22"/>
          <w:szCs w:val="22"/>
        </w:rPr>
        <w:tab/>
        <w:t xml:space="preserve">Other: </w:t>
      </w:r>
      <w:r w:rsidR="00883788" w:rsidRPr="00CB6F2D">
        <w:rPr>
          <w:rFonts w:ascii="Arial" w:hAnsi="Arial" w:cs="Arial"/>
          <w:sz w:val="22"/>
          <w:szCs w:val="22"/>
          <w:u w:val="single"/>
        </w:rPr>
        <w:tab/>
      </w:r>
    </w:p>
    <w:p w14:paraId="0264A04F" w14:textId="446C3C79" w:rsidR="00883788" w:rsidRPr="00CB6F2D" w:rsidRDefault="00883788" w:rsidP="00C92989">
      <w:pPr>
        <w:tabs>
          <w:tab w:val="left" w:pos="2160"/>
          <w:tab w:val="left" w:pos="2880"/>
          <w:tab w:val="left" w:pos="9180"/>
        </w:tabs>
        <w:spacing w:before="120"/>
        <w:ind w:left="3240"/>
        <w:rPr>
          <w:rFonts w:ascii="Arial" w:hAnsi="Arial" w:cs="Arial"/>
          <w:sz w:val="22"/>
          <w:szCs w:val="22"/>
          <w:u w:val="single"/>
        </w:rPr>
      </w:pPr>
      <w:r w:rsidRPr="00CB6F2D">
        <w:rPr>
          <w:rFonts w:ascii="Arial" w:hAnsi="Arial" w:cs="Arial"/>
          <w:sz w:val="22"/>
          <w:szCs w:val="22"/>
          <w:u w:val="single"/>
        </w:rPr>
        <w:tab/>
      </w:r>
    </w:p>
    <w:p w14:paraId="6966B7F6" w14:textId="0758B6A4" w:rsidR="00DA4DB5" w:rsidRPr="00CB6F2D" w:rsidRDefault="00883788" w:rsidP="00C92989">
      <w:pPr>
        <w:tabs>
          <w:tab w:val="left" w:pos="2160"/>
          <w:tab w:val="left" w:pos="2880"/>
          <w:tab w:val="left" w:pos="9180"/>
        </w:tabs>
        <w:spacing w:before="120"/>
        <w:ind w:left="3240"/>
        <w:rPr>
          <w:rFonts w:ascii="Arial" w:hAnsi="Arial" w:cs="Arial"/>
          <w:sz w:val="22"/>
          <w:szCs w:val="22"/>
        </w:rPr>
      </w:pPr>
      <w:r w:rsidRPr="00CB6F2D">
        <w:rPr>
          <w:rFonts w:ascii="Arial" w:hAnsi="Arial" w:cs="Arial"/>
          <w:sz w:val="22"/>
          <w:szCs w:val="22"/>
          <w:u w:val="single"/>
        </w:rPr>
        <w:tab/>
      </w:r>
    </w:p>
    <w:p w14:paraId="5B84D415" w14:textId="77777777" w:rsidR="00DA4DB5" w:rsidRPr="00CB6F2D" w:rsidRDefault="00DA4DB5">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ind w:left="1685" w:hanging="1685"/>
        <w:rPr>
          <w:rFonts w:ascii="Arial" w:hAnsi="Arial" w:cs="Arial"/>
          <w:b/>
          <w:sz w:val="22"/>
          <w:szCs w:val="22"/>
          <w:u w:val="single"/>
        </w:rPr>
      </w:pPr>
      <w:r w:rsidRPr="00CB6F2D">
        <w:rPr>
          <w:rFonts w:ascii="Arial" w:hAnsi="Arial" w:cs="Arial"/>
          <w:b/>
          <w:sz w:val="22"/>
          <w:szCs w:val="22"/>
          <w:u w:val="single"/>
        </w:rPr>
        <w:t>Reports</w:t>
      </w:r>
    </w:p>
    <w:p w14:paraId="6BFDB191" w14:textId="77777777" w:rsidR="00DA4DB5" w:rsidRPr="00CB6F2D" w:rsidRDefault="00DA4DB5" w:rsidP="00FE29A1">
      <w:pPr>
        <w:tabs>
          <w:tab w:val="left" w:pos="-1200"/>
          <w:tab w:val="left" w:pos="-480"/>
          <w:tab w:val="left" w:pos="240"/>
          <w:tab w:val="left" w:pos="72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rPr>
          <w:rFonts w:ascii="Arial" w:hAnsi="Arial" w:cs="Arial"/>
          <w:sz w:val="22"/>
          <w:szCs w:val="22"/>
        </w:rPr>
      </w:pPr>
      <w:r w:rsidRPr="00785160">
        <w:rPr>
          <w:rFonts w:ascii="Arial" w:hAnsi="Arial" w:cs="Arial"/>
          <w:b/>
          <w:sz w:val="22"/>
          <w:szCs w:val="22"/>
        </w:rPr>
        <w:t>2.11</w:t>
      </w:r>
      <w:r w:rsidRPr="00CB6F2D">
        <w:rPr>
          <w:rFonts w:ascii="Arial" w:hAnsi="Arial" w:cs="Arial"/>
          <w:sz w:val="22"/>
          <w:szCs w:val="22"/>
        </w:rPr>
        <w:tab/>
        <w:t xml:space="preserve">The DCYF report </w:t>
      </w:r>
      <w:r w:rsidR="004B3DF4" w:rsidRPr="005F24D8">
        <w:rPr>
          <w:rFonts w:ascii="Arial" w:hAnsi="Arial" w:cs="Arial"/>
          <w:spacing w:val="-2"/>
          <w:sz w:val="22"/>
          <w:szCs w:val="22"/>
        </w:rPr>
        <w:t>[  ]</w:t>
      </w:r>
      <w:r w:rsidRPr="00CB6F2D">
        <w:rPr>
          <w:rFonts w:ascii="Arial" w:hAnsi="Arial" w:cs="Arial"/>
          <w:sz w:val="22"/>
          <w:szCs w:val="22"/>
        </w:rPr>
        <w:t xml:space="preserve"> </w:t>
      </w:r>
      <w:proofErr w:type="gramStart"/>
      <w:r w:rsidRPr="00CB6F2D">
        <w:rPr>
          <w:rFonts w:ascii="Arial" w:hAnsi="Arial" w:cs="Arial"/>
          <w:sz w:val="22"/>
          <w:szCs w:val="22"/>
        </w:rPr>
        <w:t xml:space="preserve">was  </w:t>
      </w:r>
      <w:r w:rsidR="004B3DF4" w:rsidRPr="005F24D8">
        <w:rPr>
          <w:rFonts w:ascii="Arial" w:hAnsi="Arial" w:cs="Arial"/>
          <w:spacing w:val="-2"/>
          <w:sz w:val="22"/>
          <w:szCs w:val="22"/>
        </w:rPr>
        <w:t>[</w:t>
      </w:r>
      <w:proofErr w:type="gramEnd"/>
      <w:r w:rsidR="004B3DF4" w:rsidRPr="005F24D8">
        <w:rPr>
          <w:rFonts w:ascii="Arial" w:hAnsi="Arial" w:cs="Arial"/>
          <w:spacing w:val="-2"/>
          <w:sz w:val="22"/>
          <w:szCs w:val="22"/>
        </w:rPr>
        <w:t xml:space="preserve">  ]</w:t>
      </w:r>
      <w:r w:rsidRPr="00CB6F2D">
        <w:rPr>
          <w:rFonts w:ascii="Arial" w:hAnsi="Arial" w:cs="Arial"/>
          <w:sz w:val="22"/>
          <w:szCs w:val="22"/>
        </w:rPr>
        <w:t xml:space="preserve"> was not timely submitted.</w:t>
      </w:r>
    </w:p>
    <w:p w14:paraId="10664001" w14:textId="77777777" w:rsidR="00456F50" w:rsidRDefault="00DA4DB5" w:rsidP="00CB6F2D">
      <w:pPr>
        <w:tabs>
          <w:tab w:val="left" w:pos="-1200"/>
          <w:tab w:val="left" w:pos="-480"/>
          <w:tab w:val="left" w:pos="240"/>
          <w:tab w:val="left" w:pos="72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rPr>
          <w:rFonts w:ascii="Arial" w:hAnsi="Arial" w:cs="Arial"/>
          <w:sz w:val="22"/>
          <w:szCs w:val="22"/>
        </w:rPr>
      </w:pPr>
      <w:r w:rsidRPr="00785160">
        <w:rPr>
          <w:rFonts w:ascii="Arial" w:hAnsi="Arial" w:cs="Arial"/>
          <w:b/>
          <w:sz w:val="22"/>
          <w:szCs w:val="22"/>
        </w:rPr>
        <w:t>2.12</w:t>
      </w:r>
      <w:r w:rsidRPr="00CB6F2D">
        <w:rPr>
          <w:rFonts w:ascii="Arial" w:hAnsi="Arial" w:cs="Arial"/>
          <w:sz w:val="22"/>
          <w:szCs w:val="22"/>
        </w:rPr>
        <w:tab/>
        <w:t xml:space="preserve">The child’s </w:t>
      </w:r>
      <w:r w:rsidR="004B3DF4" w:rsidRPr="005F24D8">
        <w:rPr>
          <w:rFonts w:ascii="Arial" w:hAnsi="Arial" w:cs="Arial"/>
          <w:spacing w:val="-2"/>
          <w:sz w:val="22"/>
          <w:szCs w:val="22"/>
        </w:rPr>
        <w:t>[  ]</w:t>
      </w:r>
      <w:r w:rsidRPr="00CB6F2D">
        <w:rPr>
          <w:rFonts w:ascii="Arial" w:hAnsi="Arial" w:cs="Arial"/>
          <w:sz w:val="22"/>
          <w:szCs w:val="22"/>
        </w:rPr>
        <w:t xml:space="preserve"> guardian ad </w:t>
      </w:r>
      <w:proofErr w:type="gramStart"/>
      <w:r w:rsidRPr="00CB6F2D">
        <w:rPr>
          <w:rFonts w:ascii="Arial" w:hAnsi="Arial" w:cs="Arial"/>
          <w:sz w:val="22"/>
          <w:szCs w:val="22"/>
        </w:rPr>
        <w:t xml:space="preserve">litem </w:t>
      </w:r>
      <w:r w:rsidR="00E85266" w:rsidRPr="00CB6F2D">
        <w:rPr>
          <w:rFonts w:ascii="Arial" w:hAnsi="Arial" w:cs="Arial"/>
          <w:sz w:val="22"/>
          <w:szCs w:val="22"/>
        </w:rPr>
        <w:t xml:space="preserve"> </w:t>
      </w:r>
      <w:r w:rsidR="004B3DF4" w:rsidRPr="005F24D8">
        <w:rPr>
          <w:rFonts w:ascii="Arial" w:hAnsi="Arial" w:cs="Arial"/>
          <w:spacing w:val="-2"/>
          <w:sz w:val="22"/>
          <w:szCs w:val="22"/>
        </w:rPr>
        <w:t>[</w:t>
      </w:r>
      <w:proofErr w:type="gramEnd"/>
      <w:r w:rsidR="004B3DF4" w:rsidRPr="005F24D8">
        <w:rPr>
          <w:rFonts w:ascii="Arial" w:hAnsi="Arial" w:cs="Arial"/>
          <w:spacing w:val="-2"/>
          <w:sz w:val="22"/>
          <w:szCs w:val="22"/>
        </w:rPr>
        <w:t xml:space="preserve">  ]</w:t>
      </w:r>
      <w:r w:rsidRPr="00CB6F2D">
        <w:rPr>
          <w:rFonts w:ascii="Arial" w:hAnsi="Arial" w:cs="Arial"/>
          <w:sz w:val="22"/>
          <w:szCs w:val="22"/>
        </w:rPr>
        <w:t xml:space="preserve"> attorney </w:t>
      </w:r>
      <w:r w:rsidR="00E85266" w:rsidRPr="00CB6F2D">
        <w:rPr>
          <w:rFonts w:ascii="Arial" w:hAnsi="Arial" w:cs="Arial"/>
          <w:sz w:val="22"/>
          <w:szCs w:val="22"/>
        </w:rPr>
        <w:t xml:space="preserve"> </w:t>
      </w:r>
      <w:r w:rsidR="004B3DF4" w:rsidRPr="005F24D8">
        <w:rPr>
          <w:rFonts w:ascii="Arial" w:hAnsi="Arial" w:cs="Arial"/>
          <w:spacing w:val="-2"/>
          <w:sz w:val="22"/>
          <w:szCs w:val="22"/>
        </w:rPr>
        <w:t>[  ]</w:t>
      </w:r>
      <w:r w:rsidRPr="00CB6F2D">
        <w:rPr>
          <w:rFonts w:ascii="Arial" w:hAnsi="Arial" w:cs="Arial"/>
          <w:sz w:val="22"/>
          <w:szCs w:val="22"/>
        </w:rPr>
        <w:t xml:space="preserve"> has  </w:t>
      </w:r>
      <w:r w:rsidR="004B3DF4" w:rsidRPr="005F24D8">
        <w:rPr>
          <w:rFonts w:ascii="Arial" w:hAnsi="Arial" w:cs="Arial"/>
          <w:spacing w:val="-2"/>
          <w:sz w:val="22"/>
          <w:szCs w:val="22"/>
        </w:rPr>
        <w:t>[  ]</w:t>
      </w:r>
      <w:r w:rsidRPr="00CB6F2D">
        <w:rPr>
          <w:rFonts w:ascii="Arial" w:hAnsi="Arial" w:cs="Arial"/>
          <w:sz w:val="22"/>
          <w:szCs w:val="22"/>
        </w:rPr>
        <w:t xml:space="preserve"> has not made a report to the</w:t>
      </w:r>
    </w:p>
    <w:p w14:paraId="4292DC81" w14:textId="53216038" w:rsidR="00DA4DB5" w:rsidRPr="00CB6F2D" w:rsidRDefault="00DA4DB5" w:rsidP="00785160">
      <w:pPr>
        <w:tabs>
          <w:tab w:val="left" w:pos="-1200"/>
          <w:tab w:val="left" w:pos="-480"/>
          <w:tab w:val="left" w:pos="240"/>
          <w:tab w:val="left" w:pos="72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ind w:left="720"/>
        <w:rPr>
          <w:rFonts w:ascii="Arial" w:hAnsi="Arial" w:cs="Arial"/>
          <w:sz w:val="22"/>
          <w:szCs w:val="22"/>
        </w:rPr>
      </w:pPr>
      <w:proofErr w:type="gramStart"/>
      <w:r w:rsidRPr="00CB6F2D">
        <w:rPr>
          <w:rFonts w:ascii="Arial" w:hAnsi="Arial" w:cs="Arial"/>
          <w:sz w:val="22"/>
          <w:szCs w:val="22"/>
        </w:rPr>
        <w:t>court</w:t>
      </w:r>
      <w:proofErr w:type="gramEnd"/>
      <w:r w:rsidRPr="00CB6F2D">
        <w:rPr>
          <w:rFonts w:ascii="Arial" w:hAnsi="Arial" w:cs="Arial"/>
          <w:sz w:val="22"/>
          <w:szCs w:val="22"/>
        </w:rPr>
        <w:t>.</w:t>
      </w:r>
    </w:p>
    <w:p w14:paraId="3DDA1E22" w14:textId="17A446D4" w:rsidR="00FE29A1" w:rsidRDefault="004B3DF4" w:rsidP="00785160">
      <w:pPr>
        <w:tabs>
          <w:tab w:val="left" w:pos="-1200"/>
          <w:tab w:val="left" w:pos="-480"/>
          <w:tab w:val="left" w:pos="24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720"/>
        <w:rPr>
          <w:rFonts w:ascii="Arial" w:hAnsi="Arial" w:cs="Arial"/>
          <w:sz w:val="22"/>
          <w:szCs w:val="22"/>
        </w:rPr>
      </w:pPr>
      <w:r w:rsidRPr="005F24D8">
        <w:rPr>
          <w:rFonts w:ascii="Arial" w:hAnsi="Arial" w:cs="Arial"/>
          <w:spacing w:val="-2"/>
          <w:sz w:val="22"/>
          <w:szCs w:val="22"/>
        </w:rPr>
        <w:t xml:space="preserve">[  </w:t>
      </w:r>
      <w:proofErr w:type="gramStart"/>
      <w:r w:rsidRPr="005F24D8">
        <w:rPr>
          <w:rFonts w:ascii="Arial" w:hAnsi="Arial" w:cs="Arial"/>
          <w:spacing w:val="-2"/>
          <w:sz w:val="22"/>
          <w:szCs w:val="22"/>
        </w:rPr>
        <w:t>]</w:t>
      </w:r>
      <w:r w:rsidR="00DA4DB5" w:rsidRPr="00CB6F2D">
        <w:rPr>
          <w:rFonts w:ascii="Arial" w:hAnsi="Arial" w:cs="Arial"/>
          <w:sz w:val="22"/>
          <w:szCs w:val="22"/>
        </w:rPr>
        <w:t xml:space="preserve"> </w:t>
      </w:r>
      <w:r w:rsidR="00FE29A1">
        <w:rPr>
          <w:rFonts w:ascii="Arial" w:hAnsi="Arial" w:cs="Arial"/>
          <w:sz w:val="22"/>
          <w:szCs w:val="22"/>
        </w:rPr>
        <w:t xml:space="preserve"> </w:t>
      </w:r>
      <w:r w:rsidR="00DA4DB5" w:rsidRPr="00CB6F2D">
        <w:rPr>
          <w:rFonts w:ascii="Arial" w:hAnsi="Arial" w:cs="Arial"/>
          <w:sz w:val="22"/>
          <w:szCs w:val="22"/>
        </w:rPr>
        <w:t>The</w:t>
      </w:r>
      <w:proofErr w:type="gramEnd"/>
      <w:r w:rsidR="00DA4DB5" w:rsidRPr="00CB6F2D">
        <w:rPr>
          <w:rFonts w:ascii="Arial" w:hAnsi="Arial" w:cs="Arial"/>
          <w:sz w:val="22"/>
          <w:szCs w:val="22"/>
        </w:rPr>
        <w:t xml:space="preserve"> guardian ad litem has met with or personally observed the child in the past</w:t>
      </w:r>
    </w:p>
    <w:p w14:paraId="11700830" w14:textId="71636C65" w:rsidR="00DA4DB5" w:rsidRPr="00CB6F2D" w:rsidRDefault="00DA4DB5" w:rsidP="00785160">
      <w:pPr>
        <w:tabs>
          <w:tab w:val="left" w:pos="-1200"/>
          <w:tab w:val="left" w:pos="-480"/>
          <w:tab w:val="left" w:pos="24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after="120"/>
        <w:ind w:left="1080"/>
        <w:rPr>
          <w:rFonts w:ascii="Arial" w:hAnsi="Arial" w:cs="Arial"/>
          <w:sz w:val="22"/>
          <w:szCs w:val="22"/>
        </w:rPr>
      </w:pPr>
      <w:proofErr w:type="gramStart"/>
      <w:r w:rsidRPr="00CB6F2D">
        <w:rPr>
          <w:rFonts w:ascii="Arial" w:hAnsi="Arial" w:cs="Arial"/>
          <w:sz w:val="22"/>
          <w:szCs w:val="22"/>
        </w:rPr>
        <w:t>review</w:t>
      </w:r>
      <w:proofErr w:type="gramEnd"/>
      <w:r w:rsidRPr="00CB6F2D">
        <w:rPr>
          <w:rFonts w:ascii="Arial" w:hAnsi="Arial" w:cs="Arial"/>
          <w:sz w:val="22"/>
          <w:szCs w:val="22"/>
        </w:rPr>
        <w:t xml:space="preserve"> period.</w:t>
      </w:r>
    </w:p>
    <w:p w14:paraId="11F6D59C" w14:textId="7FC24D78" w:rsidR="00883788" w:rsidRPr="00CB6F2D" w:rsidRDefault="004B3DF4" w:rsidP="00C92989">
      <w:pPr>
        <w:tabs>
          <w:tab w:val="left" w:pos="9180"/>
        </w:tabs>
        <w:spacing w:before="120"/>
        <w:ind w:left="1080" w:hanging="360"/>
        <w:rPr>
          <w:rFonts w:ascii="Arial" w:eastAsia="Calibri" w:hAnsi="Arial" w:cs="Arial"/>
          <w:sz w:val="22"/>
          <w:szCs w:val="22"/>
          <w:u w:val="single"/>
        </w:rPr>
      </w:pPr>
      <w:r w:rsidRPr="005F24D8">
        <w:rPr>
          <w:rFonts w:ascii="Arial" w:hAnsi="Arial" w:cs="Arial"/>
          <w:spacing w:val="-2"/>
          <w:sz w:val="22"/>
          <w:szCs w:val="22"/>
        </w:rPr>
        <w:t>[  ]</w:t>
      </w:r>
      <w:r w:rsidR="00883788" w:rsidRPr="00CB6F2D">
        <w:rPr>
          <w:rFonts w:ascii="Arial" w:hAnsi="Arial" w:cs="Arial"/>
          <w:sz w:val="22"/>
          <w:szCs w:val="22"/>
        </w:rPr>
        <w:tab/>
      </w:r>
      <w:r w:rsidR="00DA4DB5" w:rsidRPr="00CB6F2D">
        <w:rPr>
          <w:rFonts w:ascii="Arial" w:hAnsi="Arial" w:cs="Arial"/>
          <w:sz w:val="22"/>
          <w:szCs w:val="22"/>
        </w:rPr>
        <w:t>The guardian ad litem has not met with or personally observed</w:t>
      </w:r>
      <w:r w:rsidR="00C25AA0" w:rsidRPr="00CB6F2D">
        <w:rPr>
          <w:rFonts w:ascii="Arial" w:hAnsi="Arial" w:cs="Arial"/>
          <w:sz w:val="22"/>
          <w:szCs w:val="22"/>
        </w:rPr>
        <w:t xml:space="preserve"> the child in the past review </w:t>
      </w:r>
      <w:r w:rsidR="00DA4DB5" w:rsidRPr="00CB6F2D">
        <w:rPr>
          <w:rFonts w:ascii="Arial" w:hAnsi="Arial" w:cs="Arial"/>
          <w:sz w:val="22"/>
          <w:szCs w:val="22"/>
        </w:rPr>
        <w:t>period because:</w:t>
      </w:r>
      <w:r w:rsidR="00883788" w:rsidRPr="00AD3437">
        <w:rPr>
          <w:rFonts w:ascii="Arial" w:eastAsia="Calibri" w:hAnsi="Arial" w:cs="Arial"/>
          <w:sz w:val="22"/>
          <w:szCs w:val="22"/>
        </w:rPr>
        <w:t xml:space="preserve"> </w:t>
      </w:r>
      <w:r w:rsidR="00883788" w:rsidRPr="00CB6F2D">
        <w:rPr>
          <w:rFonts w:ascii="Arial" w:eastAsia="Calibri" w:hAnsi="Arial" w:cs="Arial"/>
          <w:sz w:val="22"/>
          <w:szCs w:val="22"/>
          <w:u w:val="single"/>
        </w:rPr>
        <w:tab/>
      </w:r>
    </w:p>
    <w:p w14:paraId="456D6FAE" w14:textId="77777777" w:rsidR="00883788" w:rsidRPr="00CB6F2D" w:rsidRDefault="00883788" w:rsidP="00C92989">
      <w:pPr>
        <w:tabs>
          <w:tab w:val="left" w:pos="9180"/>
        </w:tabs>
        <w:spacing w:before="120"/>
        <w:ind w:left="1080"/>
        <w:rPr>
          <w:rFonts w:ascii="Arial" w:eastAsia="Calibri" w:hAnsi="Arial" w:cs="Arial"/>
          <w:sz w:val="22"/>
          <w:szCs w:val="22"/>
          <w:u w:val="single"/>
        </w:rPr>
      </w:pPr>
      <w:r w:rsidRPr="00CB6F2D">
        <w:rPr>
          <w:rFonts w:ascii="Arial" w:eastAsia="Calibri" w:hAnsi="Arial" w:cs="Arial"/>
          <w:sz w:val="22"/>
          <w:szCs w:val="22"/>
          <w:u w:val="single"/>
        </w:rPr>
        <w:tab/>
      </w:r>
    </w:p>
    <w:p w14:paraId="12622DEC" w14:textId="77777777" w:rsidR="00883788" w:rsidRPr="00CB6F2D" w:rsidRDefault="00883788" w:rsidP="00C92989">
      <w:pPr>
        <w:tabs>
          <w:tab w:val="left" w:pos="9180"/>
        </w:tabs>
        <w:spacing w:before="120"/>
        <w:ind w:left="1080"/>
        <w:rPr>
          <w:rFonts w:ascii="Arial" w:eastAsia="Calibri" w:hAnsi="Arial" w:cs="Arial"/>
          <w:sz w:val="22"/>
          <w:szCs w:val="22"/>
          <w:u w:val="single"/>
        </w:rPr>
      </w:pPr>
      <w:r w:rsidRPr="00CB6F2D">
        <w:rPr>
          <w:rFonts w:ascii="Arial" w:eastAsia="Calibri" w:hAnsi="Arial" w:cs="Arial"/>
          <w:sz w:val="22"/>
          <w:szCs w:val="22"/>
          <w:u w:val="single"/>
        </w:rPr>
        <w:tab/>
      </w:r>
    </w:p>
    <w:p w14:paraId="42923008" w14:textId="232D7613" w:rsidR="00FE29A1" w:rsidRPr="00CB6F2D" w:rsidRDefault="00DA4DB5" w:rsidP="00C92989">
      <w:pPr>
        <w:tabs>
          <w:tab w:val="left" w:pos="720"/>
          <w:tab w:val="left" w:pos="9180"/>
          <w:tab w:val="left" w:pos="11040"/>
        </w:tabs>
        <w:spacing w:before="120"/>
        <w:ind w:left="720" w:hanging="720"/>
        <w:rPr>
          <w:rFonts w:ascii="Arial" w:hAnsi="Arial" w:cs="Arial"/>
          <w:sz w:val="22"/>
          <w:szCs w:val="22"/>
        </w:rPr>
      </w:pPr>
      <w:r w:rsidRPr="00785160">
        <w:rPr>
          <w:rFonts w:ascii="Arial" w:hAnsi="Arial" w:cs="Arial"/>
          <w:b/>
          <w:sz w:val="22"/>
          <w:szCs w:val="22"/>
        </w:rPr>
        <w:t>2.13</w:t>
      </w:r>
      <w:r w:rsidRPr="00CB6F2D">
        <w:rPr>
          <w:rFonts w:ascii="Arial" w:hAnsi="Arial" w:cs="Arial"/>
          <w:sz w:val="22"/>
          <w:szCs w:val="22"/>
        </w:rPr>
        <w:tab/>
      </w:r>
      <w:r w:rsidR="004B3DF4" w:rsidRPr="005F24D8">
        <w:rPr>
          <w:rFonts w:ascii="Arial" w:hAnsi="Arial" w:cs="Arial"/>
          <w:spacing w:val="-2"/>
          <w:sz w:val="22"/>
          <w:szCs w:val="22"/>
        </w:rPr>
        <w:t xml:space="preserve">[  </w:t>
      </w:r>
      <w:proofErr w:type="gramStart"/>
      <w:r w:rsidR="004B3DF4" w:rsidRPr="005F24D8">
        <w:rPr>
          <w:rFonts w:ascii="Arial" w:hAnsi="Arial" w:cs="Arial"/>
          <w:spacing w:val="-2"/>
          <w:sz w:val="22"/>
          <w:szCs w:val="22"/>
        </w:rPr>
        <w:t>]</w:t>
      </w:r>
      <w:r w:rsidR="00F34171" w:rsidRPr="00CB6F2D">
        <w:rPr>
          <w:rFonts w:ascii="Arial" w:hAnsi="Arial" w:cs="Arial"/>
          <w:sz w:val="22"/>
          <w:szCs w:val="22"/>
        </w:rPr>
        <w:t xml:space="preserve"> </w:t>
      </w:r>
      <w:r w:rsidR="006E2ECC">
        <w:rPr>
          <w:rFonts w:ascii="Arial" w:hAnsi="Arial" w:cs="Arial"/>
          <w:sz w:val="22"/>
          <w:szCs w:val="22"/>
        </w:rPr>
        <w:t xml:space="preserve"> </w:t>
      </w:r>
      <w:r w:rsidRPr="00CB6F2D">
        <w:rPr>
          <w:rFonts w:ascii="Arial" w:hAnsi="Arial" w:cs="Arial"/>
          <w:sz w:val="22"/>
          <w:szCs w:val="22"/>
        </w:rPr>
        <w:t>The</w:t>
      </w:r>
      <w:proofErr w:type="gramEnd"/>
      <w:r w:rsidRPr="00CB6F2D">
        <w:rPr>
          <w:rFonts w:ascii="Arial" w:hAnsi="Arial" w:cs="Arial"/>
          <w:sz w:val="22"/>
          <w:szCs w:val="22"/>
        </w:rPr>
        <w:t xml:space="preserve"> child’s educational liaison, (</w:t>
      </w:r>
      <w:r w:rsidRPr="00785160">
        <w:rPr>
          <w:rFonts w:ascii="Arial" w:hAnsi="Arial" w:cs="Arial"/>
          <w:i/>
          <w:sz w:val="22"/>
          <w:szCs w:val="22"/>
        </w:rPr>
        <w:t>name</w:t>
      </w:r>
      <w:r w:rsidRPr="00CB6F2D">
        <w:rPr>
          <w:rFonts w:ascii="Arial" w:hAnsi="Arial" w:cs="Arial"/>
          <w:sz w:val="22"/>
          <w:szCs w:val="22"/>
        </w:rPr>
        <w:t xml:space="preserve">) </w:t>
      </w:r>
      <w:r w:rsidR="00883788" w:rsidRPr="00CB6F2D">
        <w:rPr>
          <w:rFonts w:ascii="Arial" w:hAnsi="Arial" w:cs="Arial"/>
          <w:sz w:val="22"/>
          <w:szCs w:val="22"/>
          <w:u w:val="single"/>
        </w:rPr>
        <w:tab/>
      </w:r>
    </w:p>
    <w:p w14:paraId="6E858DAE" w14:textId="0E424F16" w:rsidR="00DA4DB5" w:rsidRPr="00CB6F2D" w:rsidRDefault="004B3DF4" w:rsidP="00785160">
      <w:pPr>
        <w:tabs>
          <w:tab w:val="left" w:pos="1440"/>
          <w:tab w:val="left" w:pos="9270"/>
          <w:tab w:val="left" w:pos="11040"/>
        </w:tabs>
        <w:spacing w:before="120"/>
        <w:ind w:left="1440" w:hanging="360"/>
        <w:rPr>
          <w:rFonts w:ascii="Arial" w:hAnsi="Arial" w:cs="Arial"/>
          <w:sz w:val="22"/>
          <w:szCs w:val="22"/>
        </w:rPr>
      </w:pPr>
      <w:r w:rsidRPr="005F24D8">
        <w:rPr>
          <w:rFonts w:ascii="Arial" w:hAnsi="Arial" w:cs="Arial"/>
          <w:spacing w:val="-2"/>
          <w:sz w:val="22"/>
          <w:szCs w:val="22"/>
        </w:rPr>
        <w:t>[  ]</w:t>
      </w:r>
      <w:r w:rsidR="006E2ECC">
        <w:rPr>
          <w:rFonts w:ascii="Arial" w:hAnsi="Arial" w:cs="Arial"/>
          <w:sz w:val="22"/>
          <w:szCs w:val="22"/>
        </w:rPr>
        <w:tab/>
      </w:r>
      <w:proofErr w:type="gramStart"/>
      <w:r w:rsidR="00DA4DB5" w:rsidRPr="00CB6F2D">
        <w:rPr>
          <w:rFonts w:ascii="Arial" w:hAnsi="Arial" w:cs="Arial"/>
          <w:sz w:val="22"/>
          <w:szCs w:val="22"/>
        </w:rPr>
        <w:t xml:space="preserve">has </w:t>
      </w:r>
      <w:r w:rsidR="00E85266" w:rsidRPr="00CB6F2D">
        <w:rPr>
          <w:rFonts w:ascii="Arial" w:hAnsi="Arial" w:cs="Arial"/>
          <w:sz w:val="22"/>
          <w:szCs w:val="22"/>
        </w:rPr>
        <w:t xml:space="preserve"> </w:t>
      </w:r>
      <w:r w:rsidRPr="005F24D8">
        <w:rPr>
          <w:rFonts w:ascii="Arial" w:hAnsi="Arial" w:cs="Arial"/>
          <w:spacing w:val="-2"/>
          <w:sz w:val="22"/>
          <w:szCs w:val="22"/>
        </w:rPr>
        <w:t>[</w:t>
      </w:r>
      <w:proofErr w:type="gramEnd"/>
      <w:r w:rsidRPr="005F24D8">
        <w:rPr>
          <w:rFonts w:ascii="Arial" w:hAnsi="Arial" w:cs="Arial"/>
          <w:spacing w:val="-2"/>
          <w:sz w:val="22"/>
          <w:szCs w:val="22"/>
        </w:rPr>
        <w:t xml:space="preserve">  ]</w:t>
      </w:r>
      <w:r w:rsidR="00DA4DB5" w:rsidRPr="00CB6F2D">
        <w:rPr>
          <w:rFonts w:ascii="Arial" w:hAnsi="Arial" w:cs="Arial"/>
          <w:sz w:val="22"/>
          <w:szCs w:val="22"/>
        </w:rPr>
        <w:t xml:space="preserve"> has not made a report to the court.</w:t>
      </w:r>
    </w:p>
    <w:p w14:paraId="5471FA28" w14:textId="50094E3B" w:rsidR="00DA4DB5" w:rsidRPr="00CB6F2D" w:rsidRDefault="004B3DF4" w:rsidP="00785160">
      <w:pPr>
        <w:tabs>
          <w:tab w:val="left" w:pos="-1200"/>
          <w:tab w:val="left" w:pos="-480"/>
          <w:tab w:val="left" w:pos="720"/>
          <w:tab w:val="left" w:pos="1440"/>
          <w:tab w:val="left" w:pos="19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1440" w:hanging="360"/>
        <w:rPr>
          <w:rFonts w:ascii="Arial" w:hAnsi="Arial" w:cs="Arial"/>
          <w:sz w:val="22"/>
          <w:szCs w:val="22"/>
        </w:rPr>
      </w:pPr>
      <w:r w:rsidRPr="005F24D8">
        <w:rPr>
          <w:rFonts w:ascii="Arial" w:hAnsi="Arial" w:cs="Arial"/>
          <w:spacing w:val="-2"/>
          <w:sz w:val="22"/>
          <w:szCs w:val="22"/>
        </w:rPr>
        <w:t>[  ]</w:t>
      </w:r>
      <w:r w:rsidR="006E2ECC">
        <w:rPr>
          <w:rFonts w:ascii="Arial" w:hAnsi="Arial" w:cs="Arial"/>
          <w:sz w:val="22"/>
          <w:szCs w:val="22"/>
        </w:rPr>
        <w:tab/>
      </w:r>
      <w:r w:rsidR="00DA4DB5" w:rsidRPr="00CB6F2D">
        <w:rPr>
          <w:rFonts w:ascii="Arial" w:hAnsi="Arial" w:cs="Arial"/>
          <w:sz w:val="22"/>
          <w:szCs w:val="22"/>
        </w:rPr>
        <w:t>The current educational liaison should continue.</w:t>
      </w:r>
    </w:p>
    <w:p w14:paraId="3396A966" w14:textId="100B076D" w:rsidR="00883788" w:rsidRPr="00CB6F2D" w:rsidRDefault="004B3DF4" w:rsidP="00785160">
      <w:pPr>
        <w:tabs>
          <w:tab w:val="left" w:pos="-1200"/>
          <w:tab w:val="left" w:pos="-480"/>
          <w:tab w:val="left" w:pos="720"/>
          <w:tab w:val="left" w:pos="1440"/>
          <w:tab w:val="left" w:pos="1980"/>
          <w:tab w:val="left" w:pos="2400"/>
          <w:tab w:val="left" w:pos="9270"/>
          <w:tab w:val="left" w:pos="9600"/>
          <w:tab w:val="left" w:pos="10320"/>
          <w:tab w:val="left" w:pos="11040"/>
        </w:tabs>
        <w:spacing w:before="120"/>
        <w:ind w:left="1440" w:hanging="360"/>
        <w:rPr>
          <w:rFonts w:ascii="Arial" w:eastAsia="Calibri" w:hAnsi="Arial" w:cs="Arial"/>
          <w:sz w:val="22"/>
          <w:szCs w:val="22"/>
          <w:u w:val="single"/>
        </w:rPr>
      </w:pPr>
      <w:r w:rsidRPr="005F24D8">
        <w:rPr>
          <w:rFonts w:ascii="Arial" w:hAnsi="Arial" w:cs="Arial"/>
          <w:spacing w:val="-2"/>
          <w:sz w:val="22"/>
          <w:szCs w:val="22"/>
        </w:rPr>
        <w:t>[  ]</w:t>
      </w:r>
      <w:r w:rsidR="006E2ECC">
        <w:rPr>
          <w:rFonts w:ascii="Arial" w:hAnsi="Arial" w:cs="Arial"/>
          <w:spacing w:val="-2"/>
          <w:sz w:val="22"/>
          <w:szCs w:val="22"/>
        </w:rPr>
        <w:tab/>
      </w:r>
      <w:r w:rsidR="00DA4DB5" w:rsidRPr="00CB6F2D">
        <w:rPr>
          <w:rFonts w:ascii="Arial" w:hAnsi="Arial" w:cs="Arial"/>
          <w:sz w:val="22"/>
          <w:szCs w:val="22"/>
        </w:rPr>
        <w:t>It is no longer appropriate for the current educational liaison to continue because:</w:t>
      </w:r>
    </w:p>
    <w:p w14:paraId="7A9D349F" w14:textId="3AA2C49E" w:rsidR="006E2ECC" w:rsidRDefault="00883788" w:rsidP="00C92989">
      <w:pPr>
        <w:tabs>
          <w:tab w:val="left" w:pos="-1200"/>
          <w:tab w:val="left" w:pos="-480"/>
          <w:tab w:val="left" w:pos="720"/>
          <w:tab w:val="left" w:pos="1440"/>
          <w:tab w:val="left" w:pos="9180"/>
          <w:tab w:val="left" w:pos="9600"/>
          <w:tab w:val="left" w:pos="10320"/>
          <w:tab w:val="left" w:pos="11040"/>
        </w:tabs>
        <w:ind w:left="1440"/>
        <w:rPr>
          <w:rFonts w:ascii="Arial" w:hAnsi="Arial" w:cs="Arial"/>
          <w:sz w:val="22"/>
          <w:szCs w:val="22"/>
        </w:rPr>
      </w:pPr>
      <w:r w:rsidRPr="00CB6F2D">
        <w:rPr>
          <w:rFonts w:ascii="Arial" w:eastAsia="Calibri" w:hAnsi="Arial" w:cs="Arial"/>
          <w:sz w:val="22"/>
          <w:szCs w:val="22"/>
          <w:u w:val="single"/>
        </w:rPr>
        <w:tab/>
      </w:r>
    </w:p>
    <w:p w14:paraId="713613E2" w14:textId="20E0C427" w:rsidR="00DA4DB5" w:rsidRPr="00CB6F2D" w:rsidRDefault="006E2ECC" w:rsidP="00C92989">
      <w:pPr>
        <w:tabs>
          <w:tab w:val="left" w:pos="-1200"/>
          <w:tab w:val="left" w:pos="-480"/>
          <w:tab w:val="left" w:pos="720"/>
          <w:tab w:val="left" w:pos="1170"/>
          <w:tab w:val="left" w:pos="9180"/>
          <w:tab w:val="left" w:pos="9600"/>
          <w:tab w:val="left" w:pos="10320"/>
          <w:tab w:val="left" w:pos="11040"/>
        </w:tabs>
        <w:spacing w:before="120"/>
        <w:ind w:left="1080" w:hanging="360"/>
        <w:rPr>
          <w:rFonts w:ascii="Arial" w:hAnsi="Arial" w:cs="Arial"/>
          <w:sz w:val="22"/>
          <w:szCs w:val="22"/>
        </w:rPr>
      </w:pPr>
      <w:r>
        <w:rPr>
          <w:rFonts w:ascii="Arial" w:hAnsi="Arial" w:cs="Arial"/>
          <w:sz w:val="22"/>
          <w:szCs w:val="22"/>
        </w:rPr>
        <w:t>[  ]</w:t>
      </w:r>
      <w:r>
        <w:rPr>
          <w:rFonts w:ascii="Arial" w:hAnsi="Arial" w:cs="Arial"/>
          <w:sz w:val="22"/>
          <w:szCs w:val="22"/>
        </w:rPr>
        <w:tab/>
      </w:r>
      <w:r w:rsidR="00DA4DB5" w:rsidRPr="00CB6F2D">
        <w:rPr>
          <w:rFonts w:ascii="Arial" w:hAnsi="Arial" w:cs="Arial"/>
          <w:sz w:val="22"/>
          <w:szCs w:val="22"/>
        </w:rPr>
        <w:t>DCYF recommends that the court appoint (</w:t>
      </w:r>
      <w:r w:rsidR="00DA4DB5" w:rsidRPr="00785160">
        <w:rPr>
          <w:rFonts w:ascii="Arial" w:hAnsi="Arial" w:cs="Arial"/>
          <w:i/>
          <w:sz w:val="22"/>
          <w:szCs w:val="22"/>
        </w:rPr>
        <w:t>name</w:t>
      </w:r>
      <w:r w:rsidR="00DA4DB5" w:rsidRPr="00CB6F2D">
        <w:rPr>
          <w:rFonts w:ascii="Arial" w:hAnsi="Arial" w:cs="Arial"/>
          <w:sz w:val="22"/>
          <w:szCs w:val="22"/>
        </w:rPr>
        <w:t xml:space="preserve">) </w:t>
      </w:r>
      <w:r w:rsidR="00883788" w:rsidRPr="00CB6F2D">
        <w:rPr>
          <w:rFonts w:ascii="Arial" w:hAnsi="Arial" w:cs="Arial"/>
          <w:sz w:val="22"/>
          <w:szCs w:val="22"/>
          <w:u w:val="single"/>
        </w:rPr>
        <w:tab/>
      </w:r>
      <w:r w:rsidR="00DA4DB5" w:rsidRPr="00CB6F2D">
        <w:rPr>
          <w:rFonts w:ascii="Arial" w:hAnsi="Arial" w:cs="Arial"/>
          <w:sz w:val="22"/>
          <w:szCs w:val="22"/>
        </w:rPr>
        <w:t xml:space="preserve"> to serve as the child’s educational liaison.</w:t>
      </w:r>
    </w:p>
    <w:p w14:paraId="6A16AF88" w14:textId="5C4CA609" w:rsidR="00DA4DB5" w:rsidRPr="00CB6F2D" w:rsidRDefault="00DA4DB5" w:rsidP="00CB6F2D">
      <w:pPr>
        <w:tabs>
          <w:tab w:val="left" w:pos="-1200"/>
          <w:tab w:val="left" w:pos="-480"/>
          <w:tab w:val="left" w:pos="240"/>
          <w:tab w:val="left" w:pos="72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1440" w:hanging="1440"/>
        <w:rPr>
          <w:rFonts w:ascii="Arial" w:hAnsi="Arial" w:cs="Arial"/>
          <w:sz w:val="22"/>
          <w:szCs w:val="22"/>
        </w:rPr>
      </w:pPr>
      <w:r w:rsidRPr="00785160">
        <w:rPr>
          <w:rFonts w:ascii="Arial" w:hAnsi="Arial" w:cs="Arial"/>
          <w:b/>
          <w:sz w:val="22"/>
          <w:szCs w:val="22"/>
        </w:rPr>
        <w:t>2.14</w:t>
      </w:r>
      <w:r w:rsidRPr="00CB6F2D">
        <w:rPr>
          <w:rFonts w:ascii="Arial" w:hAnsi="Arial" w:cs="Arial"/>
          <w:sz w:val="22"/>
          <w:szCs w:val="22"/>
        </w:rPr>
        <w:tab/>
      </w:r>
      <w:r w:rsidR="004B3DF4" w:rsidRPr="005F24D8">
        <w:rPr>
          <w:rFonts w:ascii="Arial" w:hAnsi="Arial" w:cs="Arial"/>
          <w:spacing w:val="-2"/>
          <w:sz w:val="22"/>
          <w:szCs w:val="22"/>
        </w:rPr>
        <w:t xml:space="preserve">[  </w:t>
      </w:r>
      <w:proofErr w:type="gramStart"/>
      <w:r w:rsidR="004B3DF4" w:rsidRPr="005F24D8">
        <w:rPr>
          <w:rFonts w:ascii="Arial" w:hAnsi="Arial" w:cs="Arial"/>
          <w:spacing w:val="-2"/>
          <w:sz w:val="22"/>
          <w:szCs w:val="22"/>
        </w:rPr>
        <w:t>]</w:t>
      </w:r>
      <w:r w:rsidR="00883788" w:rsidRPr="00CB6F2D">
        <w:rPr>
          <w:rFonts w:ascii="Arial" w:hAnsi="Arial" w:cs="Arial"/>
          <w:sz w:val="22"/>
          <w:szCs w:val="22"/>
        </w:rPr>
        <w:t xml:space="preserve">  </w:t>
      </w:r>
      <w:r w:rsidRPr="00CB6F2D">
        <w:rPr>
          <w:rFonts w:ascii="Arial" w:hAnsi="Arial" w:cs="Arial"/>
          <w:sz w:val="22"/>
          <w:szCs w:val="22"/>
        </w:rPr>
        <w:t>The</w:t>
      </w:r>
      <w:proofErr w:type="gramEnd"/>
      <w:r w:rsidRPr="00CB6F2D">
        <w:rPr>
          <w:rFonts w:ascii="Arial" w:hAnsi="Arial" w:cs="Arial"/>
          <w:sz w:val="22"/>
          <w:szCs w:val="22"/>
        </w:rPr>
        <w:t xml:space="preserve"> following other parties submitted reports to the court:</w:t>
      </w:r>
    </w:p>
    <w:p w14:paraId="058A8369" w14:textId="77E60E88" w:rsidR="00FF4890" w:rsidRPr="00CB6F2D" w:rsidRDefault="00883788" w:rsidP="00C92989">
      <w:pPr>
        <w:tabs>
          <w:tab w:val="left" w:pos="-1200"/>
          <w:tab w:val="left" w:pos="-480"/>
          <w:tab w:val="left" w:pos="990"/>
          <w:tab w:val="left" w:pos="9180"/>
          <w:tab w:val="left" w:pos="9600"/>
          <w:tab w:val="left" w:pos="10320"/>
          <w:tab w:val="left" w:pos="11040"/>
        </w:tabs>
        <w:spacing w:before="120"/>
        <w:ind w:left="990"/>
        <w:rPr>
          <w:rFonts w:ascii="Arial" w:hAnsi="Arial" w:cs="Arial"/>
          <w:sz w:val="22"/>
          <w:szCs w:val="22"/>
        </w:rPr>
      </w:pPr>
      <w:r w:rsidRPr="00CB6F2D">
        <w:rPr>
          <w:rFonts w:ascii="Arial" w:hAnsi="Arial" w:cs="Arial"/>
          <w:sz w:val="22"/>
          <w:szCs w:val="22"/>
          <w:u w:val="single"/>
        </w:rPr>
        <w:tab/>
      </w:r>
    </w:p>
    <w:p w14:paraId="2DE00067" w14:textId="3B6D9D3C" w:rsidR="00DA4DB5" w:rsidRPr="00CB6F2D" w:rsidRDefault="00DA4DB5" w:rsidP="00785160">
      <w:pPr>
        <w:tabs>
          <w:tab w:val="left" w:pos="-1200"/>
          <w:tab w:val="left" w:pos="-480"/>
          <w:tab w:val="left" w:pos="240"/>
          <w:tab w:val="left" w:pos="72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after="120"/>
        <w:ind w:left="720" w:hanging="720"/>
        <w:rPr>
          <w:rFonts w:ascii="Arial" w:hAnsi="Arial" w:cs="Arial"/>
          <w:b/>
          <w:sz w:val="22"/>
          <w:szCs w:val="22"/>
          <w:u w:val="single"/>
        </w:rPr>
      </w:pPr>
      <w:r w:rsidRPr="00CB6F2D">
        <w:rPr>
          <w:rFonts w:ascii="Arial" w:hAnsi="Arial" w:cs="Arial"/>
          <w:b/>
          <w:sz w:val="22"/>
          <w:szCs w:val="22"/>
          <w:u w:val="single"/>
        </w:rPr>
        <w:t>Placement</w:t>
      </w:r>
    </w:p>
    <w:p w14:paraId="0A69CDCB" w14:textId="69D1D8BE" w:rsidR="00DA4DB5" w:rsidRPr="00CB6F2D" w:rsidRDefault="00DA4DB5" w:rsidP="00785160">
      <w:pPr>
        <w:tabs>
          <w:tab w:val="left" w:pos="-1200"/>
          <w:tab w:val="left" w:pos="-480"/>
          <w:tab w:val="left" w:pos="240"/>
          <w:tab w:val="left" w:pos="720"/>
          <w:tab w:val="left" w:pos="1440"/>
          <w:tab w:val="left" w:pos="225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ind w:left="1710" w:hanging="1710"/>
        <w:rPr>
          <w:rFonts w:ascii="Arial" w:hAnsi="Arial" w:cs="Arial"/>
          <w:sz w:val="22"/>
          <w:szCs w:val="22"/>
        </w:rPr>
      </w:pPr>
      <w:r w:rsidRPr="00785160">
        <w:rPr>
          <w:rFonts w:ascii="Arial" w:hAnsi="Arial" w:cs="Arial"/>
          <w:b/>
          <w:sz w:val="22"/>
          <w:szCs w:val="22"/>
        </w:rPr>
        <w:t>2.15</w:t>
      </w:r>
      <w:r w:rsidRPr="00CB6F2D">
        <w:rPr>
          <w:rFonts w:ascii="Arial" w:hAnsi="Arial" w:cs="Arial"/>
          <w:sz w:val="22"/>
          <w:szCs w:val="22"/>
        </w:rPr>
        <w:tab/>
        <w:t>Placement of the child:</w:t>
      </w:r>
    </w:p>
    <w:p w14:paraId="1C1DDBE2" w14:textId="77777777" w:rsidR="00DA4DB5" w:rsidRPr="00CB6F2D" w:rsidRDefault="00DA4DB5" w:rsidP="00785160">
      <w:pPr>
        <w:numPr>
          <w:ilvl w:val="0"/>
          <w:numId w:val="10"/>
        </w:numPr>
        <w:tabs>
          <w:tab w:val="left" w:pos="-1200"/>
          <w:tab w:val="left" w:pos="-480"/>
          <w:tab w:val="left" w:pos="240"/>
          <w:tab w:val="left" w:pos="720"/>
          <w:tab w:val="left" w:pos="225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rPr>
          <w:rFonts w:ascii="Arial" w:hAnsi="Arial" w:cs="Arial"/>
          <w:b/>
          <w:sz w:val="22"/>
          <w:szCs w:val="22"/>
          <w:u w:val="single"/>
        </w:rPr>
      </w:pPr>
      <w:r w:rsidRPr="00CB6F2D">
        <w:rPr>
          <w:rFonts w:ascii="Arial" w:hAnsi="Arial" w:cs="Arial"/>
          <w:b/>
          <w:sz w:val="22"/>
          <w:szCs w:val="22"/>
          <w:u w:val="single"/>
        </w:rPr>
        <w:t>Return Home</w:t>
      </w:r>
    </w:p>
    <w:p w14:paraId="2FC6B8D5" w14:textId="70F7B169" w:rsidR="00DA4DB5" w:rsidRPr="00CB6F2D" w:rsidRDefault="00DA4DB5" w:rsidP="00785160">
      <w:pPr>
        <w:tabs>
          <w:tab w:val="left" w:pos="-1200"/>
          <w:tab w:val="left" w:pos="-480"/>
          <w:tab w:val="left" w:pos="240"/>
          <w:tab w:val="left" w:pos="720"/>
          <w:tab w:val="left" w:pos="1440"/>
          <w:tab w:val="left" w:pos="225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1440" w:hanging="1440"/>
        <w:rPr>
          <w:rFonts w:ascii="Arial" w:hAnsi="Arial" w:cs="Arial"/>
          <w:sz w:val="22"/>
          <w:szCs w:val="22"/>
        </w:rPr>
      </w:pPr>
      <w:r w:rsidRPr="00CB6F2D">
        <w:rPr>
          <w:rFonts w:ascii="Arial" w:hAnsi="Arial" w:cs="Arial"/>
          <w:color w:val="0000FF"/>
          <w:sz w:val="22"/>
          <w:szCs w:val="22"/>
        </w:rPr>
        <w:tab/>
      </w:r>
      <w:r w:rsidRPr="00CB6F2D">
        <w:rPr>
          <w:rFonts w:ascii="Arial" w:hAnsi="Arial" w:cs="Arial"/>
          <w:color w:val="0000FF"/>
          <w:sz w:val="22"/>
          <w:szCs w:val="22"/>
        </w:rPr>
        <w:tab/>
      </w:r>
      <w:r w:rsidR="004B3DF4" w:rsidRPr="005F24D8">
        <w:rPr>
          <w:rFonts w:ascii="Arial" w:hAnsi="Arial" w:cs="Arial"/>
          <w:spacing w:val="-2"/>
          <w:sz w:val="22"/>
          <w:szCs w:val="22"/>
        </w:rPr>
        <w:t>[  ]</w:t>
      </w:r>
      <w:r w:rsidRPr="00CB6F2D">
        <w:rPr>
          <w:rFonts w:ascii="Arial" w:hAnsi="Arial" w:cs="Arial"/>
          <w:sz w:val="22"/>
          <w:szCs w:val="22"/>
        </w:rPr>
        <w:tab/>
        <w:t>The child has been residing in foster care. A reason for removal of the child</w:t>
      </w:r>
      <w:r w:rsidR="00A453F4" w:rsidRPr="00CB6F2D">
        <w:rPr>
          <w:rFonts w:ascii="Arial" w:hAnsi="Arial" w:cs="Arial"/>
          <w:sz w:val="22"/>
          <w:szCs w:val="22"/>
        </w:rPr>
        <w:t>,</w:t>
      </w:r>
      <w:r w:rsidRPr="00CB6F2D">
        <w:rPr>
          <w:rFonts w:ascii="Arial" w:hAnsi="Arial" w:cs="Arial"/>
          <w:sz w:val="22"/>
          <w:szCs w:val="22"/>
        </w:rPr>
        <w:t xml:space="preserve"> as set forth in RCW 13.34.130(2)</w:t>
      </w:r>
      <w:r w:rsidR="00A453F4" w:rsidRPr="00CB6F2D">
        <w:rPr>
          <w:rFonts w:ascii="Arial" w:hAnsi="Arial" w:cs="Arial"/>
          <w:sz w:val="22"/>
          <w:szCs w:val="22"/>
        </w:rPr>
        <w:t>,</w:t>
      </w:r>
      <w:r w:rsidRPr="00CB6F2D">
        <w:rPr>
          <w:rFonts w:ascii="Arial" w:hAnsi="Arial" w:cs="Arial"/>
          <w:sz w:val="22"/>
          <w:szCs w:val="22"/>
        </w:rPr>
        <w:t xml:space="preserve"> no longer exists and the child should be placed in the home of </w:t>
      </w:r>
      <w:r w:rsidR="004B3DF4" w:rsidRPr="005F24D8">
        <w:rPr>
          <w:rFonts w:ascii="Arial" w:hAnsi="Arial" w:cs="Arial"/>
          <w:spacing w:val="-2"/>
          <w:sz w:val="22"/>
          <w:szCs w:val="22"/>
        </w:rPr>
        <w:t>[  ]</w:t>
      </w:r>
      <w:r w:rsidRPr="00CB6F2D">
        <w:rPr>
          <w:rFonts w:ascii="Arial" w:hAnsi="Arial" w:cs="Arial"/>
          <w:sz w:val="22"/>
          <w:szCs w:val="22"/>
        </w:rPr>
        <w:t xml:space="preserve"> </w:t>
      </w:r>
      <w:r w:rsidR="001B0000">
        <w:rPr>
          <w:rFonts w:ascii="Arial" w:hAnsi="Arial" w:cs="Arial"/>
          <w:sz w:val="22"/>
          <w:szCs w:val="22"/>
        </w:rPr>
        <w:t>Parent 1</w:t>
      </w:r>
      <w:r w:rsidRPr="00CB6F2D">
        <w:rPr>
          <w:rFonts w:ascii="Arial" w:hAnsi="Arial" w:cs="Arial"/>
          <w:sz w:val="22"/>
          <w:szCs w:val="22"/>
        </w:rPr>
        <w:t xml:space="preserve">  </w:t>
      </w:r>
      <w:r w:rsidR="004B3DF4" w:rsidRPr="005F24D8">
        <w:rPr>
          <w:rFonts w:ascii="Arial" w:hAnsi="Arial" w:cs="Arial"/>
          <w:spacing w:val="-2"/>
          <w:sz w:val="22"/>
          <w:szCs w:val="22"/>
        </w:rPr>
        <w:t>[  ]</w:t>
      </w:r>
      <w:r w:rsidRPr="00CB6F2D">
        <w:rPr>
          <w:rFonts w:ascii="Arial" w:hAnsi="Arial" w:cs="Arial"/>
          <w:sz w:val="22"/>
          <w:szCs w:val="22"/>
        </w:rPr>
        <w:t xml:space="preserve"> </w:t>
      </w:r>
      <w:r w:rsidR="001B0000">
        <w:rPr>
          <w:rFonts w:ascii="Arial" w:hAnsi="Arial" w:cs="Arial"/>
          <w:sz w:val="22"/>
          <w:szCs w:val="22"/>
        </w:rPr>
        <w:t>Parent 2</w:t>
      </w:r>
      <w:r w:rsidRPr="00CB6F2D">
        <w:rPr>
          <w:rFonts w:ascii="Arial" w:hAnsi="Arial" w:cs="Arial"/>
          <w:sz w:val="22"/>
          <w:szCs w:val="22"/>
        </w:rPr>
        <w:t xml:space="preserve"> under the supervision of DCYF and the continuing jurisdiction of the court.</w:t>
      </w:r>
    </w:p>
    <w:p w14:paraId="1F41ACDB" w14:textId="52441795" w:rsidR="00DA4DB5" w:rsidRPr="00CB6F2D" w:rsidRDefault="00DC3845" w:rsidP="00785160">
      <w:pPr>
        <w:tabs>
          <w:tab w:val="left" w:pos="-1200"/>
          <w:tab w:val="left" w:pos="-480"/>
          <w:tab w:val="left" w:pos="240"/>
          <w:tab w:val="left" w:pos="900"/>
          <w:tab w:val="left" w:pos="1440"/>
          <w:tab w:val="left" w:pos="168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1440" w:hanging="720"/>
        <w:rPr>
          <w:rFonts w:ascii="Arial" w:hAnsi="Arial" w:cs="Arial"/>
          <w:sz w:val="22"/>
          <w:szCs w:val="22"/>
        </w:rPr>
      </w:pPr>
      <w:r w:rsidRPr="005F24D8">
        <w:rPr>
          <w:rFonts w:ascii="Arial" w:hAnsi="Arial" w:cs="Arial"/>
          <w:spacing w:val="-2"/>
          <w:sz w:val="22"/>
          <w:szCs w:val="22"/>
        </w:rPr>
        <w:t>[  ]</w:t>
      </w:r>
      <w:r w:rsidR="00DA4DB5" w:rsidRPr="00CB6F2D">
        <w:rPr>
          <w:rFonts w:ascii="Arial" w:hAnsi="Arial" w:cs="Arial"/>
          <w:sz w:val="22"/>
          <w:szCs w:val="22"/>
        </w:rPr>
        <w:tab/>
        <w:t xml:space="preserve">DCYF </w:t>
      </w:r>
      <w:r w:rsidRPr="005F24D8">
        <w:rPr>
          <w:rFonts w:ascii="Arial" w:hAnsi="Arial" w:cs="Arial"/>
          <w:spacing w:val="-2"/>
          <w:sz w:val="22"/>
          <w:szCs w:val="22"/>
        </w:rPr>
        <w:t>[  ]</w:t>
      </w:r>
      <w:r w:rsidR="00DA4DB5" w:rsidRPr="00CB6F2D">
        <w:rPr>
          <w:rFonts w:ascii="Arial" w:hAnsi="Arial" w:cs="Arial"/>
          <w:sz w:val="22"/>
          <w:szCs w:val="22"/>
        </w:rPr>
        <w:t xml:space="preserve"> </w:t>
      </w:r>
      <w:proofErr w:type="gramStart"/>
      <w:r w:rsidR="00DA4DB5" w:rsidRPr="00CB6F2D">
        <w:rPr>
          <w:rFonts w:ascii="Arial" w:hAnsi="Arial" w:cs="Arial"/>
          <w:sz w:val="22"/>
          <w:szCs w:val="22"/>
        </w:rPr>
        <w:t xml:space="preserve">has  </w:t>
      </w:r>
      <w:r w:rsidRPr="005F24D8">
        <w:rPr>
          <w:rFonts w:ascii="Arial" w:hAnsi="Arial" w:cs="Arial"/>
          <w:spacing w:val="-2"/>
          <w:sz w:val="22"/>
          <w:szCs w:val="22"/>
        </w:rPr>
        <w:t>[</w:t>
      </w:r>
      <w:proofErr w:type="gramEnd"/>
      <w:r w:rsidRPr="005F24D8">
        <w:rPr>
          <w:rFonts w:ascii="Arial" w:hAnsi="Arial" w:cs="Arial"/>
          <w:spacing w:val="-2"/>
          <w:sz w:val="22"/>
          <w:szCs w:val="22"/>
        </w:rPr>
        <w:t xml:space="preserve">  ]</w:t>
      </w:r>
      <w:r w:rsidR="00DA4DB5" w:rsidRPr="00CB6F2D">
        <w:rPr>
          <w:rFonts w:ascii="Arial" w:hAnsi="Arial" w:cs="Arial"/>
          <w:sz w:val="22"/>
          <w:szCs w:val="22"/>
        </w:rPr>
        <w:t xml:space="preserve"> has not identified all adults </w:t>
      </w:r>
      <w:r w:rsidR="00DA4DB5" w:rsidRPr="00CB6F2D">
        <w:rPr>
          <w:rFonts w:ascii="Arial" w:hAnsi="Arial" w:cs="Arial"/>
          <w:sz w:val="22"/>
          <w:szCs w:val="22"/>
          <w:u w:val="single"/>
        </w:rPr>
        <w:t>known to be</w:t>
      </w:r>
      <w:r w:rsidR="00DA4DB5" w:rsidRPr="00CB6F2D">
        <w:rPr>
          <w:rFonts w:ascii="Arial" w:hAnsi="Arial" w:cs="Arial"/>
          <w:sz w:val="22"/>
          <w:szCs w:val="22"/>
        </w:rPr>
        <w:t xml:space="preserve"> residing in the home and </w:t>
      </w:r>
      <w:r w:rsidR="00C369E3" w:rsidRPr="005F24D8">
        <w:rPr>
          <w:rFonts w:ascii="Arial" w:hAnsi="Arial" w:cs="Arial"/>
          <w:spacing w:val="-2"/>
          <w:sz w:val="22"/>
          <w:szCs w:val="22"/>
        </w:rPr>
        <w:t>[  ]</w:t>
      </w:r>
      <w:r w:rsidR="00DA4DB5" w:rsidRPr="00CB6F2D">
        <w:rPr>
          <w:rFonts w:ascii="Arial" w:hAnsi="Arial" w:cs="Arial"/>
          <w:sz w:val="22"/>
          <w:szCs w:val="22"/>
        </w:rPr>
        <w:t xml:space="preserve"> has </w:t>
      </w:r>
      <w:r w:rsidR="00456F50">
        <w:rPr>
          <w:rFonts w:ascii="Arial" w:hAnsi="Arial" w:cs="Arial"/>
          <w:sz w:val="22"/>
          <w:szCs w:val="22"/>
        </w:rPr>
        <w:t xml:space="preserve"> </w:t>
      </w:r>
      <w:r w:rsidR="00C369E3" w:rsidRPr="005F24D8">
        <w:rPr>
          <w:rFonts w:ascii="Arial" w:hAnsi="Arial" w:cs="Arial"/>
          <w:spacing w:val="-2"/>
          <w:sz w:val="22"/>
          <w:szCs w:val="22"/>
        </w:rPr>
        <w:t>[  ]</w:t>
      </w:r>
      <w:r w:rsidR="00DA4DB5" w:rsidRPr="00CB6F2D">
        <w:rPr>
          <w:rFonts w:ascii="Arial" w:hAnsi="Arial" w:cs="Arial"/>
          <w:sz w:val="22"/>
          <w:szCs w:val="22"/>
        </w:rPr>
        <w:t xml:space="preserve"> has not conducted background checks on those persons.</w:t>
      </w:r>
    </w:p>
    <w:p w14:paraId="19AA67DF" w14:textId="49A0F3F8" w:rsidR="00DA4DB5" w:rsidRPr="00CB6F2D" w:rsidRDefault="00DC3845" w:rsidP="00785160">
      <w:pPr>
        <w:tabs>
          <w:tab w:val="left" w:pos="-1200"/>
          <w:tab w:val="left" w:pos="-480"/>
          <w:tab w:val="left" w:pos="240"/>
          <w:tab w:val="left" w:pos="720"/>
          <w:tab w:val="left" w:pos="144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1440" w:hanging="720"/>
        <w:rPr>
          <w:rFonts w:ascii="Arial" w:hAnsi="Arial" w:cs="Arial"/>
          <w:sz w:val="22"/>
          <w:szCs w:val="22"/>
        </w:rPr>
      </w:pPr>
      <w:r w:rsidRPr="005F24D8">
        <w:rPr>
          <w:rFonts w:ascii="Arial" w:hAnsi="Arial" w:cs="Arial"/>
          <w:spacing w:val="-2"/>
          <w:sz w:val="22"/>
          <w:szCs w:val="22"/>
        </w:rPr>
        <w:t>[  ]</w:t>
      </w:r>
      <w:r w:rsidR="004E04DB">
        <w:rPr>
          <w:rFonts w:ascii="Arial" w:hAnsi="Arial" w:cs="Arial"/>
          <w:sz w:val="22"/>
          <w:szCs w:val="22"/>
        </w:rPr>
        <w:tab/>
      </w:r>
      <w:r w:rsidRPr="005F24D8">
        <w:rPr>
          <w:rFonts w:ascii="Arial" w:hAnsi="Arial" w:cs="Arial"/>
          <w:spacing w:val="-2"/>
          <w:sz w:val="22"/>
          <w:szCs w:val="22"/>
        </w:rPr>
        <w:t>[  ]</w:t>
      </w:r>
      <w:r w:rsidR="00DA4DB5" w:rsidRPr="00CB6F2D">
        <w:rPr>
          <w:rFonts w:ascii="Arial" w:hAnsi="Arial" w:cs="Arial"/>
          <w:sz w:val="22"/>
          <w:szCs w:val="22"/>
        </w:rPr>
        <w:t xml:space="preserve"> </w:t>
      </w:r>
      <w:r w:rsidR="001B0000">
        <w:rPr>
          <w:rFonts w:ascii="Arial" w:hAnsi="Arial" w:cs="Arial"/>
          <w:sz w:val="22"/>
          <w:szCs w:val="22"/>
        </w:rPr>
        <w:t xml:space="preserve">Parent </w:t>
      </w:r>
      <w:proofErr w:type="gramStart"/>
      <w:r w:rsidR="001B0000">
        <w:rPr>
          <w:rFonts w:ascii="Arial" w:hAnsi="Arial" w:cs="Arial"/>
          <w:sz w:val="22"/>
          <w:szCs w:val="22"/>
        </w:rPr>
        <w:t>1</w:t>
      </w:r>
      <w:r w:rsidR="00DA4DB5" w:rsidRPr="00CB6F2D">
        <w:rPr>
          <w:rFonts w:ascii="Arial" w:hAnsi="Arial" w:cs="Arial"/>
          <w:sz w:val="22"/>
          <w:szCs w:val="22"/>
        </w:rPr>
        <w:t xml:space="preserve">  </w:t>
      </w:r>
      <w:r w:rsidRPr="005F24D8">
        <w:rPr>
          <w:rFonts w:ascii="Arial" w:hAnsi="Arial" w:cs="Arial"/>
          <w:spacing w:val="-2"/>
          <w:sz w:val="22"/>
          <w:szCs w:val="22"/>
        </w:rPr>
        <w:t>[</w:t>
      </w:r>
      <w:proofErr w:type="gramEnd"/>
      <w:r w:rsidRPr="005F24D8">
        <w:rPr>
          <w:rFonts w:ascii="Arial" w:hAnsi="Arial" w:cs="Arial"/>
          <w:spacing w:val="-2"/>
          <w:sz w:val="22"/>
          <w:szCs w:val="22"/>
        </w:rPr>
        <w:t xml:space="preserve">  ]</w:t>
      </w:r>
      <w:r w:rsidR="00DA4DB5" w:rsidRPr="00CB6F2D">
        <w:rPr>
          <w:rFonts w:ascii="Arial" w:hAnsi="Arial" w:cs="Arial"/>
          <w:sz w:val="22"/>
          <w:szCs w:val="22"/>
        </w:rPr>
        <w:t xml:space="preserve"> </w:t>
      </w:r>
      <w:r w:rsidR="001B0000">
        <w:rPr>
          <w:rFonts w:ascii="Arial" w:hAnsi="Arial" w:cs="Arial"/>
          <w:sz w:val="22"/>
          <w:szCs w:val="22"/>
        </w:rPr>
        <w:t>Parent 2</w:t>
      </w:r>
      <w:r w:rsidR="00DA4DB5" w:rsidRPr="00CB6F2D">
        <w:rPr>
          <w:rFonts w:ascii="Arial" w:hAnsi="Arial" w:cs="Arial"/>
          <w:sz w:val="22"/>
          <w:szCs w:val="22"/>
        </w:rPr>
        <w:t xml:space="preserve"> has identified the following persons as potential caregivers for the child:</w:t>
      </w:r>
    </w:p>
    <w:p w14:paraId="395F96D3" w14:textId="3274E34A" w:rsidR="00A47288" w:rsidRPr="00CB6F2D" w:rsidRDefault="00A47288" w:rsidP="00C92989">
      <w:pPr>
        <w:tabs>
          <w:tab w:val="left" w:pos="9180"/>
        </w:tabs>
        <w:spacing w:before="120"/>
        <w:ind w:left="1440"/>
        <w:rPr>
          <w:rFonts w:ascii="Arial" w:eastAsia="Calibri" w:hAnsi="Arial" w:cs="Arial"/>
          <w:sz w:val="22"/>
          <w:szCs w:val="22"/>
          <w:u w:val="single"/>
        </w:rPr>
      </w:pPr>
      <w:r w:rsidRPr="00CB6F2D">
        <w:rPr>
          <w:rFonts w:ascii="Arial" w:eastAsia="Calibri" w:hAnsi="Arial" w:cs="Arial"/>
          <w:sz w:val="22"/>
          <w:szCs w:val="22"/>
          <w:u w:val="single"/>
        </w:rPr>
        <w:tab/>
      </w:r>
    </w:p>
    <w:p w14:paraId="1C91698F" w14:textId="494067CC" w:rsidR="00DA4DB5" w:rsidRPr="00C92989" w:rsidRDefault="00A47288" w:rsidP="00C92989">
      <w:pPr>
        <w:tabs>
          <w:tab w:val="left" w:pos="-1200"/>
          <w:tab w:val="left" w:pos="-480"/>
          <w:tab w:val="left" w:pos="240"/>
          <w:tab w:val="left" w:pos="720"/>
          <w:tab w:val="left" w:pos="1440"/>
          <w:tab w:val="left" w:pos="9180"/>
          <w:tab w:val="left" w:pos="9600"/>
          <w:tab w:val="left" w:pos="10320"/>
          <w:tab w:val="left" w:pos="11040"/>
        </w:tabs>
        <w:spacing w:before="120"/>
        <w:ind w:left="1440"/>
        <w:rPr>
          <w:rFonts w:ascii="Arial" w:eastAsia="Calibri" w:hAnsi="Arial" w:cs="Arial"/>
          <w:sz w:val="22"/>
          <w:szCs w:val="22"/>
          <w:u w:val="single"/>
        </w:rPr>
      </w:pPr>
      <w:r w:rsidRPr="00C92989">
        <w:rPr>
          <w:rFonts w:ascii="Arial" w:eastAsia="Calibri" w:hAnsi="Arial" w:cs="Arial"/>
          <w:sz w:val="22"/>
          <w:szCs w:val="22"/>
          <w:u w:val="single"/>
        </w:rPr>
        <w:tab/>
      </w:r>
    </w:p>
    <w:p w14:paraId="758D6598" w14:textId="2C8A1068" w:rsidR="00C92989" w:rsidRPr="00AD3437" w:rsidRDefault="00C92989" w:rsidP="00C92989">
      <w:pPr>
        <w:tabs>
          <w:tab w:val="left" w:pos="-1200"/>
          <w:tab w:val="left" w:pos="-480"/>
          <w:tab w:val="left" w:pos="240"/>
          <w:tab w:val="left" w:pos="720"/>
          <w:tab w:val="left" w:pos="1440"/>
          <w:tab w:val="left" w:pos="9180"/>
          <w:tab w:val="left" w:pos="9600"/>
          <w:tab w:val="left" w:pos="10320"/>
          <w:tab w:val="left" w:pos="11040"/>
        </w:tabs>
        <w:spacing w:before="120"/>
        <w:ind w:left="1440"/>
        <w:rPr>
          <w:rFonts w:ascii="Arial" w:hAnsi="Arial" w:cs="Arial"/>
          <w:sz w:val="22"/>
          <w:szCs w:val="22"/>
          <w:u w:val="single"/>
        </w:rPr>
      </w:pPr>
      <w:r w:rsidRPr="00AD3437">
        <w:rPr>
          <w:rFonts w:ascii="Arial" w:hAnsi="Arial" w:cs="Arial"/>
          <w:sz w:val="22"/>
          <w:szCs w:val="22"/>
          <w:u w:val="single"/>
        </w:rPr>
        <w:tab/>
      </w:r>
    </w:p>
    <w:p w14:paraId="118B5723" w14:textId="77777777" w:rsidR="00DA4DB5" w:rsidRPr="00CB6F2D" w:rsidRDefault="00DA4DB5" w:rsidP="00785160">
      <w:pPr>
        <w:tabs>
          <w:tab w:val="left" w:pos="-1200"/>
          <w:tab w:val="left" w:pos="-480"/>
          <w:tab w:val="left" w:pos="240"/>
          <w:tab w:val="left" w:pos="720"/>
          <w:tab w:val="left" w:pos="1440"/>
          <w:tab w:val="left" w:pos="225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1440" w:hanging="1440"/>
        <w:rPr>
          <w:rFonts w:ascii="Arial" w:hAnsi="Arial" w:cs="Arial"/>
          <w:b/>
          <w:sz w:val="22"/>
          <w:szCs w:val="22"/>
        </w:rPr>
      </w:pPr>
      <w:r w:rsidRPr="00CB6F2D">
        <w:rPr>
          <w:rFonts w:ascii="Arial" w:hAnsi="Arial" w:cs="Arial"/>
          <w:b/>
          <w:sz w:val="22"/>
          <w:szCs w:val="22"/>
        </w:rPr>
        <w:lastRenderedPageBreak/>
        <w:tab/>
      </w:r>
      <w:r w:rsidRPr="00CB6F2D">
        <w:rPr>
          <w:rFonts w:ascii="Arial" w:hAnsi="Arial" w:cs="Arial"/>
          <w:b/>
          <w:sz w:val="22"/>
          <w:szCs w:val="22"/>
        </w:rPr>
        <w:tab/>
        <w:t>B.</w:t>
      </w:r>
      <w:r w:rsidRPr="00CB6F2D">
        <w:rPr>
          <w:rFonts w:ascii="Arial" w:hAnsi="Arial" w:cs="Arial"/>
          <w:b/>
          <w:sz w:val="22"/>
          <w:szCs w:val="22"/>
        </w:rPr>
        <w:tab/>
      </w:r>
      <w:r w:rsidRPr="00CB6F2D">
        <w:rPr>
          <w:rFonts w:ascii="Arial" w:hAnsi="Arial" w:cs="Arial"/>
          <w:b/>
          <w:sz w:val="22"/>
          <w:szCs w:val="22"/>
          <w:u w:val="single"/>
        </w:rPr>
        <w:t>In Home</w:t>
      </w:r>
    </w:p>
    <w:p w14:paraId="2AD68F13" w14:textId="24CC6135" w:rsidR="00DA4DB5" w:rsidRPr="00CB6F2D" w:rsidRDefault="00DA4DB5" w:rsidP="00785160">
      <w:pPr>
        <w:tabs>
          <w:tab w:val="left" w:pos="-1200"/>
          <w:tab w:val="left" w:pos="-480"/>
          <w:tab w:val="left" w:pos="240"/>
          <w:tab w:val="left" w:pos="720"/>
          <w:tab w:val="left" w:pos="1440"/>
          <w:tab w:val="left" w:pos="288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1440" w:hanging="1440"/>
        <w:rPr>
          <w:rFonts w:ascii="Arial" w:hAnsi="Arial" w:cs="Arial"/>
          <w:sz w:val="22"/>
          <w:szCs w:val="22"/>
        </w:rPr>
      </w:pPr>
      <w:r w:rsidRPr="00CB6F2D">
        <w:rPr>
          <w:rFonts w:ascii="Arial" w:hAnsi="Arial" w:cs="Arial"/>
          <w:sz w:val="22"/>
          <w:szCs w:val="22"/>
        </w:rPr>
        <w:tab/>
      </w:r>
      <w:r w:rsidRPr="00CB6F2D">
        <w:rPr>
          <w:rFonts w:ascii="Arial" w:hAnsi="Arial" w:cs="Arial"/>
          <w:sz w:val="22"/>
          <w:szCs w:val="22"/>
        </w:rPr>
        <w:tab/>
      </w:r>
      <w:r w:rsidR="00236E78" w:rsidRPr="005F24D8">
        <w:rPr>
          <w:rFonts w:ascii="Arial" w:hAnsi="Arial" w:cs="Arial"/>
          <w:spacing w:val="-2"/>
          <w:sz w:val="22"/>
          <w:szCs w:val="22"/>
        </w:rPr>
        <w:t>[  ]</w:t>
      </w:r>
      <w:r w:rsidRPr="00CB6F2D">
        <w:rPr>
          <w:rFonts w:ascii="Arial" w:hAnsi="Arial" w:cs="Arial"/>
          <w:sz w:val="22"/>
          <w:szCs w:val="22"/>
        </w:rPr>
        <w:tab/>
        <w:t>The child h</w:t>
      </w:r>
      <w:r w:rsidR="004E04DB">
        <w:rPr>
          <w:rFonts w:ascii="Arial" w:hAnsi="Arial" w:cs="Arial"/>
          <w:sz w:val="22"/>
          <w:szCs w:val="22"/>
        </w:rPr>
        <w:t>as been placed in the home of</w:t>
      </w:r>
      <w:r w:rsidRPr="00CB6F2D">
        <w:rPr>
          <w:rFonts w:ascii="Arial" w:hAnsi="Arial" w:cs="Arial"/>
          <w:sz w:val="22"/>
          <w:szCs w:val="22"/>
        </w:rPr>
        <w:t xml:space="preserve"> </w:t>
      </w:r>
      <w:r w:rsidR="00236E78" w:rsidRPr="005F24D8">
        <w:rPr>
          <w:rFonts w:ascii="Arial" w:hAnsi="Arial" w:cs="Arial"/>
          <w:spacing w:val="-2"/>
          <w:sz w:val="22"/>
          <w:szCs w:val="22"/>
        </w:rPr>
        <w:t>[  ]</w:t>
      </w:r>
      <w:r w:rsidRPr="00CB6F2D">
        <w:rPr>
          <w:rFonts w:ascii="Arial" w:hAnsi="Arial" w:cs="Arial"/>
          <w:sz w:val="22"/>
          <w:szCs w:val="22"/>
        </w:rPr>
        <w:t xml:space="preserve"> </w:t>
      </w:r>
      <w:r w:rsidR="001B0000">
        <w:rPr>
          <w:rFonts w:ascii="Arial" w:hAnsi="Arial" w:cs="Arial"/>
          <w:sz w:val="22"/>
          <w:szCs w:val="22"/>
        </w:rPr>
        <w:t xml:space="preserve">Parent </w:t>
      </w:r>
      <w:proofErr w:type="gramStart"/>
      <w:r w:rsidR="001B0000">
        <w:rPr>
          <w:rFonts w:ascii="Arial" w:hAnsi="Arial" w:cs="Arial"/>
          <w:sz w:val="22"/>
          <w:szCs w:val="22"/>
        </w:rPr>
        <w:t>1</w:t>
      </w:r>
      <w:r w:rsidRPr="00CB6F2D">
        <w:rPr>
          <w:rFonts w:ascii="Arial" w:hAnsi="Arial" w:cs="Arial"/>
          <w:sz w:val="22"/>
          <w:szCs w:val="22"/>
        </w:rPr>
        <w:t xml:space="preserve">  </w:t>
      </w:r>
      <w:r w:rsidR="00236E78" w:rsidRPr="005F24D8">
        <w:rPr>
          <w:rFonts w:ascii="Arial" w:hAnsi="Arial" w:cs="Arial"/>
          <w:spacing w:val="-2"/>
          <w:sz w:val="22"/>
          <w:szCs w:val="22"/>
        </w:rPr>
        <w:t>[</w:t>
      </w:r>
      <w:proofErr w:type="gramEnd"/>
      <w:r w:rsidR="00236E78" w:rsidRPr="005F24D8">
        <w:rPr>
          <w:rFonts w:ascii="Arial" w:hAnsi="Arial" w:cs="Arial"/>
          <w:spacing w:val="-2"/>
          <w:sz w:val="22"/>
          <w:szCs w:val="22"/>
        </w:rPr>
        <w:t xml:space="preserve">  ]</w:t>
      </w:r>
      <w:r w:rsidRPr="00CB6F2D">
        <w:rPr>
          <w:rFonts w:ascii="Arial" w:hAnsi="Arial" w:cs="Arial"/>
          <w:sz w:val="22"/>
          <w:szCs w:val="22"/>
        </w:rPr>
        <w:t xml:space="preserve"> </w:t>
      </w:r>
      <w:r w:rsidR="001B0000">
        <w:rPr>
          <w:rFonts w:ascii="Arial" w:hAnsi="Arial" w:cs="Arial"/>
          <w:sz w:val="22"/>
          <w:szCs w:val="22"/>
        </w:rPr>
        <w:t>Parent 2</w:t>
      </w:r>
      <w:r w:rsidRPr="00CB6F2D">
        <w:rPr>
          <w:rFonts w:ascii="Arial" w:hAnsi="Arial" w:cs="Arial"/>
          <w:sz w:val="22"/>
          <w:szCs w:val="22"/>
        </w:rPr>
        <w:t xml:space="preserve"> for a period of </w:t>
      </w:r>
      <w:r w:rsidR="006E2ECC">
        <w:rPr>
          <w:rFonts w:ascii="Arial" w:hAnsi="Arial" w:cs="Arial"/>
          <w:sz w:val="22"/>
          <w:szCs w:val="22"/>
        </w:rPr>
        <w:t>6</w:t>
      </w:r>
      <w:r w:rsidRPr="00CB6F2D">
        <w:rPr>
          <w:rFonts w:ascii="Arial" w:hAnsi="Arial" w:cs="Arial"/>
          <w:sz w:val="22"/>
          <w:szCs w:val="22"/>
        </w:rPr>
        <w:t xml:space="preserve"> months.</w:t>
      </w:r>
    </w:p>
    <w:p w14:paraId="7F2E7C0C" w14:textId="5446FC04" w:rsidR="00DA4DB5" w:rsidRPr="00CB6F2D" w:rsidRDefault="00DA4DB5" w:rsidP="00785160">
      <w:pPr>
        <w:tabs>
          <w:tab w:val="left" w:pos="-1200"/>
          <w:tab w:val="left" w:pos="-480"/>
          <w:tab w:val="left" w:pos="240"/>
          <w:tab w:val="left" w:pos="720"/>
          <w:tab w:val="left" w:pos="144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1440" w:hanging="1440"/>
        <w:rPr>
          <w:rFonts w:ascii="Arial" w:hAnsi="Arial" w:cs="Arial"/>
          <w:sz w:val="22"/>
          <w:szCs w:val="22"/>
        </w:rPr>
      </w:pPr>
      <w:r w:rsidRPr="00CB6F2D">
        <w:rPr>
          <w:rFonts w:ascii="Arial" w:hAnsi="Arial" w:cs="Arial"/>
          <w:sz w:val="22"/>
          <w:szCs w:val="22"/>
        </w:rPr>
        <w:tab/>
      </w:r>
      <w:r w:rsidRPr="00CB6F2D">
        <w:rPr>
          <w:rFonts w:ascii="Arial" w:hAnsi="Arial" w:cs="Arial"/>
          <w:sz w:val="22"/>
          <w:szCs w:val="22"/>
        </w:rPr>
        <w:tab/>
      </w:r>
      <w:r w:rsidR="00236E78" w:rsidRPr="005F24D8">
        <w:rPr>
          <w:rFonts w:ascii="Arial" w:hAnsi="Arial" w:cs="Arial"/>
          <w:spacing w:val="-2"/>
          <w:sz w:val="22"/>
          <w:szCs w:val="22"/>
        </w:rPr>
        <w:t>[  ]</w:t>
      </w:r>
      <w:r w:rsidRPr="00CB6F2D">
        <w:rPr>
          <w:rFonts w:ascii="Arial" w:hAnsi="Arial" w:cs="Arial"/>
          <w:sz w:val="22"/>
          <w:szCs w:val="22"/>
        </w:rPr>
        <w:tab/>
        <w:t>The dependency should be dismissed. Th</w:t>
      </w:r>
      <w:r w:rsidR="004E04DB">
        <w:rPr>
          <w:rFonts w:ascii="Arial" w:hAnsi="Arial" w:cs="Arial"/>
          <w:sz w:val="22"/>
          <w:szCs w:val="22"/>
        </w:rPr>
        <w:t xml:space="preserve">e permanency plan of return </w:t>
      </w:r>
      <w:proofErr w:type="gramStart"/>
      <w:r w:rsidR="004E04DB">
        <w:rPr>
          <w:rFonts w:ascii="Arial" w:hAnsi="Arial" w:cs="Arial"/>
          <w:sz w:val="22"/>
          <w:szCs w:val="22"/>
        </w:rPr>
        <w:t>to</w:t>
      </w:r>
      <w:proofErr w:type="gramEnd"/>
      <w:r w:rsidR="004E04DB">
        <w:rPr>
          <w:rFonts w:ascii="Arial" w:hAnsi="Arial" w:cs="Arial"/>
          <w:sz w:val="22"/>
          <w:szCs w:val="22"/>
        </w:rPr>
        <w:br/>
      </w:r>
      <w:r w:rsidR="00236E78" w:rsidRPr="005F24D8">
        <w:rPr>
          <w:rFonts w:ascii="Arial" w:hAnsi="Arial" w:cs="Arial"/>
          <w:spacing w:val="-2"/>
          <w:sz w:val="22"/>
          <w:szCs w:val="22"/>
        </w:rPr>
        <w:t>[  ]</w:t>
      </w:r>
      <w:r w:rsidRPr="00CB6F2D">
        <w:rPr>
          <w:rFonts w:ascii="Arial" w:hAnsi="Arial" w:cs="Arial"/>
          <w:sz w:val="22"/>
          <w:szCs w:val="22"/>
        </w:rPr>
        <w:t xml:space="preserve"> </w:t>
      </w:r>
      <w:r w:rsidR="001B0000">
        <w:rPr>
          <w:rFonts w:ascii="Arial" w:hAnsi="Arial" w:cs="Arial"/>
          <w:sz w:val="22"/>
          <w:szCs w:val="22"/>
        </w:rPr>
        <w:t>Parent 1</w:t>
      </w:r>
      <w:r w:rsidRPr="00CB6F2D">
        <w:rPr>
          <w:rFonts w:ascii="Arial" w:hAnsi="Arial" w:cs="Arial"/>
          <w:sz w:val="22"/>
          <w:szCs w:val="22"/>
        </w:rPr>
        <w:t xml:space="preserve"> </w:t>
      </w:r>
      <w:r w:rsidR="00456F50">
        <w:rPr>
          <w:rFonts w:ascii="Arial" w:hAnsi="Arial" w:cs="Arial"/>
          <w:spacing w:val="-2"/>
          <w:sz w:val="22"/>
          <w:szCs w:val="22"/>
        </w:rPr>
        <w:t xml:space="preserve"> </w:t>
      </w:r>
      <w:r w:rsidR="00236E78" w:rsidRPr="005F24D8">
        <w:rPr>
          <w:rFonts w:ascii="Arial" w:hAnsi="Arial" w:cs="Arial"/>
          <w:spacing w:val="-2"/>
          <w:sz w:val="22"/>
          <w:szCs w:val="22"/>
        </w:rPr>
        <w:t>[  ]</w:t>
      </w:r>
      <w:r w:rsidRPr="00CB6F2D">
        <w:rPr>
          <w:rFonts w:ascii="Arial" w:hAnsi="Arial" w:cs="Arial"/>
          <w:sz w:val="22"/>
          <w:szCs w:val="22"/>
        </w:rPr>
        <w:t xml:space="preserve"> </w:t>
      </w:r>
      <w:r w:rsidR="001B0000">
        <w:rPr>
          <w:rFonts w:ascii="Arial" w:hAnsi="Arial" w:cs="Arial"/>
          <w:sz w:val="22"/>
          <w:szCs w:val="22"/>
        </w:rPr>
        <w:t>Parent 2</w:t>
      </w:r>
      <w:r w:rsidRPr="00CB6F2D">
        <w:rPr>
          <w:rFonts w:ascii="Arial" w:hAnsi="Arial" w:cs="Arial"/>
          <w:sz w:val="22"/>
          <w:szCs w:val="22"/>
        </w:rPr>
        <w:t xml:space="preserve"> has been achieved and court supervision is not needed.</w:t>
      </w:r>
    </w:p>
    <w:p w14:paraId="53431925" w14:textId="423F1A6B" w:rsidR="00DA4DB5" w:rsidRPr="00CB6F2D" w:rsidRDefault="00236E78" w:rsidP="00785160">
      <w:pPr>
        <w:tabs>
          <w:tab w:val="left" w:pos="-1200"/>
          <w:tab w:val="left" w:pos="-480"/>
          <w:tab w:val="left" w:pos="240"/>
          <w:tab w:val="left" w:pos="1440"/>
          <w:tab w:val="left" w:pos="225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1440" w:hanging="720"/>
        <w:rPr>
          <w:rFonts w:ascii="Arial" w:hAnsi="Arial" w:cs="Arial"/>
          <w:b/>
          <w:sz w:val="22"/>
          <w:szCs w:val="22"/>
        </w:rPr>
      </w:pPr>
      <w:r w:rsidRPr="005F24D8">
        <w:rPr>
          <w:rFonts w:ascii="Arial" w:hAnsi="Arial" w:cs="Arial"/>
          <w:spacing w:val="-2"/>
          <w:sz w:val="22"/>
          <w:szCs w:val="22"/>
        </w:rPr>
        <w:t>[  ]</w:t>
      </w:r>
      <w:r w:rsidR="00DA4DB5" w:rsidRPr="00CB6F2D">
        <w:rPr>
          <w:rFonts w:ascii="Arial" w:hAnsi="Arial" w:cs="Arial"/>
          <w:sz w:val="22"/>
          <w:szCs w:val="22"/>
        </w:rPr>
        <w:tab/>
        <w:t xml:space="preserve">Court supervision should remain in effect. The placement of the child </w:t>
      </w:r>
      <w:proofErr w:type="gramStart"/>
      <w:r w:rsidR="00DA4DB5" w:rsidRPr="00CB6F2D">
        <w:rPr>
          <w:rFonts w:ascii="Arial" w:hAnsi="Arial" w:cs="Arial"/>
          <w:sz w:val="22"/>
          <w:szCs w:val="22"/>
        </w:rPr>
        <w:t>with</w:t>
      </w:r>
      <w:proofErr w:type="gramEnd"/>
      <w:r w:rsidR="00DA4DB5" w:rsidRPr="00CB6F2D">
        <w:rPr>
          <w:rFonts w:ascii="Arial" w:hAnsi="Arial" w:cs="Arial"/>
          <w:sz w:val="22"/>
          <w:szCs w:val="22"/>
        </w:rPr>
        <w:br/>
      </w:r>
      <w:r w:rsidRPr="005F24D8">
        <w:rPr>
          <w:rFonts w:ascii="Arial" w:hAnsi="Arial" w:cs="Arial"/>
          <w:spacing w:val="-2"/>
          <w:sz w:val="22"/>
          <w:szCs w:val="22"/>
        </w:rPr>
        <w:t>[  ]</w:t>
      </w:r>
      <w:r w:rsidR="00DA4DB5" w:rsidRPr="00CB6F2D">
        <w:rPr>
          <w:rFonts w:ascii="Arial" w:hAnsi="Arial" w:cs="Arial"/>
          <w:sz w:val="22"/>
          <w:szCs w:val="22"/>
        </w:rPr>
        <w:t xml:space="preserve"> </w:t>
      </w:r>
      <w:r w:rsidR="001B0000">
        <w:rPr>
          <w:rFonts w:ascii="Arial" w:hAnsi="Arial" w:cs="Arial"/>
          <w:sz w:val="22"/>
          <w:szCs w:val="22"/>
        </w:rPr>
        <w:t>Parent 1</w:t>
      </w:r>
      <w:r w:rsidR="00DA4DB5" w:rsidRPr="00CB6F2D">
        <w:rPr>
          <w:rFonts w:ascii="Arial" w:hAnsi="Arial" w:cs="Arial"/>
          <w:sz w:val="22"/>
          <w:szCs w:val="22"/>
        </w:rPr>
        <w:t xml:space="preserve">  </w:t>
      </w:r>
      <w:r w:rsidRPr="005F24D8">
        <w:rPr>
          <w:rFonts w:ascii="Arial" w:hAnsi="Arial" w:cs="Arial"/>
          <w:spacing w:val="-2"/>
          <w:sz w:val="22"/>
          <w:szCs w:val="22"/>
        </w:rPr>
        <w:t>[  ]</w:t>
      </w:r>
      <w:r w:rsidR="00DA4DB5" w:rsidRPr="00CB6F2D">
        <w:rPr>
          <w:rFonts w:ascii="Arial" w:hAnsi="Arial" w:cs="Arial"/>
          <w:sz w:val="22"/>
          <w:szCs w:val="22"/>
        </w:rPr>
        <w:t xml:space="preserve"> </w:t>
      </w:r>
      <w:r w:rsidR="001B0000">
        <w:rPr>
          <w:rFonts w:ascii="Arial" w:hAnsi="Arial" w:cs="Arial"/>
          <w:sz w:val="22"/>
          <w:szCs w:val="22"/>
        </w:rPr>
        <w:t>Parent 2</w:t>
      </w:r>
      <w:r w:rsidR="00DA4DB5" w:rsidRPr="00CB6F2D">
        <w:rPr>
          <w:rFonts w:ascii="Arial" w:hAnsi="Arial" w:cs="Arial"/>
          <w:sz w:val="22"/>
          <w:szCs w:val="22"/>
        </w:rPr>
        <w:t xml:space="preserve"> should remain in effect under the supervision of DCYF</w:t>
      </w:r>
      <w:r w:rsidR="006E51D9" w:rsidRPr="00CB6F2D">
        <w:rPr>
          <w:rFonts w:ascii="Arial" w:hAnsi="Arial" w:cs="Arial"/>
          <w:sz w:val="22"/>
          <w:szCs w:val="22"/>
        </w:rPr>
        <w:t>,</w:t>
      </w:r>
      <w:r w:rsidR="00DA4DB5" w:rsidRPr="00CB6F2D">
        <w:rPr>
          <w:rFonts w:ascii="Arial" w:hAnsi="Arial" w:cs="Arial"/>
          <w:sz w:val="22"/>
          <w:szCs w:val="22"/>
        </w:rPr>
        <w:t xml:space="preserve"> subject to further review by the court.</w:t>
      </w:r>
    </w:p>
    <w:p w14:paraId="3C694802" w14:textId="77777777" w:rsidR="00DA4DB5" w:rsidRPr="00CB6F2D" w:rsidRDefault="00DA4DB5" w:rsidP="00785160">
      <w:pPr>
        <w:tabs>
          <w:tab w:val="left" w:pos="-1200"/>
          <w:tab w:val="left" w:pos="-480"/>
          <w:tab w:val="left" w:pos="240"/>
          <w:tab w:val="left" w:pos="720"/>
          <w:tab w:val="left" w:pos="1440"/>
          <w:tab w:val="left" w:pos="225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1440" w:hanging="1440"/>
        <w:rPr>
          <w:rFonts w:ascii="Arial" w:hAnsi="Arial" w:cs="Arial"/>
          <w:b/>
          <w:sz w:val="22"/>
          <w:szCs w:val="22"/>
          <w:u w:val="single"/>
        </w:rPr>
      </w:pPr>
      <w:r w:rsidRPr="00CB6F2D">
        <w:rPr>
          <w:rFonts w:ascii="Arial" w:hAnsi="Arial" w:cs="Arial"/>
          <w:b/>
          <w:sz w:val="22"/>
          <w:szCs w:val="22"/>
        </w:rPr>
        <w:tab/>
      </w:r>
      <w:r w:rsidRPr="00CB6F2D">
        <w:rPr>
          <w:rFonts w:ascii="Arial" w:hAnsi="Arial" w:cs="Arial"/>
          <w:b/>
          <w:sz w:val="22"/>
          <w:szCs w:val="22"/>
        </w:rPr>
        <w:tab/>
        <w:t>C.</w:t>
      </w:r>
      <w:r w:rsidRPr="00CB6F2D">
        <w:rPr>
          <w:rFonts w:ascii="Arial" w:hAnsi="Arial" w:cs="Arial"/>
          <w:b/>
          <w:sz w:val="22"/>
          <w:szCs w:val="22"/>
        </w:rPr>
        <w:tab/>
      </w:r>
      <w:r w:rsidRPr="00CB6F2D">
        <w:rPr>
          <w:rFonts w:ascii="Arial" w:hAnsi="Arial" w:cs="Arial"/>
          <w:b/>
          <w:sz w:val="22"/>
          <w:szCs w:val="22"/>
          <w:u w:val="single"/>
        </w:rPr>
        <w:t xml:space="preserve">Out of Home </w:t>
      </w:r>
    </w:p>
    <w:p w14:paraId="37656DCE" w14:textId="09E5431B" w:rsidR="005A00FC" w:rsidRDefault="00DA4DB5" w:rsidP="00785160">
      <w:pPr>
        <w:tabs>
          <w:tab w:val="left" w:pos="-1200"/>
          <w:tab w:val="left" w:pos="-480"/>
          <w:tab w:val="left" w:pos="240"/>
          <w:tab w:val="left" w:pos="720"/>
          <w:tab w:val="left" w:pos="1440"/>
          <w:tab w:val="left" w:pos="168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1440" w:hanging="1440"/>
        <w:rPr>
          <w:rFonts w:ascii="Arial" w:hAnsi="Arial" w:cs="Arial"/>
          <w:spacing w:val="-2"/>
          <w:sz w:val="22"/>
          <w:szCs w:val="22"/>
        </w:rPr>
      </w:pPr>
      <w:r w:rsidRPr="00CB6F2D">
        <w:rPr>
          <w:rFonts w:ascii="Arial" w:hAnsi="Arial" w:cs="Arial"/>
          <w:color w:val="0000FF"/>
          <w:sz w:val="22"/>
          <w:szCs w:val="22"/>
        </w:rPr>
        <w:tab/>
      </w:r>
      <w:r w:rsidRPr="00CB6F2D">
        <w:rPr>
          <w:rFonts w:ascii="Arial" w:hAnsi="Arial" w:cs="Arial"/>
          <w:sz w:val="22"/>
          <w:szCs w:val="22"/>
        </w:rPr>
        <w:tab/>
      </w:r>
      <w:r w:rsidR="00282BC0" w:rsidRPr="005F24D8">
        <w:rPr>
          <w:rFonts w:ascii="Arial" w:hAnsi="Arial" w:cs="Arial"/>
          <w:spacing w:val="-2"/>
          <w:sz w:val="22"/>
          <w:szCs w:val="22"/>
        </w:rPr>
        <w:t>[  ]</w:t>
      </w:r>
      <w:r w:rsidRPr="00CB6F2D">
        <w:rPr>
          <w:rFonts w:ascii="Arial" w:hAnsi="Arial" w:cs="Arial"/>
          <w:sz w:val="22"/>
          <w:szCs w:val="22"/>
        </w:rPr>
        <w:tab/>
        <w:t>Currently out of the home: The child remains placed out of home.</w:t>
      </w:r>
      <w:r w:rsidRPr="00CB6F2D">
        <w:rPr>
          <w:rFonts w:ascii="Arial" w:hAnsi="Arial" w:cs="Arial"/>
          <w:color w:val="0000FF"/>
          <w:sz w:val="22"/>
          <w:szCs w:val="22"/>
        </w:rPr>
        <w:t xml:space="preserve"> </w:t>
      </w:r>
      <w:r w:rsidRPr="00CB6F2D">
        <w:rPr>
          <w:rFonts w:ascii="Arial" w:hAnsi="Arial" w:cs="Arial"/>
          <w:sz w:val="22"/>
          <w:szCs w:val="22"/>
        </w:rPr>
        <w:t>There is a continuing need for out-of-home placement for the child and it would be contrary to the child</w:t>
      </w:r>
      <w:smartTag w:uri="urn:schemas-microsoft-com:office:smarttags" w:element="State">
        <w:r w:rsidRPr="00CB6F2D">
          <w:rPr>
            <w:rFonts w:ascii="Arial" w:hAnsi="Arial" w:cs="Arial"/>
            <w:sz w:val="22"/>
            <w:szCs w:val="22"/>
          </w:rPr>
          <w:t>'</w:t>
        </w:r>
      </w:smartTag>
      <w:r w:rsidRPr="00CB6F2D">
        <w:rPr>
          <w:rFonts w:ascii="Arial" w:hAnsi="Arial" w:cs="Arial"/>
          <w:sz w:val="22"/>
          <w:szCs w:val="22"/>
        </w:rPr>
        <w:t>s welfare to return home. The child should remain in the custody, control</w:t>
      </w:r>
      <w:r w:rsidR="006E51D9" w:rsidRPr="00CB6F2D">
        <w:rPr>
          <w:rFonts w:ascii="Arial" w:hAnsi="Arial" w:cs="Arial"/>
          <w:sz w:val="22"/>
          <w:szCs w:val="22"/>
        </w:rPr>
        <w:t>,</w:t>
      </w:r>
      <w:r w:rsidRPr="00CB6F2D">
        <w:rPr>
          <w:rFonts w:ascii="Arial" w:hAnsi="Arial" w:cs="Arial"/>
          <w:sz w:val="22"/>
          <w:szCs w:val="22"/>
        </w:rPr>
        <w:t xml:space="preserve"> and care of</w:t>
      </w:r>
      <w:r w:rsidR="00F05A46">
        <w:rPr>
          <w:rFonts w:ascii="Arial" w:hAnsi="Arial" w:cs="Arial"/>
          <w:sz w:val="22"/>
          <w:szCs w:val="22"/>
        </w:rPr>
        <w:t>:</w:t>
      </w:r>
    </w:p>
    <w:p w14:paraId="4441F822" w14:textId="2742B627" w:rsidR="00DA4DB5" w:rsidRPr="00CB6F2D" w:rsidRDefault="00282BC0" w:rsidP="00785160">
      <w:pPr>
        <w:tabs>
          <w:tab w:val="left" w:pos="-1200"/>
          <w:tab w:val="left" w:pos="-480"/>
          <w:tab w:val="left" w:pos="240"/>
          <w:tab w:val="left" w:pos="720"/>
          <w:tab w:val="left" w:pos="1680"/>
          <w:tab w:val="left" w:pos="18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1800" w:hanging="360"/>
        <w:rPr>
          <w:rFonts w:ascii="Arial" w:hAnsi="Arial" w:cs="Arial"/>
          <w:sz w:val="22"/>
          <w:szCs w:val="22"/>
        </w:rPr>
      </w:pPr>
      <w:r w:rsidRPr="005F24D8">
        <w:rPr>
          <w:rFonts w:ascii="Arial" w:hAnsi="Arial" w:cs="Arial"/>
          <w:spacing w:val="-2"/>
          <w:sz w:val="22"/>
          <w:szCs w:val="22"/>
        </w:rPr>
        <w:t>[  ]</w:t>
      </w:r>
      <w:r w:rsidR="005A00FC">
        <w:rPr>
          <w:rFonts w:ascii="Arial" w:hAnsi="Arial" w:cs="Arial"/>
          <w:sz w:val="22"/>
          <w:szCs w:val="22"/>
        </w:rPr>
        <w:tab/>
      </w:r>
      <w:r w:rsidR="005A00FC">
        <w:rPr>
          <w:rFonts w:ascii="Arial" w:hAnsi="Arial" w:cs="Arial"/>
          <w:sz w:val="22"/>
          <w:szCs w:val="22"/>
        </w:rPr>
        <w:tab/>
      </w:r>
      <w:proofErr w:type="gramStart"/>
      <w:r w:rsidR="00DA4DB5" w:rsidRPr="00CB6F2D">
        <w:rPr>
          <w:rFonts w:ascii="Arial" w:hAnsi="Arial" w:cs="Arial"/>
          <w:sz w:val="22"/>
          <w:szCs w:val="22"/>
        </w:rPr>
        <w:t>DCYF</w:t>
      </w:r>
      <w:r w:rsidR="0015623A" w:rsidRPr="00CB6F2D">
        <w:rPr>
          <w:rFonts w:ascii="Arial" w:hAnsi="Arial" w:cs="Arial"/>
          <w:sz w:val="22"/>
          <w:szCs w:val="22"/>
        </w:rPr>
        <w:t xml:space="preserve"> </w:t>
      </w:r>
      <w:r w:rsidR="00DA4DB5" w:rsidRPr="00CB6F2D">
        <w:rPr>
          <w:rFonts w:ascii="Arial" w:hAnsi="Arial" w:cs="Arial"/>
          <w:sz w:val="22"/>
          <w:szCs w:val="22"/>
        </w:rPr>
        <w:t xml:space="preserve"> </w:t>
      </w:r>
      <w:r w:rsidR="00C369E3" w:rsidRPr="005F24D8">
        <w:rPr>
          <w:rFonts w:ascii="Arial" w:hAnsi="Arial" w:cs="Arial"/>
          <w:spacing w:val="-2"/>
          <w:sz w:val="22"/>
          <w:szCs w:val="22"/>
        </w:rPr>
        <w:t>[</w:t>
      </w:r>
      <w:proofErr w:type="gramEnd"/>
      <w:r w:rsidR="00C369E3" w:rsidRPr="005F24D8">
        <w:rPr>
          <w:rFonts w:ascii="Arial" w:hAnsi="Arial" w:cs="Arial"/>
          <w:spacing w:val="-2"/>
          <w:sz w:val="22"/>
          <w:szCs w:val="22"/>
        </w:rPr>
        <w:t xml:space="preserve">  ]</w:t>
      </w:r>
      <w:r w:rsidR="00DA4DB5" w:rsidRPr="00CB6F2D">
        <w:rPr>
          <w:rFonts w:ascii="Arial" w:hAnsi="Arial" w:cs="Arial"/>
          <w:sz w:val="22"/>
          <w:szCs w:val="22"/>
        </w:rPr>
        <w:t xml:space="preserve"> a relative</w:t>
      </w:r>
      <w:r w:rsidR="0015623A" w:rsidRPr="00CB6F2D">
        <w:rPr>
          <w:rFonts w:ascii="Arial" w:hAnsi="Arial" w:cs="Arial"/>
          <w:sz w:val="22"/>
          <w:szCs w:val="22"/>
        </w:rPr>
        <w:t xml:space="preserve"> </w:t>
      </w:r>
      <w:r w:rsidR="00DA4DB5" w:rsidRPr="00CB6F2D">
        <w:rPr>
          <w:rFonts w:ascii="Arial" w:hAnsi="Arial" w:cs="Arial"/>
          <w:sz w:val="22"/>
          <w:szCs w:val="22"/>
        </w:rPr>
        <w:t xml:space="preserve"> </w:t>
      </w:r>
      <w:r w:rsidRPr="005F24D8">
        <w:rPr>
          <w:rFonts w:ascii="Arial" w:hAnsi="Arial" w:cs="Arial"/>
          <w:spacing w:val="-2"/>
          <w:sz w:val="22"/>
          <w:szCs w:val="22"/>
        </w:rPr>
        <w:t>[  ]</w:t>
      </w:r>
      <w:r w:rsidR="00DA4DB5" w:rsidRPr="00CB6F2D">
        <w:rPr>
          <w:rFonts w:ascii="Arial" w:hAnsi="Arial" w:cs="Arial"/>
          <w:sz w:val="22"/>
          <w:szCs w:val="22"/>
        </w:rPr>
        <w:t xml:space="preserve"> another suitable person to be placed or remain in:</w:t>
      </w:r>
    </w:p>
    <w:p w14:paraId="31D8F716" w14:textId="3B4C1A2E" w:rsidR="00DA4DB5" w:rsidRPr="00CB6F2D" w:rsidRDefault="00282BC0" w:rsidP="00C92989">
      <w:pPr>
        <w:tabs>
          <w:tab w:val="left" w:pos="-1200"/>
          <w:tab w:val="left" w:pos="-480"/>
          <w:tab w:val="left" w:pos="240"/>
          <w:tab w:val="left" w:pos="720"/>
          <w:tab w:val="left" w:pos="1440"/>
          <w:tab w:val="left" w:pos="2160"/>
          <w:tab w:val="left" w:pos="3120"/>
          <w:tab w:val="left" w:pos="9180"/>
          <w:tab w:val="left" w:pos="9600"/>
          <w:tab w:val="left" w:pos="10320"/>
          <w:tab w:val="left" w:pos="11040"/>
        </w:tabs>
        <w:spacing w:before="120"/>
        <w:ind w:left="2160" w:hanging="360"/>
        <w:rPr>
          <w:rFonts w:ascii="Arial" w:hAnsi="Arial" w:cs="Arial"/>
          <w:sz w:val="22"/>
          <w:szCs w:val="22"/>
        </w:rPr>
      </w:pPr>
      <w:r w:rsidRPr="005F24D8">
        <w:rPr>
          <w:rFonts w:ascii="Arial" w:hAnsi="Arial" w:cs="Arial"/>
          <w:spacing w:val="-2"/>
          <w:sz w:val="22"/>
          <w:szCs w:val="22"/>
        </w:rPr>
        <w:t>[  ]</w:t>
      </w:r>
      <w:r w:rsidR="005A00FC">
        <w:rPr>
          <w:rFonts w:ascii="Arial" w:hAnsi="Arial" w:cs="Arial"/>
          <w:sz w:val="22"/>
          <w:szCs w:val="22"/>
        </w:rPr>
        <w:tab/>
      </w:r>
      <w:r w:rsidR="00DA4DB5" w:rsidRPr="00CB6F2D">
        <w:rPr>
          <w:rFonts w:ascii="Arial" w:hAnsi="Arial" w:cs="Arial"/>
          <w:sz w:val="22"/>
          <w:szCs w:val="22"/>
        </w:rPr>
        <w:t xml:space="preserve">Relative </w:t>
      </w:r>
      <w:r w:rsidR="003B0166">
        <w:rPr>
          <w:rFonts w:ascii="Arial" w:hAnsi="Arial" w:cs="Arial"/>
          <w:sz w:val="22"/>
          <w:szCs w:val="22"/>
        </w:rPr>
        <w:t>or suitable adult</w:t>
      </w:r>
      <w:r w:rsidR="00744664">
        <w:rPr>
          <w:rFonts w:ascii="Arial" w:hAnsi="Arial" w:cs="Arial"/>
          <w:sz w:val="22"/>
          <w:szCs w:val="22"/>
        </w:rPr>
        <w:t xml:space="preserve"> </w:t>
      </w:r>
      <w:r w:rsidR="00DA4DB5" w:rsidRPr="00CB6F2D">
        <w:rPr>
          <w:rFonts w:ascii="Arial" w:hAnsi="Arial" w:cs="Arial"/>
          <w:sz w:val="22"/>
          <w:szCs w:val="22"/>
        </w:rPr>
        <w:t xml:space="preserve">care with </w:t>
      </w:r>
      <w:r w:rsidR="00422E77" w:rsidRPr="00CB6F2D">
        <w:rPr>
          <w:rFonts w:ascii="Arial" w:hAnsi="Arial" w:cs="Arial"/>
          <w:sz w:val="22"/>
          <w:szCs w:val="22"/>
        </w:rPr>
        <w:t>(</w:t>
      </w:r>
      <w:r w:rsidR="00422E77" w:rsidRPr="00785160">
        <w:rPr>
          <w:rFonts w:ascii="Arial" w:hAnsi="Arial" w:cs="Arial"/>
          <w:i/>
          <w:sz w:val="22"/>
          <w:szCs w:val="22"/>
        </w:rPr>
        <w:t>name</w:t>
      </w:r>
      <w:r w:rsidR="00422E77" w:rsidRPr="00CB6F2D">
        <w:rPr>
          <w:rFonts w:ascii="Arial" w:hAnsi="Arial" w:cs="Arial"/>
          <w:sz w:val="22"/>
          <w:szCs w:val="22"/>
        </w:rPr>
        <w:t xml:space="preserve">) </w:t>
      </w:r>
      <w:r w:rsidR="00A47288" w:rsidRPr="00CB6F2D">
        <w:rPr>
          <w:rFonts w:ascii="Arial" w:hAnsi="Arial" w:cs="Arial"/>
          <w:sz w:val="22"/>
          <w:szCs w:val="22"/>
          <w:u w:val="single"/>
        </w:rPr>
        <w:tab/>
      </w:r>
    </w:p>
    <w:p w14:paraId="6D03549D" w14:textId="0DF5C2FA" w:rsidR="0029007E" w:rsidRDefault="00282BC0" w:rsidP="00785160">
      <w:pPr>
        <w:tabs>
          <w:tab w:val="left" w:pos="-1200"/>
          <w:tab w:val="left" w:pos="-480"/>
          <w:tab w:val="left" w:pos="240"/>
          <w:tab w:val="left" w:pos="720"/>
          <w:tab w:val="left" w:pos="1440"/>
          <w:tab w:val="left" w:pos="216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2160" w:hanging="360"/>
        <w:rPr>
          <w:rFonts w:ascii="Arial" w:hAnsi="Arial" w:cs="Arial"/>
          <w:sz w:val="22"/>
          <w:szCs w:val="22"/>
        </w:rPr>
      </w:pPr>
      <w:r w:rsidRPr="005F24D8">
        <w:rPr>
          <w:rFonts w:ascii="Arial" w:hAnsi="Arial" w:cs="Arial"/>
          <w:spacing w:val="-2"/>
          <w:sz w:val="22"/>
          <w:szCs w:val="22"/>
        </w:rPr>
        <w:t>[  ]</w:t>
      </w:r>
      <w:r w:rsidR="005A00FC">
        <w:rPr>
          <w:rFonts w:ascii="Arial" w:hAnsi="Arial" w:cs="Arial"/>
          <w:sz w:val="22"/>
          <w:szCs w:val="22"/>
        </w:rPr>
        <w:tab/>
      </w:r>
      <w:r w:rsidR="00DA4DB5" w:rsidRPr="00CB6F2D">
        <w:rPr>
          <w:rFonts w:ascii="Arial" w:hAnsi="Arial" w:cs="Arial"/>
          <w:sz w:val="22"/>
          <w:szCs w:val="22"/>
        </w:rPr>
        <w:t xml:space="preserve">Relative placement, although preferred, is not in the </w:t>
      </w:r>
      <w:r w:rsidR="0029007E">
        <w:rPr>
          <w:rFonts w:ascii="Arial" w:hAnsi="Arial" w:cs="Arial"/>
          <w:sz w:val="22"/>
          <w:szCs w:val="22"/>
        </w:rPr>
        <w:t xml:space="preserve">child’s </w:t>
      </w:r>
      <w:r w:rsidR="00DA4DB5" w:rsidRPr="00CB6F2D">
        <w:rPr>
          <w:rFonts w:ascii="Arial" w:hAnsi="Arial" w:cs="Arial"/>
          <w:sz w:val="22"/>
          <w:szCs w:val="22"/>
        </w:rPr>
        <w:t>best interest</w:t>
      </w:r>
      <w:r w:rsidR="0029007E">
        <w:rPr>
          <w:rFonts w:ascii="Arial" w:hAnsi="Arial" w:cs="Arial"/>
          <w:sz w:val="22"/>
          <w:szCs w:val="22"/>
        </w:rPr>
        <w:t>.</w:t>
      </w:r>
    </w:p>
    <w:p w14:paraId="5B8EC179" w14:textId="7559D463" w:rsidR="0029007E" w:rsidRDefault="0029007E" w:rsidP="00785160">
      <w:pPr>
        <w:tabs>
          <w:tab w:val="left" w:pos="-1200"/>
          <w:tab w:val="left" w:pos="-480"/>
          <w:tab w:val="left" w:pos="240"/>
          <w:tab w:val="left" w:pos="720"/>
          <w:tab w:val="left" w:pos="1440"/>
          <w:tab w:val="left" w:pos="216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2160" w:hanging="360"/>
        <w:rPr>
          <w:rFonts w:ascii="Arial" w:hAnsi="Arial" w:cs="Arial"/>
          <w:sz w:val="22"/>
          <w:szCs w:val="22"/>
        </w:rPr>
      </w:pPr>
      <w:r>
        <w:rPr>
          <w:rFonts w:ascii="Arial" w:hAnsi="Arial" w:cs="Arial"/>
          <w:sz w:val="22"/>
          <w:szCs w:val="22"/>
        </w:rPr>
        <w:t>[  ]</w:t>
      </w:r>
      <w:r w:rsidR="005A00FC">
        <w:rPr>
          <w:rFonts w:ascii="Arial" w:hAnsi="Arial" w:cs="Arial"/>
          <w:sz w:val="22"/>
          <w:szCs w:val="22"/>
        </w:rPr>
        <w:tab/>
      </w:r>
      <w:r>
        <w:rPr>
          <w:rFonts w:ascii="Arial" w:hAnsi="Arial" w:cs="Arial"/>
          <w:sz w:val="22"/>
          <w:szCs w:val="22"/>
        </w:rPr>
        <w:t>Relative placement or suitable adult placement</w:t>
      </w:r>
      <w:r w:rsidR="00C92989">
        <w:rPr>
          <w:rFonts w:ascii="Arial" w:hAnsi="Arial" w:cs="Arial"/>
          <w:sz w:val="22"/>
          <w:szCs w:val="22"/>
        </w:rPr>
        <w:t>,</w:t>
      </w:r>
      <w:r>
        <w:rPr>
          <w:rFonts w:ascii="Arial" w:hAnsi="Arial" w:cs="Arial"/>
          <w:sz w:val="22"/>
          <w:szCs w:val="22"/>
        </w:rPr>
        <w:t xml:space="preserve"> although preferred</w:t>
      </w:r>
      <w:r w:rsidR="00C92989">
        <w:rPr>
          <w:rFonts w:ascii="Arial" w:hAnsi="Arial" w:cs="Arial"/>
          <w:sz w:val="22"/>
          <w:szCs w:val="22"/>
        </w:rPr>
        <w:t>,</w:t>
      </w:r>
      <w:r>
        <w:rPr>
          <w:rFonts w:ascii="Arial" w:hAnsi="Arial" w:cs="Arial"/>
          <w:sz w:val="22"/>
          <w:szCs w:val="22"/>
        </w:rPr>
        <w:t xml:space="preserve"> is not available because the child’s health</w:t>
      </w:r>
      <w:r w:rsidR="00C03F23">
        <w:rPr>
          <w:rFonts w:ascii="Arial" w:hAnsi="Arial" w:cs="Arial"/>
          <w:sz w:val="22"/>
          <w:szCs w:val="22"/>
        </w:rPr>
        <w:t>,</w:t>
      </w:r>
      <w:r>
        <w:rPr>
          <w:rFonts w:ascii="Arial" w:hAnsi="Arial" w:cs="Arial"/>
          <w:sz w:val="22"/>
          <w:szCs w:val="22"/>
        </w:rPr>
        <w:t xml:space="preserve"> safety</w:t>
      </w:r>
      <w:r w:rsidR="00C03F23">
        <w:rPr>
          <w:rFonts w:ascii="Arial" w:hAnsi="Arial" w:cs="Arial"/>
          <w:sz w:val="22"/>
          <w:szCs w:val="22"/>
        </w:rPr>
        <w:t>,</w:t>
      </w:r>
      <w:r>
        <w:rPr>
          <w:rFonts w:ascii="Arial" w:hAnsi="Arial" w:cs="Arial"/>
          <w:sz w:val="22"/>
          <w:szCs w:val="22"/>
        </w:rPr>
        <w:t xml:space="preserve"> and welfare would be jeopardized or reunification hindered,</w:t>
      </w:r>
      <w:r w:rsidRPr="00CB6F2D">
        <w:rPr>
          <w:rFonts w:ascii="Arial" w:hAnsi="Arial" w:cs="Arial"/>
          <w:sz w:val="22"/>
          <w:szCs w:val="22"/>
        </w:rPr>
        <w:t xml:space="preserve"> and the child shall continue to remain in or be placed in:</w:t>
      </w:r>
    </w:p>
    <w:p w14:paraId="6D2F403A" w14:textId="160143A6" w:rsidR="00DA4DB5" w:rsidRDefault="00282BC0" w:rsidP="00AD3437">
      <w:pPr>
        <w:tabs>
          <w:tab w:val="left" w:pos="-1200"/>
          <w:tab w:val="left" w:pos="-480"/>
          <w:tab w:val="left" w:pos="240"/>
          <w:tab w:val="left" w:pos="72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2520" w:hanging="360"/>
        <w:rPr>
          <w:rFonts w:ascii="Arial" w:hAnsi="Arial" w:cs="Arial"/>
          <w:sz w:val="22"/>
          <w:szCs w:val="22"/>
        </w:rPr>
      </w:pPr>
      <w:r w:rsidRPr="005F24D8">
        <w:rPr>
          <w:rFonts w:ascii="Arial" w:hAnsi="Arial" w:cs="Arial"/>
          <w:spacing w:val="-2"/>
          <w:sz w:val="22"/>
          <w:szCs w:val="22"/>
        </w:rPr>
        <w:t>[  ]</w:t>
      </w:r>
      <w:r w:rsidR="00EB1402">
        <w:rPr>
          <w:rFonts w:ascii="Arial" w:hAnsi="Arial" w:cs="Arial"/>
          <w:sz w:val="22"/>
          <w:szCs w:val="22"/>
        </w:rPr>
        <w:tab/>
      </w:r>
      <w:r w:rsidR="00EB1402">
        <w:rPr>
          <w:rFonts w:ascii="Arial" w:hAnsi="Arial" w:cs="Arial"/>
          <w:sz w:val="22"/>
          <w:szCs w:val="22"/>
        </w:rPr>
        <w:tab/>
      </w:r>
      <w:r w:rsidR="00DA4DB5" w:rsidRPr="00CB6F2D">
        <w:rPr>
          <w:rFonts w:ascii="Arial" w:hAnsi="Arial" w:cs="Arial"/>
          <w:sz w:val="22"/>
          <w:szCs w:val="22"/>
        </w:rPr>
        <w:t>Foster care</w:t>
      </w:r>
      <w:r w:rsidR="006E09E6" w:rsidRPr="00CB6F2D">
        <w:rPr>
          <w:rFonts w:ascii="Arial" w:hAnsi="Arial" w:cs="Arial"/>
          <w:sz w:val="22"/>
          <w:szCs w:val="22"/>
        </w:rPr>
        <w:t xml:space="preserve"> (For QRTP </w:t>
      </w:r>
      <w:r w:rsidR="00FF7B90" w:rsidRPr="00CB6F2D">
        <w:rPr>
          <w:rFonts w:ascii="Arial" w:hAnsi="Arial" w:cs="Arial"/>
          <w:sz w:val="22"/>
          <w:szCs w:val="22"/>
        </w:rPr>
        <w:t>also complete</w:t>
      </w:r>
      <w:r w:rsidR="006E09E6" w:rsidRPr="00CB6F2D">
        <w:rPr>
          <w:rFonts w:ascii="Arial" w:hAnsi="Arial" w:cs="Arial"/>
          <w:sz w:val="22"/>
          <w:szCs w:val="22"/>
        </w:rPr>
        <w:t xml:space="preserve"> </w:t>
      </w:r>
      <w:r w:rsidR="00FF7B90" w:rsidRPr="00CB6F2D">
        <w:rPr>
          <w:rFonts w:ascii="Arial" w:hAnsi="Arial" w:cs="Arial"/>
          <w:sz w:val="22"/>
          <w:szCs w:val="22"/>
        </w:rPr>
        <w:t xml:space="preserve">section </w:t>
      </w:r>
      <w:r w:rsidR="006E09E6" w:rsidRPr="00785160">
        <w:rPr>
          <w:rFonts w:ascii="Arial" w:hAnsi="Arial" w:cs="Arial"/>
          <w:b/>
          <w:sz w:val="22"/>
          <w:szCs w:val="22"/>
        </w:rPr>
        <w:t>D</w:t>
      </w:r>
      <w:r w:rsidR="006E09E6" w:rsidRPr="00CB6F2D">
        <w:rPr>
          <w:rFonts w:ascii="Arial" w:hAnsi="Arial" w:cs="Arial"/>
          <w:sz w:val="22"/>
          <w:szCs w:val="22"/>
        </w:rPr>
        <w:t xml:space="preserve"> below)</w:t>
      </w:r>
      <w:r w:rsidR="00DA4DB5" w:rsidRPr="00CB6F2D">
        <w:rPr>
          <w:rFonts w:ascii="Arial" w:hAnsi="Arial" w:cs="Arial"/>
          <w:sz w:val="22"/>
          <w:szCs w:val="22"/>
        </w:rPr>
        <w:t>.</w:t>
      </w:r>
    </w:p>
    <w:p w14:paraId="7649E9F0" w14:textId="498D06BA" w:rsidR="00744664" w:rsidRPr="005F2DCB" w:rsidRDefault="00744664" w:rsidP="00AD3437">
      <w:pPr>
        <w:spacing w:before="120"/>
        <w:ind w:left="2880" w:hanging="360"/>
        <w:rPr>
          <w:rFonts w:ascii="Arial" w:hAnsi="Arial" w:cs="Arial"/>
          <w:sz w:val="22"/>
          <w:szCs w:val="22"/>
        </w:rPr>
      </w:pPr>
      <w:r w:rsidRPr="005F2DCB">
        <w:rPr>
          <w:rFonts w:ascii="Arial" w:hAnsi="Arial" w:cs="Arial"/>
          <w:sz w:val="22"/>
          <w:szCs w:val="22"/>
        </w:rPr>
        <w:t>[</w:t>
      </w:r>
      <w:r>
        <w:rPr>
          <w:rFonts w:ascii="Arial" w:hAnsi="Arial" w:cs="Arial"/>
          <w:sz w:val="22"/>
          <w:szCs w:val="22"/>
        </w:rPr>
        <w:t xml:space="preserve"> </w:t>
      </w:r>
      <w:r w:rsidRPr="005F2DCB">
        <w:rPr>
          <w:rFonts w:ascii="Arial" w:hAnsi="Arial" w:cs="Arial"/>
          <w:sz w:val="22"/>
          <w:szCs w:val="22"/>
        </w:rPr>
        <w:t xml:space="preserve"> ]</w:t>
      </w:r>
      <w:r w:rsidR="00EB1402">
        <w:rPr>
          <w:rFonts w:ascii="Arial" w:hAnsi="Arial" w:cs="Arial"/>
          <w:sz w:val="22"/>
          <w:szCs w:val="22"/>
        </w:rPr>
        <w:tab/>
      </w:r>
      <w:r w:rsidRPr="005F2DCB">
        <w:rPr>
          <w:rFonts w:ascii="Arial" w:hAnsi="Arial" w:cs="Arial"/>
          <w:sz w:val="22"/>
          <w:szCs w:val="22"/>
        </w:rPr>
        <w:t>pending completion of DCYF investigation of relative placement options.</w:t>
      </w:r>
    </w:p>
    <w:p w14:paraId="0CA0A10A" w14:textId="4247FC17" w:rsidR="00744664" w:rsidRPr="005F2DCB" w:rsidRDefault="00744664" w:rsidP="00AD3437">
      <w:pPr>
        <w:spacing w:before="120"/>
        <w:ind w:left="2880" w:hanging="360"/>
        <w:rPr>
          <w:rFonts w:ascii="Arial" w:hAnsi="Arial" w:cs="Arial"/>
          <w:sz w:val="22"/>
          <w:szCs w:val="22"/>
        </w:rPr>
      </w:pPr>
      <w:r w:rsidRPr="00744664">
        <w:rPr>
          <w:rFonts w:ascii="Arial" w:hAnsi="Arial" w:cs="Arial"/>
          <w:sz w:val="22"/>
          <w:szCs w:val="22"/>
        </w:rPr>
        <w:t xml:space="preserve">[ </w:t>
      </w:r>
      <w:r w:rsidRPr="005F2DCB">
        <w:rPr>
          <w:rFonts w:ascii="Arial" w:hAnsi="Arial" w:cs="Arial"/>
          <w:sz w:val="22"/>
          <w:szCs w:val="22"/>
        </w:rPr>
        <w:t xml:space="preserve"> ]</w:t>
      </w:r>
      <w:r w:rsidR="00EB1402">
        <w:rPr>
          <w:rFonts w:ascii="Arial" w:hAnsi="Arial" w:cs="Arial"/>
          <w:sz w:val="22"/>
          <w:szCs w:val="22"/>
        </w:rPr>
        <w:tab/>
      </w:r>
      <w:r w:rsidRPr="005F2DCB">
        <w:rPr>
          <w:rFonts w:ascii="Arial" w:hAnsi="Arial" w:cs="Arial"/>
          <w:sz w:val="22"/>
          <w:szCs w:val="22"/>
        </w:rPr>
        <w:t>because there is no relative or other suitable person who is willing, appropriate, and available to care for the child, with whom the child has a relationship and is comfortable.</w:t>
      </w:r>
    </w:p>
    <w:p w14:paraId="020E906E" w14:textId="384607A0" w:rsidR="00DA4DB5" w:rsidRPr="00CB6F2D" w:rsidRDefault="00282BC0" w:rsidP="00AD3437">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after="120"/>
        <w:ind w:left="2520" w:hanging="360"/>
        <w:rPr>
          <w:rFonts w:ascii="Arial" w:hAnsi="Arial" w:cs="Arial"/>
          <w:sz w:val="22"/>
          <w:szCs w:val="22"/>
        </w:rPr>
      </w:pPr>
      <w:r w:rsidRPr="005F24D8">
        <w:rPr>
          <w:rFonts w:ascii="Arial" w:hAnsi="Arial" w:cs="Arial"/>
          <w:spacing w:val="-2"/>
          <w:sz w:val="22"/>
          <w:szCs w:val="22"/>
        </w:rPr>
        <w:t>[  ]</w:t>
      </w:r>
      <w:r w:rsidR="00EB1402">
        <w:rPr>
          <w:rFonts w:ascii="Arial" w:hAnsi="Arial" w:cs="Arial"/>
          <w:sz w:val="22"/>
          <w:szCs w:val="22"/>
        </w:rPr>
        <w:tab/>
      </w:r>
      <w:r w:rsidR="00C92989">
        <w:rPr>
          <w:rFonts w:ascii="Arial" w:hAnsi="Arial" w:cs="Arial"/>
          <w:sz w:val="22"/>
          <w:szCs w:val="22"/>
        </w:rPr>
        <w:tab/>
      </w:r>
      <w:r w:rsidR="00DA4DB5" w:rsidRPr="00CB6F2D">
        <w:rPr>
          <w:rFonts w:ascii="Arial" w:hAnsi="Arial" w:cs="Arial"/>
          <w:sz w:val="22"/>
          <w:szCs w:val="22"/>
        </w:rPr>
        <w:t>Placement with an adoptive parent or other person with whom the child’s siblings or half-siblings live.</w:t>
      </w:r>
    </w:p>
    <w:p w14:paraId="4B6B9BEC" w14:textId="71953977" w:rsidR="00EB1402" w:rsidRDefault="00282BC0" w:rsidP="00C92989">
      <w:pPr>
        <w:tabs>
          <w:tab w:val="left" w:pos="-1200"/>
          <w:tab w:val="left" w:pos="-480"/>
          <w:tab w:val="left" w:pos="240"/>
          <w:tab w:val="left" w:pos="960"/>
          <w:tab w:val="left" w:pos="1680"/>
          <w:tab w:val="left" w:pos="2400"/>
          <w:tab w:val="left" w:pos="9180"/>
          <w:tab w:val="left" w:pos="9600"/>
          <w:tab w:val="left" w:pos="10320"/>
          <w:tab w:val="left" w:pos="11040"/>
        </w:tabs>
        <w:ind w:left="2160" w:hanging="360"/>
        <w:rPr>
          <w:rFonts w:ascii="Arial" w:hAnsi="Arial" w:cs="Arial"/>
          <w:sz w:val="22"/>
          <w:szCs w:val="22"/>
          <w:u w:val="single"/>
        </w:rPr>
      </w:pPr>
      <w:r w:rsidRPr="005F24D8">
        <w:rPr>
          <w:rFonts w:ascii="Arial" w:hAnsi="Arial" w:cs="Arial"/>
          <w:spacing w:val="-2"/>
          <w:sz w:val="22"/>
          <w:szCs w:val="22"/>
        </w:rPr>
        <w:t>[  ]</w:t>
      </w:r>
      <w:r w:rsidR="00EB1402">
        <w:rPr>
          <w:rFonts w:ascii="Arial" w:hAnsi="Arial" w:cs="Arial"/>
          <w:sz w:val="22"/>
          <w:szCs w:val="22"/>
        </w:rPr>
        <w:tab/>
      </w:r>
      <w:r w:rsidR="00DA4DB5" w:rsidRPr="00CB6F2D">
        <w:rPr>
          <w:rFonts w:ascii="Arial" w:hAnsi="Arial" w:cs="Arial"/>
          <w:sz w:val="22"/>
          <w:szCs w:val="22"/>
        </w:rPr>
        <w:t>Other:</w:t>
      </w:r>
      <w:r w:rsidR="007D2BC7" w:rsidRPr="00CB6F2D">
        <w:rPr>
          <w:rFonts w:ascii="Arial" w:hAnsi="Arial" w:cs="Arial"/>
          <w:sz w:val="22"/>
          <w:szCs w:val="22"/>
        </w:rPr>
        <w:t xml:space="preserve"> </w:t>
      </w:r>
      <w:r w:rsidR="00EB1402" w:rsidRPr="00CB6F2D">
        <w:rPr>
          <w:rFonts w:ascii="Arial" w:hAnsi="Arial" w:cs="Arial"/>
          <w:sz w:val="22"/>
          <w:szCs w:val="22"/>
          <w:u w:val="single"/>
        </w:rPr>
        <w:tab/>
      </w:r>
    </w:p>
    <w:p w14:paraId="03C76EE2" w14:textId="04CA7382" w:rsidR="00DA4DB5" w:rsidRPr="00EB1402" w:rsidRDefault="00EB1402" w:rsidP="00C92989">
      <w:pPr>
        <w:tabs>
          <w:tab w:val="left" w:pos="-1200"/>
          <w:tab w:val="left" w:pos="-480"/>
          <w:tab w:val="left" w:pos="240"/>
          <w:tab w:val="left" w:pos="960"/>
          <w:tab w:val="left" w:pos="1680"/>
          <w:tab w:val="left" w:pos="9180"/>
          <w:tab w:val="left" w:pos="9600"/>
          <w:tab w:val="left" w:pos="10320"/>
          <w:tab w:val="left" w:pos="11040"/>
        </w:tabs>
        <w:spacing w:before="120"/>
        <w:ind w:left="2160"/>
        <w:rPr>
          <w:rFonts w:ascii="Arial" w:hAnsi="Arial" w:cs="Arial"/>
          <w:sz w:val="22"/>
          <w:szCs w:val="22"/>
        </w:rPr>
      </w:pPr>
      <w:r w:rsidRPr="00CB6F2D">
        <w:rPr>
          <w:rFonts w:ascii="Arial" w:hAnsi="Arial" w:cs="Arial"/>
          <w:sz w:val="22"/>
          <w:szCs w:val="22"/>
          <w:u w:val="single"/>
        </w:rPr>
        <w:tab/>
      </w:r>
    </w:p>
    <w:p w14:paraId="01161D13" w14:textId="0580B579" w:rsidR="00EB1402" w:rsidRPr="00CB6F2D" w:rsidRDefault="00282BC0" w:rsidP="00785160">
      <w:pPr>
        <w:tabs>
          <w:tab w:val="left" w:pos="-1200"/>
          <w:tab w:val="left" w:pos="-480"/>
          <w:tab w:val="left" w:pos="240"/>
          <w:tab w:val="left" w:pos="720"/>
          <w:tab w:val="left" w:pos="144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1440" w:hanging="720"/>
        <w:rPr>
          <w:rFonts w:ascii="Arial" w:hAnsi="Arial" w:cs="Arial"/>
          <w:sz w:val="22"/>
          <w:szCs w:val="22"/>
        </w:rPr>
      </w:pPr>
      <w:r w:rsidRPr="005F24D8">
        <w:rPr>
          <w:rFonts w:ascii="Arial" w:hAnsi="Arial" w:cs="Arial"/>
          <w:spacing w:val="-2"/>
          <w:sz w:val="22"/>
          <w:szCs w:val="22"/>
        </w:rPr>
        <w:t>[  ]</w:t>
      </w:r>
      <w:r w:rsidR="00DA4DB5" w:rsidRPr="00CB6F2D">
        <w:rPr>
          <w:rFonts w:ascii="Arial" w:hAnsi="Arial" w:cs="Arial"/>
          <w:sz w:val="22"/>
          <w:szCs w:val="22"/>
        </w:rPr>
        <w:tab/>
        <w:t>To be removed from the home now: The child was in the home and is now removed from the home. It is currently contrary to the child’s welfare to remain in the home. Reasonable efforts have been made to prevent the removal of the child</w:t>
      </w:r>
      <w:r w:rsidR="00F84169" w:rsidRPr="00CB6F2D">
        <w:rPr>
          <w:rFonts w:ascii="Arial" w:hAnsi="Arial" w:cs="Arial"/>
          <w:sz w:val="22"/>
          <w:szCs w:val="22"/>
        </w:rPr>
        <w:t>,</w:t>
      </w:r>
      <w:r w:rsidR="00DA4DB5" w:rsidRPr="00CB6F2D">
        <w:rPr>
          <w:rFonts w:ascii="Arial" w:hAnsi="Arial" w:cs="Arial"/>
          <w:sz w:val="22"/>
          <w:szCs w:val="22"/>
        </w:rPr>
        <w:t xml:space="preserve"> and </w:t>
      </w:r>
      <w:r w:rsidR="00F84169" w:rsidRPr="00CB6F2D">
        <w:rPr>
          <w:rFonts w:ascii="Arial" w:hAnsi="Arial" w:cs="Arial"/>
          <w:sz w:val="22"/>
          <w:szCs w:val="22"/>
        </w:rPr>
        <w:t xml:space="preserve">those efforts </w:t>
      </w:r>
      <w:r w:rsidR="00DA4DB5" w:rsidRPr="00CB6F2D">
        <w:rPr>
          <w:rFonts w:ascii="Arial" w:hAnsi="Arial" w:cs="Arial"/>
          <w:sz w:val="22"/>
          <w:szCs w:val="22"/>
        </w:rPr>
        <w:t>were unsuccessful. The child should be placed in the custody, control, and care of:</w:t>
      </w:r>
    </w:p>
    <w:p w14:paraId="5A9EA86F" w14:textId="35BE95FC" w:rsidR="0029007E" w:rsidRPr="0032427A" w:rsidRDefault="0029007E" w:rsidP="00785160">
      <w:pPr>
        <w:tabs>
          <w:tab w:val="left" w:pos="-1200"/>
          <w:tab w:val="left" w:pos="-480"/>
          <w:tab w:val="left" w:pos="240"/>
          <w:tab w:val="left" w:pos="720"/>
          <w:tab w:val="left" w:pos="1680"/>
          <w:tab w:val="left" w:pos="180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1800" w:hanging="360"/>
        <w:rPr>
          <w:rFonts w:ascii="Arial" w:hAnsi="Arial" w:cs="Arial"/>
          <w:sz w:val="22"/>
          <w:szCs w:val="22"/>
        </w:rPr>
      </w:pPr>
      <w:r w:rsidRPr="0032427A">
        <w:rPr>
          <w:rFonts w:ascii="Arial" w:hAnsi="Arial" w:cs="Arial"/>
          <w:spacing w:val="-2"/>
          <w:sz w:val="22"/>
          <w:szCs w:val="22"/>
        </w:rPr>
        <w:t>[  ]</w:t>
      </w:r>
      <w:r w:rsidR="00EB1402" w:rsidRPr="0032427A">
        <w:rPr>
          <w:rFonts w:ascii="Arial" w:hAnsi="Arial" w:cs="Arial"/>
          <w:sz w:val="22"/>
          <w:szCs w:val="22"/>
        </w:rPr>
        <w:tab/>
      </w:r>
      <w:r w:rsidR="00EB1402" w:rsidRPr="0032427A">
        <w:rPr>
          <w:rFonts w:ascii="Arial" w:hAnsi="Arial" w:cs="Arial"/>
          <w:sz w:val="22"/>
          <w:szCs w:val="22"/>
        </w:rPr>
        <w:tab/>
      </w:r>
      <w:proofErr w:type="gramStart"/>
      <w:r w:rsidRPr="0032427A">
        <w:rPr>
          <w:rFonts w:ascii="Arial" w:hAnsi="Arial" w:cs="Arial"/>
          <w:sz w:val="22"/>
          <w:szCs w:val="22"/>
        </w:rPr>
        <w:t xml:space="preserve">DCYF  </w:t>
      </w:r>
      <w:r w:rsidRPr="0032427A">
        <w:rPr>
          <w:rFonts w:ascii="Arial" w:hAnsi="Arial" w:cs="Arial"/>
          <w:spacing w:val="-2"/>
          <w:sz w:val="22"/>
          <w:szCs w:val="22"/>
        </w:rPr>
        <w:t>[</w:t>
      </w:r>
      <w:proofErr w:type="gramEnd"/>
      <w:r w:rsidRPr="0032427A">
        <w:rPr>
          <w:rFonts w:ascii="Arial" w:hAnsi="Arial" w:cs="Arial"/>
          <w:spacing w:val="-2"/>
          <w:sz w:val="22"/>
          <w:szCs w:val="22"/>
        </w:rPr>
        <w:t xml:space="preserve">  ]</w:t>
      </w:r>
      <w:r w:rsidRPr="0032427A">
        <w:rPr>
          <w:rFonts w:ascii="Arial" w:hAnsi="Arial" w:cs="Arial"/>
          <w:sz w:val="22"/>
          <w:szCs w:val="22"/>
        </w:rPr>
        <w:t xml:space="preserve"> a relative  </w:t>
      </w:r>
      <w:r w:rsidRPr="0032427A">
        <w:rPr>
          <w:rFonts w:ascii="Arial" w:hAnsi="Arial" w:cs="Arial"/>
          <w:spacing w:val="-2"/>
          <w:sz w:val="22"/>
          <w:szCs w:val="22"/>
        </w:rPr>
        <w:t>[  ]</w:t>
      </w:r>
      <w:r w:rsidRPr="0032427A">
        <w:rPr>
          <w:rFonts w:ascii="Arial" w:hAnsi="Arial" w:cs="Arial"/>
          <w:sz w:val="22"/>
          <w:szCs w:val="22"/>
        </w:rPr>
        <w:t xml:space="preserve"> another suitable person to be placed or remain in:</w:t>
      </w:r>
    </w:p>
    <w:p w14:paraId="13B08225" w14:textId="65BDFDA5" w:rsidR="0029007E" w:rsidRPr="0032427A" w:rsidRDefault="0029007E" w:rsidP="00C92989">
      <w:pPr>
        <w:tabs>
          <w:tab w:val="left" w:pos="-1200"/>
          <w:tab w:val="left" w:pos="-480"/>
          <w:tab w:val="left" w:pos="240"/>
          <w:tab w:val="left" w:pos="720"/>
          <w:tab w:val="left" w:pos="1440"/>
          <w:tab w:val="left" w:pos="2160"/>
          <w:tab w:val="left" w:pos="3120"/>
          <w:tab w:val="left" w:pos="9180"/>
          <w:tab w:val="left" w:pos="9600"/>
          <w:tab w:val="left" w:pos="10320"/>
          <w:tab w:val="left" w:pos="11040"/>
        </w:tabs>
        <w:spacing w:before="120"/>
        <w:ind w:left="2160" w:hanging="360"/>
        <w:rPr>
          <w:rFonts w:ascii="Arial" w:hAnsi="Arial" w:cs="Arial"/>
          <w:sz w:val="22"/>
          <w:szCs w:val="22"/>
        </w:rPr>
      </w:pPr>
      <w:r w:rsidRPr="0032427A">
        <w:rPr>
          <w:rFonts w:ascii="Arial" w:hAnsi="Arial" w:cs="Arial"/>
          <w:spacing w:val="-2"/>
          <w:sz w:val="22"/>
          <w:szCs w:val="22"/>
        </w:rPr>
        <w:t>[  ]</w:t>
      </w:r>
      <w:r w:rsidR="00EB1402" w:rsidRPr="0032427A">
        <w:rPr>
          <w:rFonts w:ascii="Arial" w:hAnsi="Arial" w:cs="Arial"/>
          <w:sz w:val="22"/>
          <w:szCs w:val="22"/>
        </w:rPr>
        <w:tab/>
      </w:r>
      <w:r w:rsidRPr="0032427A">
        <w:rPr>
          <w:rFonts w:ascii="Arial" w:hAnsi="Arial" w:cs="Arial"/>
          <w:sz w:val="22"/>
          <w:szCs w:val="22"/>
        </w:rPr>
        <w:t>Relative or suitable person care with (</w:t>
      </w:r>
      <w:r w:rsidRPr="00785160">
        <w:rPr>
          <w:rFonts w:ascii="Arial" w:hAnsi="Arial" w:cs="Arial"/>
          <w:i/>
          <w:sz w:val="22"/>
          <w:szCs w:val="22"/>
        </w:rPr>
        <w:t>name</w:t>
      </w:r>
      <w:r w:rsidRPr="0032427A">
        <w:rPr>
          <w:rFonts w:ascii="Arial" w:hAnsi="Arial" w:cs="Arial"/>
          <w:sz w:val="22"/>
          <w:szCs w:val="22"/>
        </w:rPr>
        <w:t xml:space="preserve">) </w:t>
      </w:r>
      <w:r w:rsidRPr="0032427A">
        <w:rPr>
          <w:rFonts w:ascii="Arial" w:hAnsi="Arial" w:cs="Arial"/>
          <w:sz w:val="22"/>
          <w:szCs w:val="22"/>
          <w:u w:val="single"/>
        </w:rPr>
        <w:tab/>
      </w:r>
    </w:p>
    <w:p w14:paraId="757D746B" w14:textId="662002A0" w:rsidR="0029007E" w:rsidRPr="0032427A" w:rsidRDefault="0029007E" w:rsidP="00785160">
      <w:pPr>
        <w:tabs>
          <w:tab w:val="left" w:pos="-1200"/>
          <w:tab w:val="left" w:pos="-480"/>
          <w:tab w:val="left" w:pos="240"/>
          <w:tab w:val="left" w:pos="720"/>
          <w:tab w:val="left" w:pos="1440"/>
          <w:tab w:val="left" w:pos="216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2160" w:hanging="360"/>
        <w:rPr>
          <w:rFonts w:ascii="Arial" w:hAnsi="Arial" w:cs="Arial"/>
          <w:sz w:val="22"/>
          <w:szCs w:val="22"/>
        </w:rPr>
      </w:pPr>
      <w:r w:rsidRPr="0032427A">
        <w:rPr>
          <w:rFonts w:ascii="Arial" w:hAnsi="Arial" w:cs="Arial"/>
          <w:spacing w:val="-2"/>
          <w:sz w:val="22"/>
          <w:szCs w:val="22"/>
        </w:rPr>
        <w:t>[  ]</w:t>
      </w:r>
      <w:r w:rsidR="00EB1402" w:rsidRPr="0032427A">
        <w:rPr>
          <w:rFonts w:ascii="Arial" w:hAnsi="Arial" w:cs="Arial"/>
          <w:sz w:val="22"/>
          <w:szCs w:val="22"/>
        </w:rPr>
        <w:tab/>
      </w:r>
      <w:r w:rsidRPr="0032427A">
        <w:rPr>
          <w:rFonts w:ascii="Arial" w:hAnsi="Arial" w:cs="Arial"/>
          <w:sz w:val="22"/>
          <w:szCs w:val="22"/>
        </w:rPr>
        <w:t>Relative placement, although preferred, is not in the child’s best interest.</w:t>
      </w:r>
    </w:p>
    <w:p w14:paraId="68E828CD" w14:textId="703F9DE2" w:rsidR="0029007E" w:rsidRPr="0032427A" w:rsidRDefault="0029007E" w:rsidP="00785160">
      <w:pPr>
        <w:tabs>
          <w:tab w:val="left" w:pos="-1200"/>
          <w:tab w:val="left" w:pos="-480"/>
          <w:tab w:val="left" w:pos="240"/>
          <w:tab w:val="left" w:pos="720"/>
          <w:tab w:val="left" w:pos="1440"/>
          <w:tab w:val="left" w:pos="216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2160" w:hanging="360"/>
        <w:rPr>
          <w:rFonts w:ascii="Arial" w:hAnsi="Arial" w:cs="Arial"/>
          <w:sz w:val="22"/>
          <w:szCs w:val="22"/>
        </w:rPr>
      </w:pPr>
      <w:r w:rsidRPr="0032427A">
        <w:rPr>
          <w:rFonts w:ascii="Arial" w:hAnsi="Arial" w:cs="Arial"/>
          <w:sz w:val="22"/>
          <w:szCs w:val="22"/>
        </w:rPr>
        <w:t>[  ]</w:t>
      </w:r>
      <w:r w:rsidR="00EB1402" w:rsidRPr="0032427A">
        <w:rPr>
          <w:rFonts w:ascii="Arial" w:hAnsi="Arial" w:cs="Arial"/>
          <w:sz w:val="22"/>
          <w:szCs w:val="22"/>
        </w:rPr>
        <w:tab/>
      </w:r>
      <w:r w:rsidRPr="0032427A">
        <w:rPr>
          <w:rFonts w:ascii="Arial" w:hAnsi="Arial" w:cs="Arial"/>
          <w:sz w:val="22"/>
          <w:szCs w:val="22"/>
        </w:rPr>
        <w:t>Relative placement or suitable adult placement</w:t>
      </w:r>
      <w:r w:rsidR="00C92989">
        <w:rPr>
          <w:rFonts w:ascii="Arial" w:hAnsi="Arial" w:cs="Arial"/>
          <w:sz w:val="22"/>
          <w:szCs w:val="22"/>
        </w:rPr>
        <w:t>,</w:t>
      </w:r>
      <w:r w:rsidRPr="0032427A">
        <w:rPr>
          <w:rFonts w:ascii="Arial" w:hAnsi="Arial" w:cs="Arial"/>
          <w:sz w:val="22"/>
          <w:szCs w:val="22"/>
        </w:rPr>
        <w:t xml:space="preserve"> although preferred</w:t>
      </w:r>
      <w:r w:rsidR="00C92989">
        <w:rPr>
          <w:rFonts w:ascii="Arial" w:hAnsi="Arial" w:cs="Arial"/>
          <w:sz w:val="22"/>
          <w:szCs w:val="22"/>
        </w:rPr>
        <w:t>,</w:t>
      </w:r>
      <w:r w:rsidRPr="0032427A">
        <w:rPr>
          <w:rFonts w:ascii="Arial" w:hAnsi="Arial" w:cs="Arial"/>
          <w:sz w:val="22"/>
          <w:szCs w:val="22"/>
        </w:rPr>
        <w:t xml:space="preserve"> is not available because the child’s health safety and welfare would be </w:t>
      </w:r>
      <w:r w:rsidRPr="0032427A">
        <w:rPr>
          <w:rFonts w:ascii="Arial" w:hAnsi="Arial" w:cs="Arial"/>
          <w:sz w:val="22"/>
          <w:szCs w:val="22"/>
        </w:rPr>
        <w:lastRenderedPageBreak/>
        <w:t>jeopardized or reunification hindered, and the child shall continue to remain in or be placed in:</w:t>
      </w:r>
    </w:p>
    <w:p w14:paraId="2D722B19" w14:textId="3F999638" w:rsidR="0029007E" w:rsidRPr="0032427A" w:rsidRDefault="0029007E" w:rsidP="00785160">
      <w:pPr>
        <w:tabs>
          <w:tab w:val="left" w:pos="-1200"/>
          <w:tab w:val="left" w:pos="-480"/>
          <w:tab w:val="left" w:pos="240"/>
          <w:tab w:val="left" w:pos="72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ind w:left="2520" w:hanging="360"/>
        <w:rPr>
          <w:rFonts w:ascii="Arial" w:hAnsi="Arial" w:cs="Arial"/>
          <w:sz w:val="22"/>
          <w:szCs w:val="22"/>
        </w:rPr>
      </w:pPr>
      <w:r w:rsidRPr="0032427A">
        <w:rPr>
          <w:rFonts w:ascii="Arial" w:hAnsi="Arial" w:cs="Arial"/>
          <w:spacing w:val="-2"/>
          <w:sz w:val="22"/>
          <w:szCs w:val="22"/>
        </w:rPr>
        <w:t>[  ]</w:t>
      </w:r>
      <w:r w:rsidR="00EB1402" w:rsidRPr="0032427A">
        <w:rPr>
          <w:rFonts w:ascii="Arial" w:hAnsi="Arial" w:cs="Arial"/>
          <w:sz w:val="22"/>
          <w:szCs w:val="22"/>
        </w:rPr>
        <w:tab/>
      </w:r>
      <w:r w:rsidR="00EB1402" w:rsidRPr="0032427A">
        <w:rPr>
          <w:rFonts w:ascii="Arial" w:hAnsi="Arial" w:cs="Arial"/>
          <w:sz w:val="22"/>
          <w:szCs w:val="22"/>
        </w:rPr>
        <w:tab/>
      </w:r>
      <w:r w:rsidRPr="0032427A">
        <w:rPr>
          <w:rFonts w:ascii="Arial" w:hAnsi="Arial" w:cs="Arial"/>
          <w:sz w:val="22"/>
          <w:szCs w:val="22"/>
        </w:rPr>
        <w:t xml:space="preserve">Foster care (For QRTP also complete section </w:t>
      </w:r>
      <w:r w:rsidRPr="00785160">
        <w:rPr>
          <w:rFonts w:ascii="Arial" w:hAnsi="Arial" w:cs="Arial"/>
          <w:b/>
          <w:sz w:val="22"/>
          <w:szCs w:val="22"/>
        </w:rPr>
        <w:t>D</w:t>
      </w:r>
      <w:r w:rsidRPr="0032427A">
        <w:rPr>
          <w:rFonts w:ascii="Arial" w:hAnsi="Arial" w:cs="Arial"/>
          <w:sz w:val="22"/>
          <w:szCs w:val="22"/>
        </w:rPr>
        <w:t xml:space="preserve"> below).</w:t>
      </w:r>
    </w:p>
    <w:p w14:paraId="0FEC23C5" w14:textId="0224B871" w:rsidR="0029007E" w:rsidRPr="0032427A" w:rsidRDefault="0029007E" w:rsidP="00785160">
      <w:pPr>
        <w:spacing w:before="60"/>
        <w:ind w:left="2880" w:hanging="360"/>
        <w:rPr>
          <w:rFonts w:ascii="Arial" w:hAnsi="Arial" w:cs="Arial"/>
          <w:sz w:val="22"/>
          <w:szCs w:val="22"/>
        </w:rPr>
      </w:pPr>
      <w:r w:rsidRPr="0032427A">
        <w:rPr>
          <w:rFonts w:ascii="Arial" w:hAnsi="Arial" w:cs="Arial"/>
          <w:sz w:val="22"/>
          <w:szCs w:val="22"/>
        </w:rPr>
        <w:t>[  ]</w:t>
      </w:r>
      <w:r w:rsidR="00EB1402" w:rsidRPr="0032427A">
        <w:rPr>
          <w:rFonts w:ascii="Arial" w:hAnsi="Arial" w:cs="Arial"/>
          <w:sz w:val="22"/>
          <w:szCs w:val="22"/>
        </w:rPr>
        <w:tab/>
      </w:r>
      <w:r w:rsidRPr="0032427A">
        <w:rPr>
          <w:rFonts w:ascii="Arial" w:hAnsi="Arial" w:cs="Arial"/>
          <w:sz w:val="22"/>
          <w:szCs w:val="22"/>
        </w:rPr>
        <w:t>pending completion of DCYF investigation of relative placement options.</w:t>
      </w:r>
    </w:p>
    <w:p w14:paraId="7124ED31" w14:textId="55C46F36" w:rsidR="0029007E" w:rsidRPr="0032427A" w:rsidRDefault="0029007E" w:rsidP="00785160">
      <w:pPr>
        <w:spacing w:before="60"/>
        <w:ind w:left="2880" w:hanging="360"/>
        <w:rPr>
          <w:rFonts w:ascii="Arial" w:hAnsi="Arial" w:cs="Arial"/>
          <w:sz w:val="22"/>
          <w:szCs w:val="22"/>
        </w:rPr>
      </w:pPr>
      <w:r w:rsidRPr="0032427A">
        <w:rPr>
          <w:rFonts w:ascii="Arial" w:hAnsi="Arial" w:cs="Arial"/>
          <w:sz w:val="22"/>
          <w:szCs w:val="22"/>
        </w:rPr>
        <w:t>[  ]</w:t>
      </w:r>
      <w:r w:rsidR="00EB1402" w:rsidRPr="0032427A">
        <w:rPr>
          <w:rFonts w:ascii="Arial" w:hAnsi="Arial" w:cs="Arial"/>
          <w:sz w:val="22"/>
          <w:szCs w:val="22"/>
        </w:rPr>
        <w:tab/>
      </w:r>
      <w:r w:rsidRPr="0032427A">
        <w:rPr>
          <w:rFonts w:ascii="Arial" w:hAnsi="Arial" w:cs="Arial"/>
          <w:sz w:val="22"/>
          <w:szCs w:val="22"/>
        </w:rPr>
        <w:t>because there is no relative or other suitable person who is willing, appropriate, and available to care for the child, with whom the child has a relationship and is comfortable.</w:t>
      </w:r>
    </w:p>
    <w:p w14:paraId="0B91CCDC" w14:textId="657141FD" w:rsidR="00DA4DB5" w:rsidRPr="0032427A" w:rsidRDefault="00282BC0" w:rsidP="00785160">
      <w:pPr>
        <w:tabs>
          <w:tab w:val="left" w:pos="-1200"/>
          <w:tab w:val="left" w:pos="-480"/>
          <w:tab w:val="left" w:pos="240"/>
          <w:tab w:val="left" w:pos="960"/>
          <w:tab w:val="left" w:pos="1680"/>
          <w:tab w:val="left" w:pos="252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2520" w:hanging="360"/>
        <w:rPr>
          <w:rFonts w:ascii="Arial" w:hAnsi="Arial" w:cs="Arial"/>
          <w:sz w:val="22"/>
          <w:szCs w:val="22"/>
        </w:rPr>
      </w:pPr>
      <w:r w:rsidRPr="0032427A">
        <w:rPr>
          <w:rFonts w:ascii="Arial" w:hAnsi="Arial" w:cs="Arial"/>
          <w:spacing w:val="-2"/>
          <w:sz w:val="22"/>
          <w:szCs w:val="22"/>
        </w:rPr>
        <w:t>[  ]</w:t>
      </w:r>
      <w:r w:rsidR="00FE6433" w:rsidRPr="0032427A">
        <w:rPr>
          <w:rFonts w:ascii="Arial" w:hAnsi="Arial" w:cs="Arial"/>
          <w:sz w:val="22"/>
          <w:szCs w:val="22"/>
        </w:rPr>
        <w:tab/>
      </w:r>
      <w:r w:rsidR="00DA4DB5" w:rsidRPr="0032427A">
        <w:rPr>
          <w:rFonts w:ascii="Arial" w:hAnsi="Arial" w:cs="Arial"/>
          <w:sz w:val="22"/>
          <w:szCs w:val="22"/>
        </w:rPr>
        <w:t>Placement with an adoptive parent or other person with whom the child’s siblings or half-siblings live.</w:t>
      </w:r>
    </w:p>
    <w:p w14:paraId="736CCD2A" w14:textId="74D4339C" w:rsidR="00DA4DB5" w:rsidRPr="0032427A" w:rsidRDefault="00282BC0" w:rsidP="007E1F8A">
      <w:pPr>
        <w:tabs>
          <w:tab w:val="left" w:pos="-1200"/>
          <w:tab w:val="left" w:pos="-480"/>
          <w:tab w:val="left" w:pos="240"/>
          <w:tab w:val="left" w:pos="960"/>
          <w:tab w:val="left" w:pos="1680"/>
          <w:tab w:val="left" w:pos="9180"/>
          <w:tab w:val="left" w:pos="9600"/>
          <w:tab w:val="left" w:pos="10320"/>
          <w:tab w:val="left" w:pos="11040"/>
        </w:tabs>
        <w:spacing w:before="120"/>
        <w:ind w:left="2160"/>
        <w:rPr>
          <w:rFonts w:ascii="Arial" w:hAnsi="Arial" w:cs="Arial"/>
          <w:sz w:val="22"/>
          <w:szCs w:val="22"/>
        </w:rPr>
      </w:pPr>
      <w:r w:rsidRPr="0032427A">
        <w:rPr>
          <w:rFonts w:ascii="Arial" w:hAnsi="Arial" w:cs="Arial"/>
          <w:spacing w:val="-2"/>
          <w:sz w:val="22"/>
          <w:szCs w:val="22"/>
        </w:rPr>
        <w:t>[  ]</w:t>
      </w:r>
      <w:r w:rsidR="00DA4DB5" w:rsidRPr="0032427A">
        <w:rPr>
          <w:rFonts w:ascii="Arial" w:hAnsi="Arial" w:cs="Arial"/>
          <w:sz w:val="22"/>
          <w:szCs w:val="22"/>
        </w:rPr>
        <w:t xml:space="preserve"> Other:</w:t>
      </w:r>
      <w:r w:rsidR="007E1F8A">
        <w:rPr>
          <w:rFonts w:ascii="Arial" w:hAnsi="Arial" w:cs="Arial"/>
          <w:sz w:val="22"/>
          <w:szCs w:val="22"/>
        </w:rPr>
        <w:t xml:space="preserve"> </w:t>
      </w:r>
      <w:r w:rsidR="00A47288" w:rsidRPr="0032427A">
        <w:rPr>
          <w:rFonts w:ascii="Arial" w:hAnsi="Arial" w:cs="Arial"/>
          <w:sz w:val="22"/>
          <w:szCs w:val="22"/>
          <w:u w:val="single"/>
        </w:rPr>
        <w:tab/>
      </w:r>
    </w:p>
    <w:p w14:paraId="3CC45446" w14:textId="77777777" w:rsidR="00DA4DB5" w:rsidRPr="0032427A" w:rsidRDefault="00DA4DB5" w:rsidP="00785160">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2645" w:hanging="1925"/>
        <w:rPr>
          <w:rFonts w:ascii="Arial" w:hAnsi="Arial" w:cs="Arial"/>
          <w:sz w:val="22"/>
          <w:szCs w:val="22"/>
        </w:rPr>
      </w:pPr>
      <w:r w:rsidRPr="0032427A">
        <w:rPr>
          <w:rFonts w:ascii="Arial" w:hAnsi="Arial" w:cs="Arial"/>
          <w:sz w:val="22"/>
          <w:szCs w:val="22"/>
        </w:rPr>
        <w:t>DCYF recommends a change in placement for the following reasons:</w:t>
      </w:r>
    </w:p>
    <w:p w14:paraId="52E1E66F" w14:textId="4B77A941" w:rsidR="00A47288" w:rsidRPr="0032427A" w:rsidRDefault="00A47288" w:rsidP="007E1F8A">
      <w:pPr>
        <w:tabs>
          <w:tab w:val="left" w:pos="9180"/>
        </w:tabs>
        <w:spacing w:before="120"/>
        <w:ind w:left="720"/>
        <w:rPr>
          <w:rFonts w:ascii="Arial" w:eastAsia="Calibri" w:hAnsi="Arial" w:cs="Arial"/>
          <w:sz w:val="22"/>
          <w:szCs w:val="22"/>
          <w:u w:val="single"/>
        </w:rPr>
      </w:pPr>
      <w:r w:rsidRPr="0032427A">
        <w:rPr>
          <w:rFonts w:ascii="Arial" w:eastAsia="Calibri" w:hAnsi="Arial" w:cs="Arial"/>
          <w:sz w:val="22"/>
          <w:szCs w:val="22"/>
          <w:u w:val="single"/>
        </w:rPr>
        <w:tab/>
      </w:r>
    </w:p>
    <w:p w14:paraId="3F520478" w14:textId="77777777" w:rsidR="00A47288" w:rsidRPr="0032427A" w:rsidRDefault="00A47288" w:rsidP="007E1F8A">
      <w:pPr>
        <w:tabs>
          <w:tab w:val="left" w:pos="9180"/>
        </w:tabs>
        <w:spacing w:before="120"/>
        <w:ind w:left="720"/>
        <w:rPr>
          <w:rFonts w:ascii="Arial" w:eastAsia="Calibri" w:hAnsi="Arial" w:cs="Arial"/>
          <w:sz w:val="22"/>
          <w:szCs w:val="22"/>
          <w:u w:val="single"/>
        </w:rPr>
      </w:pPr>
      <w:r w:rsidRPr="0032427A">
        <w:rPr>
          <w:rFonts w:ascii="Arial" w:eastAsia="Calibri" w:hAnsi="Arial" w:cs="Arial"/>
          <w:sz w:val="22"/>
          <w:szCs w:val="22"/>
          <w:u w:val="single"/>
        </w:rPr>
        <w:tab/>
      </w:r>
    </w:p>
    <w:p w14:paraId="488248C2" w14:textId="77777777" w:rsidR="00A47288" w:rsidRPr="0032427A" w:rsidRDefault="00A47288" w:rsidP="007E1F8A">
      <w:pPr>
        <w:tabs>
          <w:tab w:val="left" w:pos="9180"/>
        </w:tabs>
        <w:spacing w:before="120"/>
        <w:ind w:left="720"/>
        <w:rPr>
          <w:rFonts w:ascii="Arial" w:eastAsia="Calibri" w:hAnsi="Arial" w:cs="Arial"/>
          <w:sz w:val="22"/>
          <w:szCs w:val="22"/>
          <w:u w:val="single"/>
        </w:rPr>
      </w:pPr>
      <w:r w:rsidRPr="0032427A">
        <w:rPr>
          <w:rFonts w:ascii="Arial" w:eastAsia="Calibri" w:hAnsi="Arial" w:cs="Arial"/>
          <w:sz w:val="22"/>
          <w:szCs w:val="22"/>
          <w:u w:val="single"/>
        </w:rPr>
        <w:tab/>
      </w:r>
    </w:p>
    <w:p w14:paraId="4FF658FF" w14:textId="77777777" w:rsidR="00DA4DB5" w:rsidRPr="0032427A" w:rsidRDefault="00282BC0" w:rsidP="00785160">
      <w:pPr>
        <w:tabs>
          <w:tab w:val="left" w:pos="1440"/>
        </w:tabs>
        <w:spacing w:before="120"/>
        <w:ind w:left="1440" w:hanging="720"/>
        <w:rPr>
          <w:rFonts w:ascii="Arial" w:hAnsi="Arial" w:cs="Arial"/>
          <w:sz w:val="22"/>
          <w:szCs w:val="22"/>
        </w:rPr>
      </w:pPr>
      <w:r w:rsidRPr="0032427A">
        <w:rPr>
          <w:rFonts w:ascii="Arial" w:hAnsi="Arial" w:cs="Arial"/>
          <w:spacing w:val="-2"/>
          <w:sz w:val="22"/>
          <w:szCs w:val="22"/>
        </w:rPr>
        <w:t>[  ]</w:t>
      </w:r>
      <w:r w:rsidR="00DA4DB5" w:rsidRPr="0032427A">
        <w:rPr>
          <w:rFonts w:ascii="Arial" w:hAnsi="Arial" w:cs="Arial"/>
          <w:sz w:val="22"/>
          <w:szCs w:val="22"/>
        </w:rPr>
        <w:tab/>
        <w:t>The child is an Indian child</w:t>
      </w:r>
      <w:r w:rsidR="005C6D0E" w:rsidRPr="0032427A">
        <w:rPr>
          <w:rFonts w:ascii="Arial" w:hAnsi="Arial" w:cs="Arial"/>
          <w:sz w:val="22"/>
          <w:szCs w:val="22"/>
        </w:rPr>
        <w:t>,</w:t>
      </w:r>
      <w:r w:rsidR="00DA4DB5" w:rsidRPr="0032427A">
        <w:rPr>
          <w:rFonts w:ascii="Arial" w:hAnsi="Arial" w:cs="Arial"/>
          <w:sz w:val="22"/>
          <w:szCs w:val="22"/>
        </w:rPr>
        <w:t xml:space="preserve"> as defined in RCW 13.38.040, and this placement complies with the placement priorities in RCW 13.38.180 and 25 U.S.C.</w:t>
      </w:r>
      <w:r w:rsidR="005624EE" w:rsidRPr="0032427A">
        <w:rPr>
          <w:rFonts w:ascii="Arial" w:hAnsi="Arial" w:cs="Arial"/>
          <w:sz w:val="22"/>
          <w:szCs w:val="22"/>
        </w:rPr>
        <w:t xml:space="preserve"> </w:t>
      </w:r>
      <w:r w:rsidR="00DA4DB5" w:rsidRPr="0032427A">
        <w:rPr>
          <w:rFonts w:ascii="Arial" w:hAnsi="Arial" w:cs="Arial"/>
          <w:sz w:val="22"/>
          <w:szCs w:val="22"/>
        </w:rPr>
        <w:t>§</w:t>
      </w:r>
      <w:r w:rsidR="005624EE" w:rsidRPr="0032427A">
        <w:rPr>
          <w:rFonts w:ascii="Arial" w:hAnsi="Arial" w:cs="Arial"/>
          <w:sz w:val="22"/>
          <w:szCs w:val="22"/>
        </w:rPr>
        <w:t xml:space="preserve"> </w:t>
      </w:r>
      <w:r w:rsidR="00DA4DB5" w:rsidRPr="0032427A">
        <w:rPr>
          <w:rFonts w:ascii="Arial" w:hAnsi="Arial" w:cs="Arial"/>
          <w:sz w:val="22"/>
          <w:szCs w:val="22"/>
        </w:rPr>
        <w:t>1915.</w:t>
      </w:r>
    </w:p>
    <w:p w14:paraId="6326A2B2" w14:textId="503080E0" w:rsidR="00DA4DB5" w:rsidRPr="00CB6F2D" w:rsidRDefault="00282BC0" w:rsidP="00785160">
      <w:pPr>
        <w:tabs>
          <w:tab w:val="left" w:pos="2880"/>
          <w:tab w:val="left" w:pos="3240"/>
        </w:tabs>
        <w:spacing w:before="120"/>
        <w:ind w:left="1440" w:hanging="720"/>
        <w:rPr>
          <w:rFonts w:ascii="Arial" w:hAnsi="Arial" w:cs="Arial"/>
          <w:sz w:val="22"/>
          <w:szCs w:val="22"/>
        </w:rPr>
      </w:pPr>
      <w:r w:rsidRPr="0032427A">
        <w:rPr>
          <w:rFonts w:ascii="Arial" w:hAnsi="Arial" w:cs="Arial"/>
          <w:spacing w:val="-2"/>
          <w:sz w:val="22"/>
          <w:szCs w:val="22"/>
        </w:rPr>
        <w:t>[  ]</w:t>
      </w:r>
      <w:r w:rsidR="00DA4DB5" w:rsidRPr="0032427A">
        <w:rPr>
          <w:rFonts w:ascii="Arial" w:hAnsi="Arial" w:cs="Arial"/>
          <w:sz w:val="22"/>
          <w:szCs w:val="22"/>
        </w:rPr>
        <w:tab/>
        <w:t xml:space="preserve">The child </w:t>
      </w:r>
      <w:r w:rsidRPr="0032427A">
        <w:rPr>
          <w:rFonts w:ascii="Arial" w:hAnsi="Arial" w:cs="Arial"/>
          <w:spacing w:val="-2"/>
          <w:sz w:val="22"/>
          <w:szCs w:val="22"/>
        </w:rPr>
        <w:t>[  ]</w:t>
      </w:r>
      <w:r w:rsidR="00DA4DB5" w:rsidRPr="0032427A">
        <w:rPr>
          <w:rFonts w:ascii="Arial" w:hAnsi="Arial" w:cs="Arial"/>
          <w:sz w:val="22"/>
          <w:szCs w:val="22"/>
        </w:rPr>
        <w:t xml:space="preserve"> </w:t>
      </w:r>
      <w:proofErr w:type="gramStart"/>
      <w:r w:rsidR="00DA4DB5" w:rsidRPr="0032427A">
        <w:rPr>
          <w:rFonts w:ascii="Arial" w:hAnsi="Arial" w:cs="Arial"/>
          <w:sz w:val="22"/>
          <w:szCs w:val="22"/>
        </w:rPr>
        <w:t xml:space="preserve">is  </w:t>
      </w:r>
      <w:r w:rsidRPr="0032427A">
        <w:rPr>
          <w:rFonts w:ascii="Arial" w:hAnsi="Arial" w:cs="Arial"/>
          <w:spacing w:val="-2"/>
          <w:sz w:val="22"/>
          <w:szCs w:val="22"/>
        </w:rPr>
        <w:t>[</w:t>
      </w:r>
      <w:proofErr w:type="gramEnd"/>
      <w:r w:rsidRPr="0032427A">
        <w:rPr>
          <w:rFonts w:ascii="Arial" w:hAnsi="Arial" w:cs="Arial"/>
          <w:spacing w:val="-2"/>
          <w:sz w:val="22"/>
          <w:szCs w:val="22"/>
        </w:rPr>
        <w:t xml:space="preserve">  ]</w:t>
      </w:r>
      <w:r w:rsidR="00DA4DB5" w:rsidRPr="0032427A">
        <w:rPr>
          <w:rFonts w:ascii="Arial" w:hAnsi="Arial" w:cs="Arial"/>
          <w:sz w:val="22"/>
          <w:szCs w:val="22"/>
        </w:rPr>
        <w:t xml:space="preserve"> is not in a safe</w:t>
      </w:r>
      <w:r w:rsidR="00DA4DB5" w:rsidRPr="00CB6F2D">
        <w:rPr>
          <w:rFonts w:ascii="Arial" w:hAnsi="Arial" w:cs="Arial"/>
          <w:sz w:val="22"/>
          <w:szCs w:val="22"/>
        </w:rPr>
        <w:t xml:space="preserve"> and appropriate placement that adequately meets all </w:t>
      </w:r>
      <w:r w:rsidR="007D2BC7" w:rsidRPr="00CB6F2D">
        <w:rPr>
          <w:rFonts w:ascii="Arial" w:hAnsi="Arial" w:cs="Arial"/>
          <w:sz w:val="22"/>
          <w:szCs w:val="22"/>
        </w:rPr>
        <w:t xml:space="preserve">of </w:t>
      </w:r>
      <w:r w:rsidR="0024701B">
        <w:rPr>
          <w:rFonts w:ascii="Arial" w:hAnsi="Arial" w:cs="Arial"/>
          <w:sz w:val="22"/>
          <w:szCs w:val="22"/>
        </w:rPr>
        <w:t>t</w:t>
      </w:r>
      <w:r w:rsidR="00F6108F" w:rsidRPr="00CB6F2D">
        <w:rPr>
          <w:rFonts w:ascii="Arial" w:hAnsi="Arial" w:cs="Arial"/>
          <w:sz w:val="22"/>
          <w:szCs w:val="22"/>
        </w:rPr>
        <w:t>he child’s</w:t>
      </w:r>
      <w:r w:rsidR="00DA4DB5" w:rsidRPr="00CB6F2D">
        <w:rPr>
          <w:rFonts w:ascii="Arial" w:hAnsi="Arial" w:cs="Arial"/>
          <w:sz w:val="22"/>
          <w:szCs w:val="22"/>
        </w:rPr>
        <w:t xml:space="preserve"> physical, emotional, cultural, and educational needs.</w:t>
      </w:r>
    </w:p>
    <w:p w14:paraId="1343870E" w14:textId="77777777" w:rsidR="00DA4DB5" w:rsidRPr="00CB6F2D" w:rsidRDefault="00282BC0" w:rsidP="00785160">
      <w:pPr>
        <w:tabs>
          <w:tab w:val="left" w:pos="2880"/>
          <w:tab w:val="left" w:pos="3240"/>
        </w:tabs>
        <w:spacing w:before="120"/>
        <w:ind w:left="1440" w:hanging="720"/>
        <w:rPr>
          <w:rFonts w:ascii="Arial" w:hAnsi="Arial" w:cs="Arial"/>
          <w:sz w:val="22"/>
          <w:szCs w:val="22"/>
        </w:rPr>
      </w:pPr>
      <w:r w:rsidRPr="005F24D8">
        <w:rPr>
          <w:rFonts w:ascii="Arial" w:hAnsi="Arial" w:cs="Arial"/>
          <w:spacing w:val="-2"/>
          <w:sz w:val="22"/>
          <w:szCs w:val="22"/>
        </w:rPr>
        <w:t>[  ]</w:t>
      </w:r>
      <w:r w:rsidR="00DA4DB5" w:rsidRPr="00CB6F2D">
        <w:rPr>
          <w:rFonts w:ascii="Arial" w:hAnsi="Arial" w:cs="Arial"/>
          <w:sz w:val="22"/>
          <w:szCs w:val="22"/>
        </w:rPr>
        <w:tab/>
        <w:t xml:space="preserve">DCYF </w:t>
      </w:r>
      <w:r w:rsidRPr="005F24D8">
        <w:rPr>
          <w:rFonts w:ascii="Arial" w:hAnsi="Arial" w:cs="Arial"/>
          <w:spacing w:val="-2"/>
          <w:sz w:val="22"/>
          <w:szCs w:val="22"/>
        </w:rPr>
        <w:t>[  ]</w:t>
      </w:r>
      <w:r w:rsidR="00DA4DB5" w:rsidRPr="00CB6F2D">
        <w:rPr>
          <w:rFonts w:ascii="Arial" w:hAnsi="Arial" w:cs="Arial"/>
          <w:sz w:val="22"/>
          <w:szCs w:val="22"/>
        </w:rPr>
        <w:t xml:space="preserve"> </w:t>
      </w:r>
      <w:proofErr w:type="gramStart"/>
      <w:r w:rsidR="00DA4DB5" w:rsidRPr="00CB6F2D">
        <w:rPr>
          <w:rFonts w:ascii="Arial" w:hAnsi="Arial" w:cs="Arial"/>
          <w:sz w:val="22"/>
          <w:szCs w:val="22"/>
        </w:rPr>
        <w:t xml:space="preserve">has  </w:t>
      </w:r>
      <w:r w:rsidRPr="005F24D8">
        <w:rPr>
          <w:rFonts w:ascii="Arial" w:hAnsi="Arial" w:cs="Arial"/>
          <w:spacing w:val="-2"/>
          <w:sz w:val="22"/>
          <w:szCs w:val="22"/>
        </w:rPr>
        <w:t>[</w:t>
      </w:r>
      <w:proofErr w:type="gramEnd"/>
      <w:r w:rsidRPr="005F24D8">
        <w:rPr>
          <w:rFonts w:ascii="Arial" w:hAnsi="Arial" w:cs="Arial"/>
          <w:spacing w:val="-2"/>
          <w:sz w:val="22"/>
          <w:szCs w:val="22"/>
        </w:rPr>
        <w:t xml:space="preserve">  ]</w:t>
      </w:r>
      <w:r w:rsidR="00DA4DB5" w:rsidRPr="00CB6F2D">
        <w:rPr>
          <w:rFonts w:ascii="Arial" w:hAnsi="Arial" w:cs="Arial"/>
          <w:sz w:val="22"/>
          <w:szCs w:val="22"/>
        </w:rPr>
        <w:t xml:space="preserve"> has not considered out-of-state placements for the child.</w:t>
      </w:r>
    </w:p>
    <w:p w14:paraId="57E1A54F" w14:textId="77777777" w:rsidR="00DA4DB5" w:rsidRPr="00CB6F2D" w:rsidRDefault="00282BC0" w:rsidP="00FE6433">
      <w:pPr>
        <w:tabs>
          <w:tab w:val="left" w:pos="2160"/>
          <w:tab w:val="left" w:pos="3240"/>
        </w:tabs>
        <w:ind w:left="1800" w:hanging="360"/>
        <w:rPr>
          <w:rFonts w:ascii="Arial" w:hAnsi="Arial" w:cs="Arial"/>
          <w:sz w:val="22"/>
          <w:szCs w:val="22"/>
        </w:rPr>
      </w:pPr>
      <w:r w:rsidRPr="005F24D8">
        <w:rPr>
          <w:rFonts w:ascii="Arial" w:hAnsi="Arial" w:cs="Arial"/>
          <w:spacing w:val="-2"/>
          <w:sz w:val="22"/>
          <w:szCs w:val="22"/>
        </w:rPr>
        <w:t>[  ]</w:t>
      </w:r>
      <w:r w:rsidR="00DA4DB5" w:rsidRPr="00CB6F2D">
        <w:rPr>
          <w:rFonts w:ascii="Arial" w:hAnsi="Arial" w:cs="Arial"/>
          <w:sz w:val="22"/>
          <w:szCs w:val="22"/>
        </w:rPr>
        <w:tab/>
        <w:t>There are no appropriate out-of-state</w:t>
      </w:r>
      <w:r w:rsidR="00B2467B" w:rsidRPr="00CB6F2D">
        <w:rPr>
          <w:rFonts w:ascii="Arial" w:hAnsi="Arial" w:cs="Arial"/>
          <w:sz w:val="22"/>
          <w:szCs w:val="22"/>
        </w:rPr>
        <w:t xml:space="preserve"> </w:t>
      </w:r>
      <w:r w:rsidR="00DA4DB5" w:rsidRPr="00CB6F2D">
        <w:rPr>
          <w:rFonts w:ascii="Arial" w:hAnsi="Arial" w:cs="Arial"/>
          <w:sz w:val="22"/>
          <w:szCs w:val="22"/>
        </w:rPr>
        <w:t>placements at this time.</w:t>
      </w:r>
    </w:p>
    <w:p w14:paraId="068FA18B" w14:textId="48A4EE97" w:rsidR="00DA4DB5" w:rsidRPr="00CB6F2D" w:rsidRDefault="00282BC0" w:rsidP="00FE6433">
      <w:pPr>
        <w:tabs>
          <w:tab w:val="left" w:pos="-1200"/>
          <w:tab w:val="left" w:pos="-480"/>
          <w:tab w:val="left" w:pos="960"/>
          <w:tab w:val="left" w:pos="1440"/>
          <w:tab w:val="left" w:pos="2160"/>
          <w:tab w:val="left" w:pos="2250"/>
          <w:tab w:val="left" w:pos="2880"/>
          <w:tab w:val="left" w:pos="3840"/>
          <w:tab w:val="left" w:pos="4560"/>
          <w:tab w:val="left" w:pos="5280"/>
          <w:tab w:val="left" w:pos="6000"/>
          <w:tab w:val="left" w:pos="6720"/>
          <w:tab w:val="left" w:pos="7440"/>
          <w:tab w:val="left" w:pos="8160"/>
          <w:tab w:val="left" w:pos="8880"/>
          <w:tab w:val="left" w:pos="9600"/>
          <w:tab w:val="left" w:pos="10320"/>
          <w:tab w:val="left" w:pos="11040"/>
        </w:tabs>
        <w:ind w:left="1800" w:hanging="360"/>
        <w:rPr>
          <w:rFonts w:ascii="Arial" w:hAnsi="Arial" w:cs="Arial"/>
          <w:sz w:val="22"/>
          <w:szCs w:val="22"/>
        </w:rPr>
      </w:pPr>
      <w:r w:rsidRPr="005F24D8">
        <w:rPr>
          <w:rFonts w:ascii="Arial" w:hAnsi="Arial" w:cs="Arial"/>
          <w:spacing w:val="-2"/>
          <w:sz w:val="22"/>
          <w:szCs w:val="22"/>
        </w:rPr>
        <w:t>[  ]</w:t>
      </w:r>
      <w:r w:rsidR="00DA4DB5" w:rsidRPr="00CB6F2D">
        <w:rPr>
          <w:rFonts w:ascii="Arial" w:hAnsi="Arial" w:cs="Arial"/>
          <w:sz w:val="22"/>
          <w:szCs w:val="22"/>
        </w:rPr>
        <w:tab/>
        <w:t>Other:</w:t>
      </w:r>
    </w:p>
    <w:p w14:paraId="4F34FCCE" w14:textId="1B69E22F" w:rsidR="00A47288" w:rsidRPr="00CB6F2D" w:rsidRDefault="00A47288" w:rsidP="007E1F8A">
      <w:pPr>
        <w:tabs>
          <w:tab w:val="left" w:pos="9180"/>
        </w:tabs>
        <w:spacing w:before="120"/>
        <w:ind w:left="1440"/>
        <w:rPr>
          <w:rFonts w:ascii="Arial" w:eastAsia="Calibri" w:hAnsi="Arial" w:cs="Arial"/>
          <w:sz w:val="22"/>
          <w:szCs w:val="22"/>
          <w:u w:val="single"/>
        </w:rPr>
      </w:pPr>
      <w:r w:rsidRPr="00CB6F2D">
        <w:rPr>
          <w:rFonts w:ascii="Arial" w:eastAsia="Calibri" w:hAnsi="Arial" w:cs="Arial"/>
          <w:sz w:val="22"/>
          <w:szCs w:val="22"/>
          <w:u w:val="single"/>
        </w:rPr>
        <w:tab/>
      </w:r>
    </w:p>
    <w:p w14:paraId="3ED3443A" w14:textId="77777777" w:rsidR="00A47288" w:rsidRPr="00CB6F2D" w:rsidRDefault="00A47288" w:rsidP="007E1F8A">
      <w:pPr>
        <w:tabs>
          <w:tab w:val="left" w:pos="9180"/>
        </w:tabs>
        <w:spacing w:before="120"/>
        <w:ind w:left="1440"/>
        <w:rPr>
          <w:rFonts w:ascii="Arial" w:eastAsia="Calibri" w:hAnsi="Arial" w:cs="Arial"/>
          <w:sz w:val="22"/>
          <w:szCs w:val="22"/>
          <w:u w:val="single"/>
        </w:rPr>
      </w:pPr>
      <w:r w:rsidRPr="00CB6F2D">
        <w:rPr>
          <w:rFonts w:ascii="Arial" w:eastAsia="Calibri" w:hAnsi="Arial" w:cs="Arial"/>
          <w:sz w:val="22"/>
          <w:szCs w:val="22"/>
          <w:u w:val="single"/>
        </w:rPr>
        <w:tab/>
      </w:r>
    </w:p>
    <w:p w14:paraId="40C1D9C3" w14:textId="0BCCDD9D" w:rsidR="00DA4DB5" w:rsidRPr="00CB6F2D" w:rsidRDefault="00282BC0" w:rsidP="00FE6433">
      <w:pPr>
        <w:tabs>
          <w:tab w:val="left" w:pos="-1200"/>
          <w:tab w:val="left" w:pos="-480"/>
          <w:tab w:val="left" w:pos="960"/>
          <w:tab w:val="left" w:pos="1440"/>
          <w:tab w:val="left" w:pos="2160"/>
          <w:tab w:val="left" w:pos="2250"/>
          <w:tab w:val="left" w:pos="288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1440" w:hanging="720"/>
        <w:rPr>
          <w:rFonts w:ascii="Arial" w:hAnsi="Arial" w:cs="Arial"/>
          <w:sz w:val="22"/>
          <w:szCs w:val="22"/>
        </w:rPr>
      </w:pPr>
      <w:r w:rsidRPr="005F24D8">
        <w:rPr>
          <w:rFonts w:ascii="Arial" w:hAnsi="Arial" w:cs="Arial"/>
          <w:spacing w:val="-2"/>
          <w:sz w:val="22"/>
          <w:szCs w:val="22"/>
        </w:rPr>
        <w:t>[  ]</w:t>
      </w:r>
      <w:r w:rsidR="00DA4DB5" w:rsidRPr="00CB6F2D">
        <w:rPr>
          <w:rFonts w:ascii="Arial" w:hAnsi="Arial" w:cs="Arial"/>
          <w:sz w:val="22"/>
          <w:szCs w:val="22"/>
        </w:rPr>
        <w:tab/>
      </w:r>
      <w:r w:rsidR="00FE6433">
        <w:rPr>
          <w:rFonts w:ascii="Arial" w:hAnsi="Arial" w:cs="Arial"/>
          <w:sz w:val="22"/>
          <w:szCs w:val="22"/>
        </w:rPr>
        <w:tab/>
      </w:r>
      <w:r w:rsidRPr="005F24D8">
        <w:rPr>
          <w:rFonts w:ascii="Arial" w:hAnsi="Arial" w:cs="Arial"/>
          <w:spacing w:val="-2"/>
          <w:sz w:val="22"/>
          <w:szCs w:val="22"/>
        </w:rPr>
        <w:t>[  ]</w:t>
      </w:r>
      <w:r w:rsidR="00DA4DB5" w:rsidRPr="00CB6F2D">
        <w:rPr>
          <w:rFonts w:ascii="Arial" w:hAnsi="Arial" w:cs="Arial"/>
          <w:sz w:val="22"/>
          <w:szCs w:val="22"/>
        </w:rPr>
        <w:t xml:space="preserve"> </w:t>
      </w:r>
      <w:r w:rsidR="001B0000">
        <w:rPr>
          <w:rFonts w:ascii="Arial" w:hAnsi="Arial" w:cs="Arial"/>
          <w:sz w:val="22"/>
          <w:szCs w:val="22"/>
        </w:rPr>
        <w:t>Parent 1</w:t>
      </w:r>
      <w:r w:rsidR="00DA4DB5" w:rsidRPr="00CB6F2D">
        <w:rPr>
          <w:rFonts w:ascii="Arial" w:hAnsi="Arial" w:cs="Arial"/>
          <w:sz w:val="22"/>
          <w:szCs w:val="22"/>
        </w:rPr>
        <w:t xml:space="preserve"> </w:t>
      </w:r>
      <w:r w:rsidR="00E85266" w:rsidRPr="00CB6F2D">
        <w:rPr>
          <w:rFonts w:ascii="Arial" w:hAnsi="Arial" w:cs="Arial"/>
          <w:sz w:val="22"/>
          <w:szCs w:val="22"/>
        </w:rPr>
        <w:t xml:space="preserve"> </w:t>
      </w:r>
      <w:r w:rsidRPr="005F24D8">
        <w:rPr>
          <w:rFonts w:ascii="Arial" w:hAnsi="Arial" w:cs="Arial"/>
          <w:spacing w:val="-2"/>
          <w:sz w:val="22"/>
          <w:szCs w:val="22"/>
        </w:rPr>
        <w:t>[  ]</w:t>
      </w:r>
      <w:r w:rsidR="00DA4DB5" w:rsidRPr="00CB6F2D">
        <w:rPr>
          <w:rFonts w:ascii="Arial" w:hAnsi="Arial" w:cs="Arial"/>
          <w:sz w:val="22"/>
          <w:szCs w:val="22"/>
        </w:rPr>
        <w:t xml:space="preserve"> </w:t>
      </w:r>
      <w:r w:rsidR="001B0000">
        <w:rPr>
          <w:rFonts w:ascii="Arial" w:hAnsi="Arial" w:cs="Arial"/>
          <w:sz w:val="22"/>
          <w:szCs w:val="22"/>
        </w:rPr>
        <w:t>Parent 2</w:t>
      </w:r>
      <w:r w:rsidR="00A25B39" w:rsidRPr="00CB6F2D">
        <w:rPr>
          <w:rFonts w:ascii="Arial" w:hAnsi="Arial" w:cs="Arial"/>
          <w:sz w:val="22"/>
          <w:szCs w:val="22"/>
        </w:rPr>
        <w:t xml:space="preserve"> is experiencing</w:t>
      </w:r>
      <w:r w:rsidR="00DA4DB5" w:rsidRPr="00CB6F2D">
        <w:rPr>
          <w:rFonts w:ascii="Arial" w:hAnsi="Arial" w:cs="Arial"/>
          <w:sz w:val="22"/>
          <w:szCs w:val="22"/>
        </w:rPr>
        <w:t xml:space="preserve"> homelessness or lack of suitable housin</w:t>
      </w:r>
      <w:r w:rsidR="00A25B39" w:rsidRPr="00CB6F2D">
        <w:rPr>
          <w:rFonts w:ascii="Arial" w:hAnsi="Arial" w:cs="Arial"/>
          <w:sz w:val="22"/>
          <w:szCs w:val="22"/>
        </w:rPr>
        <w:t xml:space="preserve">g and it </w:t>
      </w:r>
      <w:r w:rsidR="00DA4DB5" w:rsidRPr="00CB6F2D">
        <w:rPr>
          <w:rFonts w:ascii="Arial" w:hAnsi="Arial" w:cs="Arial"/>
          <w:sz w:val="22"/>
          <w:szCs w:val="22"/>
        </w:rPr>
        <w:t>is a significant factor delaying permanency for the child by preventing the return of the child to the home of the child’s parent.</w:t>
      </w:r>
    </w:p>
    <w:p w14:paraId="159203BB" w14:textId="77777777" w:rsidR="00DA4DB5" w:rsidRPr="00CB6F2D" w:rsidRDefault="00282BC0" w:rsidP="00785160">
      <w:pPr>
        <w:tabs>
          <w:tab w:val="left" w:pos="-1200"/>
          <w:tab w:val="left" w:pos="-480"/>
          <w:tab w:val="left" w:pos="720"/>
          <w:tab w:val="left" w:pos="1800"/>
          <w:tab w:val="left" w:pos="2160"/>
          <w:tab w:val="left" w:pos="2250"/>
          <w:tab w:val="left" w:pos="288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ind w:left="1800" w:hanging="360"/>
        <w:rPr>
          <w:rFonts w:ascii="Arial" w:hAnsi="Arial" w:cs="Arial"/>
          <w:sz w:val="22"/>
          <w:szCs w:val="22"/>
        </w:rPr>
      </w:pPr>
      <w:r w:rsidRPr="00CF7E43">
        <w:rPr>
          <w:rFonts w:ascii="Arial" w:hAnsi="Arial" w:cs="Arial"/>
          <w:spacing w:val="-2"/>
          <w:sz w:val="22"/>
          <w:szCs w:val="22"/>
        </w:rPr>
        <w:t>[  ]</w:t>
      </w:r>
      <w:r w:rsidR="00DA4DB5" w:rsidRPr="00CB6F2D">
        <w:rPr>
          <w:rFonts w:ascii="Arial" w:hAnsi="Arial" w:cs="Arial"/>
          <w:sz w:val="22"/>
          <w:szCs w:val="22"/>
        </w:rPr>
        <w:tab/>
        <w:t>DCYF should provide housing assistance.</w:t>
      </w:r>
    </w:p>
    <w:p w14:paraId="7C98250E" w14:textId="77777777" w:rsidR="006E09E6" w:rsidRPr="00CB6F2D" w:rsidRDefault="006E09E6" w:rsidP="00CB6F2D">
      <w:pPr>
        <w:tabs>
          <w:tab w:val="left" w:pos="-1200"/>
          <w:tab w:val="left" w:pos="-480"/>
          <w:tab w:val="left" w:pos="72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1440" w:hanging="1440"/>
        <w:rPr>
          <w:rFonts w:ascii="Arial" w:hAnsi="Arial" w:cs="Arial"/>
          <w:b/>
          <w:sz w:val="22"/>
          <w:szCs w:val="22"/>
        </w:rPr>
      </w:pPr>
      <w:r>
        <w:rPr>
          <w:rFonts w:ascii="Arial" w:hAnsi="Arial" w:cs="Arial"/>
          <w:sz w:val="20"/>
        </w:rPr>
        <w:tab/>
      </w:r>
      <w:r w:rsidRPr="00CB6F2D">
        <w:rPr>
          <w:rFonts w:ascii="Arial" w:hAnsi="Arial" w:cs="Arial"/>
          <w:b/>
          <w:sz w:val="22"/>
          <w:szCs w:val="22"/>
        </w:rPr>
        <w:t>D.</w:t>
      </w:r>
      <w:r w:rsidRPr="00CB6F2D">
        <w:rPr>
          <w:rFonts w:ascii="Arial" w:hAnsi="Arial" w:cs="Arial"/>
          <w:b/>
          <w:sz w:val="22"/>
          <w:szCs w:val="22"/>
        </w:rPr>
        <w:tab/>
      </w:r>
      <w:r w:rsidRPr="00785160">
        <w:rPr>
          <w:rFonts w:ascii="Arial" w:hAnsi="Arial" w:cs="Arial"/>
          <w:b/>
          <w:sz w:val="22"/>
          <w:szCs w:val="22"/>
          <w:u w:val="single"/>
        </w:rPr>
        <w:t>Qualified Residential Treatment Program</w:t>
      </w:r>
    </w:p>
    <w:p w14:paraId="6F15CA5E" w14:textId="77777777" w:rsidR="006E09E6" w:rsidRPr="00CB6F2D" w:rsidRDefault="00282BC0" w:rsidP="00CB6F2D">
      <w:pPr>
        <w:tabs>
          <w:tab w:val="left" w:pos="-1200"/>
          <w:tab w:val="left" w:pos="-480"/>
          <w:tab w:val="left" w:pos="0"/>
          <w:tab w:val="left" w:pos="1440"/>
          <w:tab w:val="left" w:pos="216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firstLine="720"/>
        <w:rPr>
          <w:rFonts w:ascii="Arial" w:hAnsi="Arial" w:cs="Arial"/>
          <w:sz w:val="22"/>
          <w:szCs w:val="22"/>
        </w:rPr>
      </w:pPr>
      <w:r w:rsidRPr="005F24D8">
        <w:rPr>
          <w:rFonts w:ascii="Arial" w:hAnsi="Arial" w:cs="Arial"/>
          <w:spacing w:val="-2"/>
          <w:sz w:val="22"/>
          <w:szCs w:val="22"/>
        </w:rPr>
        <w:t>[  ]</w:t>
      </w:r>
      <w:r w:rsidR="00D20A08" w:rsidRPr="00CB6F2D">
        <w:rPr>
          <w:rFonts w:ascii="Arial" w:hAnsi="Arial" w:cs="Arial"/>
          <w:sz w:val="22"/>
          <w:szCs w:val="22"/>
        </w:rPr>
        <w:tab/>
      </w:r>
      <w:r w:rsidR="006E09E6" w:rsidRPr="00CB6F2D">
        <w:rPr>
          <w:rFonts w:ascii="Arial" w:hAnsi="Arial" w:cs="Arial"/>
          <w:sz w:val="22"/>
          <w:szCs w:val="22"/>
        </w:rPr>
        <w:t>The child remains placed in a Qualified Residential Treatment Program</w:t>
      </w:r>
      <w:r w:rsidR="008E0D4D" w:rsidRPr="00CB6F2D">
        <w:rPr>
          <w:rFonts w:ascii="Arial" w:hAnsi="Arial" w:cs="Arial"/>
          <w:sz w:val="22"/>
          <w:szCs w:val="22"/>
        </w:rPr>
        <w:t>.</w:t>
      </w:r>
    </w:p>
    <w:p w14:paraId="7D33A949" w14:textId="77777777" w:rsidR="006E09E6" w:rsidRPr="00CB6F2D" w:rsidRDefault="00282BC0" w:rsidP="00CB6F2D">
      <w:pPr>
        <w:tabs>
          <w:tab w:val="left" w:pos="-1200"/>
          <w:tab w:val="left" w:pos="-480"/>
          <w:tab w:val="left" w:pos="240"/>
          <w:tab w:val="left" w:pos="216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1440" w:hanging="720"/>
        <w:rPr>
          <w:rFonts w:ascii="Arial" w:hAnsi="Arial" w:cs="Arial"/>
          <w:sz w:val="22"/>
          <w:szCs w:val="22"/>
        </w:rPr>
      </w:pPr>
      <w:r w:rsidRPr="005F24D8">
        <w:rPr>
          <w:rFonts w:ascii="Arial" w:hAnsi="Arial" w:cs="Arial"/>
          <w:spacing w:val="-2"/>
          <w:sz w:val="22"/>
          <w:szCs w:val="22"/>
        </w:rPr>
        <w:t>[  ]</w:t>
      </w:r>
      <w:r w:rsidR="00994918" w:rsidRPr="00CB6F2D">
        <w:rPr>
          <w:rFonts w:ascii="Arial" w:hAnsi="Arial" w:cs="Arial"/>
          <w:sz w:val="22"/>
          <w:szCs w:val="22"/>
        </w:rPr>
        <w:tab/>
      </w:r>
      <w:r w:rsidR="006E09E6" w:rsidRPr="00CB6F2D">
        <w:rPr>
          <w:rFonts w:ascii="Arial" w:hAnsi="Arial" w:cs="Arial"/>
          <w:sz w:val="22"/>
          <w:szCs w:val="22"/>
        </w:rPr>
        <w:t>Ongoing assessment of the child’s strengths and needs continues to support the determination that the child’s needs cannot be met through placement in a foster family home.</w:t>
      </w:r>
    </w:p>
    <w:p w14:paraId="06206ACB" w14:textId="77777777" w:rsidR="006E09E6" w:rsidRPr="0032427A" w:rsidRDefault="00282BC0" w:rsidP="00CB6F2D">
      <w:pPr>
        <w:tabs>
          <w:tab w:val="left" w:pos="-1200"/>
          <w:tab w:val="left" w:pos="-480"/>
          <w:tab w:val="left" w:pos="240"/>
          <w:tab w:val="left" w:pos="1680"/>
          <w:tab w:val="left" w:pos="216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1440" w:hanging="720"/>
        <w:rPr>
          <w:rFonts w:ascii="Arial" w:hAnsi="Arial" w:cs="Arial"/>
          <w:sz w:val="22"/>
          <w:szCs w:val="22"/>
        </w:rPr>
      </w:pPr>
      <w:r w:rsidRPr="0032427A">
        <w:rPr>
          <w:rFonts w:ascii="Arial" w:hAnsi="Arial" w:cs="Arial"/>
          <w:spacing w:val="-2"/>
          <w:sz w:val="22"/>
          <w:szCs w:val="22"/>
        </w:rPr>
        <w:t>[  ]</w:t>
      </w:r>
      <w:r w:rsidR="006E09E6" w:rsidRPr="0032427A">
        <w:rPr>
          <w:rFonts w:ascii="Arial" w:hAnsi="Arial" w:cs="Arial"/>
          <w:sz w:val="22"/>
          <w:szCs w:val="22"/>
        </w:rPr>
        <w:tab/>
        <w:t>The child’s placement provides the most effective and appropriate level of care in the least restrictive environment.</w:t>
      </w:r>
    </w:p>
    <w:p w14:paraId="321D8FC1" w14:textId="77777777" w:rsidR="006E09E6" w:rsidRPr="0032427A" w:rsidRDefault="00282BC0" w:rsidP="00CB6F2D">
      <w:pPr>
        <w:tabs>
          <w:tab w:val="left" w:pos="-1200"/>
          <w:tab w:val="left" w:pos="-480"/>
          <w:tab w:val="left" w:pos="240"/>
          <w:tab w:val="left" w:pos="1680"/>
          <w:tab w:val="left" w:pos="216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1440" w:hanging="720"/>
        <w:rPr>
          <w:rFonts w:ascii="Arial" w:hAnsi="Arial" w:cs="Arial"/>
          <w:sz w:val="22"/>
          <w:szCs w:val="22"/>
        </w:rPr>
      </w:pPr>
      <w:r w:rsidRPr="0032427A">
        <w:rPr>
          <w:rFonts w:ascii="Arial" w:hAnsi="Arial" w:cs="Arial"/>
          <w:spacing w:val="-2"/>
          <w:sz w:val="22"/>
          <w:szCs w:val="22"/>
        </w:rPr>
        <w:t>[  ]</w:t>
      </w:r>
      <w:r w:rsidR="00994918" w:rsidRPr="0032427A">
        <w:rPr>
          <w:rFonts w:ascii="Arial" w:hAnsi="Arial" w:cs="Arial"/>
          <w:sz w:val="22"/>
          <w:szCs w:val="22"/>
        </w:rPr>
        <w:tab/>
      </w:r>
      <w:r w:rsidR="00B2467B" w:rsidRPr="0032427A">
        <w:rPr>
          <w:rFonts w:ascii="Arial" w:hAnsi="Arial" w:cs="Arial"/>
          <w:sz w:val="22"/>
          <w:szCs w:val="22"/>
        </w:rPr>
        <w:t>P</w:t>
      </w:r>
      <w:r w:rsidR="006E09E6" w:rsidRPr="0032427A">
        <w:rPr>
          <w:rFonts w:ascii="Arial" w:hAnsi="Arial" w:cs="Arial"/>
          <w:sz w:val="22"/>
          <w:szCs w:val="22"/>
        </w:rPr>
        <w:t>lacement in a Qualified Residential Treatment Program is consistent with the child’s short and long term goals as stated in the child’s permanency plan.</w:t>
      </w:r>
    </w:p>
    <w:p w14:paraId="06EEB6A3" w14:textId="77777777" w:rsidR="006E09E6" w:rsidRPr="0032427A" w:rsidRDefault="00282BC0" w:rsidP="00CB6F2D">
      <w:pPr>
        <w:tabs>
          <w:tab w:val="left" w:pos="-1200"/>
          <w:tab w:val="left" w:pos="-480"/>
          <w:tab w:val="left" w:pos="240"/>
          <w:tab w:val="left" w:pos="1440"/>
          <w:tab w:val="left" w:pos="216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1440" w:hanging="720"/>
        <w:rPr>
          <w:rFonts w:ascii="Arial" w:hAnsi="Arial" w:cs="Arial"/>
          <w:sz w:val="22"/>
          <w:szCs w:val="22"/>
        </w:rPr>
      </w:pPr>
      <w:r w:rsidRPr="0032427A">
        <w:rPr>
          <w:rFonts w:ascii="Arial" w:hAnsi="Arial" w:cs="Arial"/>
          <w:spacing w:val="-2"/>
          <w:sz w:val="22"/>
          <w:szCs w:val="22"/>
        </w:rPr>
        <w:t>[  ]</w:t>
      </w:r>
      <w:r w:rsidR="00994918" w:rsidRPr="0032427A">
        <w:rPr>
          <w:rFonts w:ascii="Arial" w:hAnsi="Arial" w:cs="Arial"/>
          <w:sz w:val="22"/>
          <w:szCs w:val="22"/>
        </w:rPr>
        <w:tab/>
      </w:r>
      <w:r w:rsidR="006E09E6" w:rsidRPr="0032427A">
        <w:rPr>
          <w:rFonts w:ascii="Arial" w:hAnsi="Arial" w:cs="Arial"/>
          <w:sz w:val="22"/>
          <w:szCs w:val="22"/>
        </w:rPr>
        <w:t xml:space="preserve">The Qualified Residential Treatment Facility will meet </w:t>
      </w:r>
      <w:r w:rsidR="006F7A57" w:rsidRPr="0032427A">
        <w:rPr>
          <w:rFonts w:ascii="Arial" w:hAnsi="Arial" w:cs="Arial"/>
          <w:sz w:val="22"/>
          <w:szCs w:val="22"/>
        </w:rPr>
        <w:t>the</w:t>
      </w:r>
      <w:r w:rsidR="006E09E6" w:rsidRPr="0032427A">
        <w:rPr>
          <w:rFonts w:ascii="Arial" w:hAnsi="Arial" w:cs="Arial"/>
          <w:sz w:val="22"/>
          <w:szCs w:val="22"/>
        </w:rPr>
        <w:t xml:space="preserve"> treatment or service needs of the child</w:t>
      </w:r>
      <w:r w:rsidR="00FF7B90" w:rsidRPr="0032427A">
        <w:rPr>
          <w:rFonts w:ascii="Arial" w:hAnsi="Arial" w:cs="Arial"/>
          <w:sz w:val="22"/>
          <w:szCs w:val="22"/>
        </w:rPr>
        <w:t>, as follows</w:t>
      </w:r>
      <w:r w:rsidR="006E09E6" w:rsidRPr="0032427A">
        <w:rPr>
          <w:rFonts w:ascii="Arial" w:hAnsi="Arial" w:cs="Arial"/>
          <w:sz w:val="22"/>
          <w:szCs w:val="22"/>
        </w:rPr>
        <w:t>:</w:t>
      </w:r>
    </w:p>
    <w:p w14:paraId="0EE15266" w14:textId="2EDD7223" w:rsidR="00A47288" w:rsidRPr="0032427A" w:rsidRDefault="00A47288" w:rsidP="007E1F8A">
      <w:pPr>
        <w:tabs>
          <w:tab w:val="left" w:pos="9180"/>
        </w:tabs>
        <w:spacing w:before="120"/>
        <w:ind w:left="1440"/>
        <w:rPr>
          <w:rFonts w:ascii="Arial" w:eastAsia="Calibri" w:hAnsi="Arial" w:cs="Arial"/>
          <w:sz w:val="22"/>
          <w:szCs w:val="22"/>
          <w:u w:val="single"/>
        </w:rPr>
      </w:pPr>
      <w:r w:rsidRPr="0032427A">
        <w:rPr>
          <w:rFonts w:ascii="Arial" w:eastAsia="Calibri" w:hAnsi="Arial" w:cs="Arial"/>
          <w:sz w:val="22"/>
          <w:szCs w:val="22"/>
          <w:u w:val="single"/>
        </w:rPr>
        <w:tab/>
      </w:r>
    </w:p>
    <w:p w14:paraId="7522DBF5" w14:textId="77777777" w:rsidR="00A47288" w:rsidRPr="0032427A" w:rsidRDefault="00A47288" w:rsidP="007E1F8A">
      <w:pPr>
        <w:tabs>
          <w:tab w:val="left" w:pos="9180"/>
        </w:tabs>
        <w:spacing w:before="120"/>
        <w:ind w:left="1440"/>
        <w:rPr>
          <w:rFonts w:ascii="Arial" w:eastAsia="Calibri" w:hAnsi="Arial" w:cs="Arial"/>
          <w:sz w:val="22"/>
          <w:szCs w:val="22"/>
          <w:u w:val="single"/>
        </w:rPr>
      </w:pPr>
      <w:r w:rsidRPr="0032427A">
        <w:rPr>
          <w:rFonts w:ascii="Arial" w:eastAsia="Calibri" w:hAnsi="Arial" w:cs="Arial"/>
          <w:sz w:val="22"/>
          <w:szCs w:val="22"/>
          <w:u w:val="single"/>
        </w:rPr>
        <w:lastRenderedPageBreak/>
        <w:tab/>
      </w:r>
    </w:p>
    <w:p w14:paraId="7C49B769" w14:textId="622D73B0" w:rsidR="006E09E6" w:rsidRPr="0032427A" w:rsidRDefault="00282BC0" w:rsidP="00CB6F2D">
      <w:pPr>
        <w:tabs>
          <w:tab w:val="left" w:pos="-1200"/>
          <w:tab w:val="left" w:pos="-480"/>
          <w:tab w:val="left" w:pos="240"/>
          <w:tab w:val="left" w:pos="216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1440" w:hanging="720"/>
        <w:rPr>
          <w:rFonts w:ascii="Arial" w:hAnsi="Arial" w:cs="Arial"/>
          <w:sz w:val="22"/>
          <w:szCs w:val="22"/>
        </w:rPr>
      </w:pPr>
      <w:r w:rsidRPr="0032427A">
        <w:rPr>
          <w:rFonts w:ascii="Arial" w:hAnsi="Arial" w:cs="Arial"/>
          <w:spacing w:val="-2"/>
          <w:sz w:val="22"/>
          <w:szCs w:val="22"/>
        </w:rPr>
        <w:t>[  ]</w:t>
      </w:r>
      <w:r w:rsidR="009F6551" w:rsidRPr="0032427A">
        <w:rPr>
          <w:rFonts w:ascii="Arial" w:hAnsi="Arial" w:cs="Arial"/>
          <w:sz w:val="22"/>
          <w:szCs w:val="22"/>
        </w:rPr>
        <w:tab/>
      </w:r>
      <w:r w:rsidR="00A47288" w:rsidRPr="0032427A">
        <w:rPr>
          <w:rFonts w:ascii="Arial" w:hAnsi="Arial" w:cs="Arial"/>
          <w:sz w:val="22"/>
          <w:szCs w:val="22"/>
          <w:u w:val="single"/>
        </w:rPr>
        <w:tab/>
      </w:r>
      <w:r w:rsidR="007E1F8A" w:rsidRPr="00AD3437">
        <w:rPr>
          <w:rFonts w:ascii="Arial" w:hAnsi="Arial" w:cs="Arial"/>
          <w:sz w:val="22"/>
          <w:szCs w:val="22"/>
        </w:rPr>
        <w:t xml:space="preserve"> </w:t>
      </w:r>
      <w:r w:rsidR="00A47288" w:rsidRPr="0032427A">
        <w:rPr>
          <w:rFonts w:ascii="Arial" w:hAnsi="Arial" w:cs="Arial"/>
          <w:spacing w:val="-2"/>
          <w:sz w:val="22"/>
          <w:szCs w:val="22"/>
        </w:rPr>
        <w:t>[</w:t>
      </w:r>
      <w:r w:rsidRPr="0032427A">
        <w:rPr>
          <w:rFonts w:ascii="Arial" w:hAnsi="Arial" w:cs="Arial"/>
          <w:spacing w:val="-2"/>
          <w:sz w:val="22"/>
          <w:szCs w:val="22"/>
        </w:rPr>
        <w:t xml:space="preserve">  ]</w:t>
      </w:r>
      <w:r w:rsidR="006E09E6" w:rsidRPr="0032427A">
        <w:rPr>
          <w:rFonts w:ascii="Arial" w:hAnsi="Arial" w:cs="Arial"/>
          <w:sz w:val="22"/>
          <w:szCs w:val="22"/>
        </w:rPr>
        <w:t xml:space="preserve"> </w:t>
      </w:r>
      <w:proofErr w:type="gramStart"/>
      <w:r w:rsidR="006E09E6" w:rsidRPr="0032427A">
        <w:rPr>
          <w:rFonts w:ascii="Arial" w:hAnsi="Arial" w:cs="Arial"/>
          <w:sz w:val="22"/>
          <w:szCs w:val="22"/>
        </w:rPr>
        <w:t>months</w:t>
      </w:r>
      <w:r w:rsidR="00FF7B90" w:rsidRPr="0032427A">
        <w:rPr>
          <w:rFonts w:ascii="Arial" w:hAnsi="Arial" w:cs="Arial"/>
          <w:sz w:val="22"/>
          <w:szCs w:val="22"/>
        </w:rPr>
        <w:t xml:space="preserve"> </w:t>
      </w:r>
      <w:r w:rsidR="00A61594" w:rsidRPr="0032427A">
        <w:rPr>
          <w:rFonts w:ascii="Arial" w:hAnsi="Arial" w:cs="Arial"/>
          <w:sz w:val="22"/>
          <w:szCs w:val="22"/>
        </w:rPr>
        <w:t xml:space="preserve"> </w:t>
      </w:r>
      <w:r w:rsidRPr="0032427A">
        <w:rPr>
          <w:rFonts w:ascii="Arial" w:hAnsi="Arial" w:cs="Arial"/>
          <w:spacing w:val="-2"/>
          <w:sz w:val="22"/>
          <w:szCs w:val="22"/>
        </w:rPr>
        <w:t>[</w:t>
      </w:r>
      <w:proofErr w:type="gramEnd"/>
      <w:r w:rsidRPr="0032427A">
        <w:rPr>
          <w:rFonts w:ascii="Arial" w:hAnsi="Arial" w:cs="Arial"/>
          <w:spacing w:val="-2"/>
          <w:sz w:val="22"/>
          <w:szCs w:val="22"/>
        </w:rPr>
        <w:t xml:space="preserve">  ]</w:t>
      </w:r>
      <w:r w:rsidR="00FF7B90" w:rsidRPr="0032427A">
        <w:rPr>
          <w:rFonts w:ascii="Arial" w:hAnsi="Arial" w:cs="Arial"/>
          <w:sz w:val="22"/>
          <w:szCs w:val="22"/>
        </w:rPr>
        <w:t xml:space="preserve"> days</w:t>
      </w:r>
      <w:r w:rsidR="006E09E6" w:rsidRPr="0032427A">
        <w:rPr>
          <w:rFonts w:ascii="Arial" w:hAnsi="Arial" w:cs="Arial"/>
          <w:sz w:val="22"/>
          <w:szCs w:val="22"/>
        </w:rPr>
        <w:t xml:space="preserve"> is the expected </w:t>
      </w:r>
      <w:r w:rsidR="00B2467B" w:rsidRPr="0032427A">
        <w:rPr>
          <w:rFonts w:ascii="Arial" w:hAnsi="Arial" w:cs="Arial"/>
          <w:sz w:val="22"/>
          <w:szCs w:val="22"/>
        </w:rPr>
        <w:t xml:space="preserve">amount of </w:t>
      </w:r>
      <w:r w:rsidR="006E09E6" w:rsidRPr="0032427A">
        <w:rPr>
          <w:rFonts w:ascii="Arial" w:hAnsi="Arial" w:cs="Arial"/>
          <w:sz w:val="22"/>
          <w:szCs w:val="22"/>
        </w:rPr>
        <w:t>time the child will need the treatment or services provided by the Qualified Residential Treatment Program.</w:t>
      </w:r>
    </w:p>
    <w:p w14:paraId="3FED4B6E" w14:textId="2AB7903F" w:rsidR="006E09E6" w:rsidRPr="0032427A" w:rsidRDefault="00282BC0" w:rsidP="00CB6F2D">
      <w:pPr>
        <w:tabs>
          <w:tab w:val="left" w:pos="-1200"/>
          <w:tab w:val="left" w:pos="-480"/>
          <w:tab w:val="left" w:pos="240"/>
          <w:tab w:val="left" w:pos="1680"/>
          <w:tab w:val="left" w:pos="216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1440" w:hanging="720"/>
        <w:rPr>
          <w:rFonts w:ascii="Arial" w:hAnsi="Arial" w:cs="Arial"/>
          <w:sz w:val="22"/>
          <w:szCs w:val="22"/>
        </w:rPr>
      </w:pPr>
      <w:r w:rsidRPr="0032427A">
        <w:rPr>
          <w:rFonts w:ascii="Arial" w:hAnsi="Arial" w:cs="Arial"/>
          <w:spacing w:val="-2"/>
          <w:sz w:val="22"/>
          <w:szCs w:val="22"/>
        </w:rPr>
        <w:t>[  ]</w:t>
      </w:r>
      <w:r w:rsidR="006E09E6" w:rsidRPr="0032427A">
        <w:rPr>
          <w:rFonts w:ascii="Arial" w:hAnsi="Arial" w:cs="Arial"/>
          <w:sz w:val="22"/>
          <w:szCs w:val="22"/>
        </w:rPr>
        <w:tab/>
      </w:r>
      <w:r w:rsidR="00024C09">
        <w:rPr>
          <w:rFonts w:ascii="Arial" w:hAnsi="Arial" w:cs="Arial"/>
          <w:sz w:val="22"/>
          <w:szCs w:val="22"/>
        </w:rPr>
        <w:t>DCYF</w:t>
      </w:r>
      <w:r w:rsidR="006E09E6" w:rsidRPr="0032427A">
        <w:rPr>
          <w:rFonts w:ascii="Arial" w:hAnsi="Arial" w:cs="Arial"/>
          <w:sz w:val="22"/>
          <w:szCs w:val="22"/>
        </w:rPr>
        <w:t xml:space="preserve"> has made the efforts to prepare the child for return home or placement with a relative, legal guardian, adoptive parent, or foster family home</w:t>
      </w:r>
      <w:r w:rsidR="00FF7B90" w:rsidRPr="0032427A">
        <w:rPr>
          <w:rFonts w:ascii="Arial" w:hAnsi="Arial" w:cs="Arial"/>
          <w:sz w:val="22"/>
          <w:szCs w:val="22"/>
        </w:rPr>
        <w:t>, as follows</w:t>
      </w:r>
      <w:r w:rsidR="006E09E6" w:rsidRPr="0032427A">
        <w:rPr>
          <w:rFonts w:ascii="Arial" w:hAnsi="Arial" w:cs="Arial"/>
          <w:sz w:val="22"/>
          <w:szCs w:val="22"/>
        </w:rPr>
        <w:t>:</w:t>
      </w:r>
    </w:p>
    <w:p w14:paraId="0D7388BD" w14:textId="77777777" w:rsidR="009F6551" w:rsidRPr="0032427A" w:rsidRDefault="009F6551" w:rsidP="007E1F8A">
      <w:pPr>
        <w:tabs>
          <w:tab w:val="left" w:pos="9180"/>
        </w:tabs>
        <w:spacing w:before="120"/>
        <w:ind w:left="1440"/>
        <w:rPr>
          <w:rFonts w:ascii="Arial" w:eastAsia="Calibri" w:hAnsi="Arial" w:cs="Arial"/>
          <w:sz w:val="22"/>
          <w:szCs w:val="22"/>
          <w:u w:val="single"/>
        </w:rPr>
      </w:pPr>
      <w:r w:rsidRPr="0032427A">
        <w:rPr>
          <w:rFonts w:ascii="Arial" w:eastAsia="Calibri" w:hAnsi="Arial" w:cs="Arial"/>
          <w:sz w:val="22"/>
          <w:szCs w:val="22"/>
          <w:u w:val="single"/>
        </w:rPr>
        <w:tab/>
      </w:r>
    </w:p>
    <w:p w14:paraId="245182F8" w14:textId="77777777" w:rsidR="009F6551" w:rsidRPr="0032427A" w:rsidRDefault="009F6551" w:rsidP="007E1F8A">
      <w:pPr>
        <w:tabs>
          <w:tab w:val="left" w:pos="9180"/>
        </w:tabs>
        <w:spacing w:before="120"/>
        <w:ind w:left="1440"/>
        <w:rPr>
          <w:rFonts w:ascii="Arial" w:eastAsia="Calibri" w:hAnsi="Arial" w:cs="Arial"/>
          <w:sz w:val="22"/>
          <w:szCs w:val="22"/>
          <w:u w:val="single"/>
        </w:rPr>
      </w:pPr>
      <w:r w:rsidRPr="0032427A">
        <w:rPr>
          <w:rFonts w:ascii="Arial" w:eastAsia="Calibri" w:hAnsi="Arial" w:cs="Arial"/>
          <w:sz w:val="22"/>
          <w:szCs w:val="22"/>
          <w:u w:val="single"/>
        </w:rPr>
        <w:tab/>
      </w:r>
    </w:p>
    <w:p w14:paraId="5AA92EDA" w14:textId="77777777" w:rsidR="00DA4DB5" w:rsidRPr="0032427A" w:rsidRDefault="00DA4DB5" w:rsidP="00CB6F2D">
      <w:pPr>
        <w:tabs>
          <w:tab w:val="left" w:pos="-1200"/>
          <w:tab w:val="left" w:pos="-480"/>
          <w:tab w:val="left" w:pos="720"/>
          <w:tab w:val="left" w:pos="144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after="120"/>
        <w:ind w:left="1440" w:hanging="1440"/>
        <w:rPr>
          <w:rFonts w:ascii="Arial" w:hAnsi="Arial" w:cs="Arial"/>
          <w:b/>
          <w:sz w:val="22"/>
          <w:szCs w:val="22"/>
          <w:u w:val="single"/>
        </w:rPr>
      </w:pPr>
      <w:r w:rsidRPr="0032427A">
        <w:rPr>
          <w:rFonts w:ascii="Arial" w:hAnsi="Arial" w:cs="Arial"/>
          <w:b/>
          <w:sz w:val="22"/>
          <w:szCs w:val="22"/>
          <w:u w:val="single"/>
        </w:rPr>
        <w:t>Compliance and Progress</w:t>
      </w:r>
    </w:p>
    <w:p w14:paraId="25FAE49B" w14:textId="3D5E1078" w:rsidR="00A04AE5" w:rsidRPr="00CB6F2D" w:rsidRDefault="00DA4DB5" w:rsidP="00672AD7">
      <w:pPr>
        <w:tabs>
          <w:tab w:val="left" w:pos="-1200"/>
          <w:tab w:val="left" w:pos="-480"/>
          <w:tab w:val="left" w:pos="240"/>
          <w:tab w:val="left" w:pos="720"/>
          <w:tab w:val="left" w:pos="1440"/>
          <w:tab w:val="left" w:pos="3840"/>
          <w:tab w:val="left" w:pos="4560"/>
          <w:tab w:val="left" w:pos="5280"/>
          <w:tab w:val="left" w:pos="6000"/>
          <w:tab w:val="left" w:pos="6720"/>
          <w:tab w:val="left" w:pos="7440"/>
          <w:tab w:val="left" w:pos="8160"/>
          <w:tab w:val="left" w:pos="8880"/>
          <w:tab w:val="left" w:pos="9600"/>
          <w:tab w:val="left" w:pos="10320"/>
          <w:tab w:val="left" w:pos="11040"/>
        </w:tabs>
        <w:ind w:left="720" w:hanging="720"/>
        <w:rPr>
          <w:rFonts w:ascii="Arial" w:hAnsi="Arial" w:cs="Arial"/>
          <w:sz w:val="22"/>
          <w:szCs w:val="22"/>
        </w:rPr>
      </w:pPr>
      <w:r w:rsidRPr="00785160">
        <w:rPr>
          <w:rFonts w:ascii="Arial" w:hAnsi="Arial" w:cs="Arial"/>
          <w:b/>
          <w:sz w:val="22"/>
          <w:szCs w:val="22"/>
        </w:rPr>
        <w:t>2.16</w:t>
      </w:r>
      <w:r w:rsidRPr="0032427A">
        <w:rPr>
          <w:rFonts w:ascii="Arial" w:hAnsi="Arial" w:cs="Arial"/>
          <w:sz w:val="22"/>
          <w:szCs w:val="22"/>
        </w:rPr>
        <w:tab/>
        <w:t xml:space="preserve">DCYF </w:t>
      </w:r>
      <w:r w:rsidR="00282BC0" w:rsidRPr="0032427A">
        <w:rPr>
          <w:rFonts w:ascii="Arial" w:hAnsi="Arial" w:cs="Arial"/>
          <w:spacing w:val="-2"/>
          <w:sz w:val="22"/>
          <w:szCs w:val="22"/>
        </w:rPr>
        <w:t>[  ]</w:t>
      </w:r>
      <w:r w:rsidRPr="0032427A">
        <w:rPr>
          <w:rFonts w:ascii="Arial" w:hAnsi="Arial" w:cs="Arial"/>
          <w:sz w:val="22"/>
          <w:szCs w:val="22"/>
        </w:rPr>
        <w:t xml:space="preserve"> </w:t>
      </w:r>
      <w:proofErr w:type="gramStart"/>
      <w:r w:rsidRPr="0032427A">
        <w:rPr>
          <w:rFonts w:ascii="Arial" w:hAnsi="Arial" w:cs="Arial"/>
          <w:sz w:val="22"/>
          <w:szCs w:val="22"/>
        </w:rPr>
        <w:t>has</w:t>
      </w:r>
      <w:r w:rsidR="00A61594" w:rsidRPr="0032427A">
        <w:rPr>
          <w:rFonts w:ascii="Arial" w:hAnsi="Arial" w:cs="Arial"/>
          <w:sz w:val="22"/>
          <w:szCs w:val="22"/>
        </w:rPr>
        <w:t xml:space="preserve"> </w:t>
      </w:r>
      <w:r w:rsidRPr="0032427A">
        <w:rPr>
          <w:rFonts w:ascii="Arial" w:hAnsi="Arial" w:cs="Arial"/>
          <w:sz w:val="22"/>
          <w:szCs w:val="22"/>
        </w:rPr>
        <w:t xml:space="preserve"> </w:t>
      </w:r>
      <w:r w:rsidR="00282BC0" w:rsidRPr="0032427A">
        <w:rPr>
          <w:rFonts w:ascii="Arial" w:hAnsi="Arial" w:cs="Arial"/>
          <w:spacing w:val="-2"/>
          <w:sz w:val="22"/>
          <w:szCs w:val="22"/>
        </w:rPr>
        <w:t>[</w:t>
      </w:r>
      <w:proofErr w:type="gramEnd"/>
      <w:r w:rsidR="00282BC0" w:rsidRPr="0032427A">
        <w:rPr>
          <w:rFonts w:ascii="Arial" w:hAnsi="Arial" w:cs="Arial"/>
          <w:spacing w:val="-2"/>
          <w:sz w:val="22"/>
          <w:szCs w:val="22"/>
        </w:rPr>
        <w:t xml:space="preserve">  ]</w:t>
      </w:r>
      <w:r w:rsidRPr="0032427A">
        <w:rPr>
          <w:rFonts w:ascii="Arial" w:hAnsi="Arial" w:cs="Arial"/>
          <w:sz w:val="22"/>
          <w:szCs w:val="22"/>
        </w:rPr>
        <w:t xml:space="preserve"> has not made reasonable efforts</w:t>
      </w:r>
      <w:r w:rsidRPr="00CB6F2D">
        <w:rPr>
          <w:rFonts w:ascii="Arial" w:hAnsi="Arial" w:cs="Arial"/>
          <w:sz w:val="22"/>
          <w:szCs w:val="22"/>
        </w:rPr>
        <w:t xml:space="preserve"> to provide services to the family and eliminate the need for out-of-home placement of the child.</w:t>
      </w:r>
    </w:p>
    <w:p w14:paraId="2520CBE7" w14:textId="77777777" w:rsidR="00A04AE5" w:rsidRPr="00CB6F2D" w:rsidRDefault="00A04AE5" w:rsidP="00785160">
      <w:pPr>
        <w:tabs>
          <w:tab w:val="left" w:pos="-1200"/>
          <w:tab w:val="left" w:pos="-480"/>
          <w:tab w:val="left" w:pos="240"/>
          <w:tab w:val="left" w:pos="720"/>
          <w:tab w:val="left" w:pos="144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ind w:left="720" w:hanging="720"/>
        <w:rPr>
          <w:rFonts w:ascii="Arial" w:hAnsi="Arial" w:cs="Arial"/>
          <w:sz w:val="22"/>
          <w:szCs w:val="22"/>
        </w:rPr>
      </w:pPr>
      <w:r w:rsidRPr="00CB6F2D">
        <w:rPr>
          <w:rFonts w:ascii="Arial" w:hAnsi="Arial" w:cs="Arial"/>
          <w:sz w:val="22"/>
          <w:szCs w:val="22"/>
        </w:rPr>
        <w:tab/>
      </w:r>
      <w:r w:rsidRPr="00CB6F2D">
        <w:rPr>
          <w:rFonts w:ascii="Arial" w:hAnsi="Arial" w:cs="Arial"/>
          <w:sz w:val="22"/>
          <w:szCs w:val="22"/>
        </w:rPr>
        <w:tab/>
        <w:t>[  ] This finding is based on the following:</w:t>
      </w:r>
    </w:p>
    <w:p w14:paraId="763B1C3B" w14:textId="007082B5" w:rsidR="009F6551" w:rsidRPr="00CB6F2D" w:rsidRDefault="009F6551" w:rsidP="00C46A32">
      <w:pPr>
        <w:tabs>
          <w:tab w:val="left" w:pos="9180"/>
        </w:tabs>
        <w:spacing w:before="120"/>
        <w:ind w:left="720"/>
        <w:rPr>
          <w:rFonts w:ascii="Arial" w:eastAsia="Calibri" w:hAnsi="Arial" w:cs="Arial"/>
          <w:sz w:val="22"/>
          <w:szCs w:val="22"/>
          <w:u w:val="single"/>
        </w:rPr>
      </w:pPr>
      <w:r w:rsidRPr="00CB6F2D">
        <w:rPr>
          <w:rFonts w:ascii="Arial" w:eastAsia="Calibri" w:hAnsi="Arial" w:cs="Arial"/>
          <w:sz w:val="22"/>
          <w:szCs w:val="22"/>
          <w:u w:val="single"/>
        </w:rPr>
        <w:tab/>
      </w:r>
    </w:p>
    <w:p w14:paraId="54B6EFEE" w14:textId="77777777" w:rsidR="009F6551" w:rsidRPr="00CB6F2D" w:rsidRDefault="009F6551" w:rsidP="00C46A32">
      <w:pPr>
        <w:tabs>
          <w:tab w:val="left" w:pos="9180"/>
        </w:tabs>
        <w:spacing w:before="120"/>
        <w:ind w:left="720"/>
        <w:rPr>
          <w:rFonts w:ascii="Arial" w:eastAsia="Calibri" w:hAnsi="Arial" w:cs="Arial"/>
          <w:sz w:val="22"/>
          <w:szCs w:val="22"/>
          <w:u w:val="single"/>
        </w:rPr>
      </w:pPr>
      <w:r w:rsidRPr="00CB6F2D">
        <w:rPr>
          <w:rFonts w:ascii="Arial" w:eastAsia="Calibri" w:hAnsi="Arial" w:cs="Arial"/>
          <w:sz w:val="22"/>
          <w:szCs w:val="22"/>
          <w:u w:val="single"/>
        </w:rPr>
        <w:tab/>
      </w:r>
    </w:p>
    <w:p w14:paraId="091F57E7" w14:textId="77777777" w:rsidR="009F6551" w:rsidRPr="00CB6F2D" w:rsidRDefault="009F6551" w:rsidP="00C46A32">
      <w:pPr>
        <w:tabs>
          <w:tab w:val="left" w:pos="9180"/>
        </w:tabs>
        <w:spacing w:before="120"/>
        <w:ind w:left="720"/>
        <w:rPr>
          <w:rFonts w:ascii="Arial" w:eastAsia="Calibri" w:hAnsi="Arial" w:cs="Arial"/>
          <w:sz w:val="22"/>
          <w:szCs w:val="22"/>
          <w:u w:val="single"/>
        </w:rPr>
      </w:pPr>
      <w:r w:rsidRPr="00CB6F2D">
        <w:rPr>
          <w:rFonts w:ascii="Arial" w:eastAsia="Calibri" w:hAnsi="Arial" w:cs="Arial"/>
          <w:sz w:val="22"/>
          <w:szCs w:val="22"/>
          <w:u w:val="single"/>
        </w:rPr>
        <w:tab/>
      </w:r>
    </w:p>
    <w:p w14:paraId="7A046A8A" w14:textId="77777777" w:rsidR="00DA4DB5" w:rsidRPr="0032427A" w:rsidRDefault="00DA4DB5" w:rsidP="00CB6F2D">
      <w:pPr>
        <w:tabs>
          <w:tab w:val="left" w:pos="-1200"/>
          <w:tab w:val="left" w:pos="-480"/>
          <w:tab w:val="left" w:pos="240"/>
          <w:tab w:val="left" w:pos="720"/>
          <w:tab w:val="left" w:pos="144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720" w:hanging="720"/>
        <w:rPr>
          <w:rFonts w:ascii="Arial" w:hAnsi="Arial" w:cs="Arial"/>
          <w:sz w:val="22"/>
          <w:szCs w:val="22"/>
        </w:rPr>
      </w:pPr>
      <w:r>
        <w:rPr>
          <w:rFonts w:ascii="Arial" w:hAnsi="Arial" w:cs="Arial"/>
          <w:sz w:val="20"/>
        </w:rPr>
        <w:tab/>
      </w:r>
      <w:r>
        <w:rPr>
          <w:rFonts w:ascii="Arial" w:hAnsi="Arial" w:cs="Arial"/>
          <w:sz w:val="20"/>
        </w:rPr>
        <w:tab/>
      </w:r>
      <w:r w:rsidRPr="0032427A">
        <w:rPr>
          <w:rFonts w:ascii="Arial" w:hAnsi="Arial" w:cs="Arial"/>
          <w:b/>
          <w:sz w:val="22"/>
          <w:szCs w:val="22"/>
        </w:rPr>
        <w:t>A.</w:t>
      </w:r>
      <w:r w:rsidRPr="0032427A">
        <w:rPr>
          <w:rFonts w:ascii="Arial" w:hAnsi="Arial" w:cs="Arial"/>
          <w:sz w:val="22"/>
          <w:szCs w:val="22"/>
        </w:rPr>
        <w:t xml:space="preserve">  </w:t>
      </w:r>
      <w:r w:rsidRPr="0032427A">
        <w:rPr>
          <w:rFonts w:ascii="Arial" w:hAnsi="Arial" w:cs="Arial"/>
          <w:b/>
          <w:sz w:val="22"/>
          <w:szCs w:val="22"/>
        </w:rPr>
        <w:t>Compliance with Court Order</w:t>
      </w:r>
    </w:p>
    <w:p w14:paraId="16782001" w14:textId="1406F678" w:rsidR="00DA4DB5" w:rsidRPr="0032427A" w:rsidRDefault="00DA4DB5" w:rsidP="00C46A32">
      <w:pPr>
        <w:tabs>
          <w:tab w:val="left" w:pos="2880"/>
          <w:tab w:val="left" w:pos="3600"/>
          <w:tab w:val="left" w:pos="4140"/>
          <w:tab w:val="left" w:pos="9180"/>
        </w:tabs>
        <w:spacing w:before="120"/>
        <w:ind w:firstLine="720"/>
        <w:rPr>
          <w:rFonts w:ascii="Arial" w:hAnsi="Arial" w:cs="Arial"/>
          <w:sz w:val="22"/>
          <w:szCs w:val="22"/>
          <w:u w:val="single"/>
        </w:rPr>
      </w:pPr>
      <w:r w:rsidRPr="0032427A">
        <w:rPr>
          <w:rFonts w:ascii="Arial" w:hAnsi="Arial" w:cs="Arial"/>
          <w:sz w:val="22"/>
          <w:szCs w:val="22"/>
        </w:rPr>
        <w:t xml:space="preserve">Agency </w:t>
      </w:r>
      <w:r w:rsidR="00104385" w:rsidRPr="0032427A">
        <w:rPr>
          <w:rFonts w:ascii="Arial" w:hAnsi="Arial" w:cs="Arial"/>
          <w:sz w:val="22"/>
          <w:szCs w:val="22"/>
          <w:u w:val="single"/>
        </w:rPr>
        <w:tab/>
      </w:r>
      <w:r w:rsidR="00104385" w:rsidRPr="0032427A">
        <w:rPr>
          <w:rFonts w:ascii="Arial" w:hAnsi="Arial" w:cs="Arial"/>
          <w:sz w:val="22"/>
          <w:szCs w:val="22"/>
        </w:rPr>
        <w:t xml:space="preserve"> </w:t>
      </w:r>
      <w:r w:rsidR="00282BC0" w:rsidRPr="0032427A">
        <w:rPr>
          <w:rFonts w:ascii="Arial" w:hAnsi="Arial" w:cs="Arial"/>
          <w:spacing w:val="-2"/>
          <w:sz w:val="22"/>
          <w:szCs w:val="22"/>
        </w:rPr>
        <w:t>[  ]</w:t>
      </w:r>
      <w:r w:rsidRPr="0032427A">
        <w:rPr>
          <w:rFonts w:ascii="Arial" w:hAnsi="Arial" w:cs="Arial"/>
          <w:sz w:val="22"/>
          <w:szCs w:val="22"/>
        </w:rPr>
        <w:t xml:space="preserve"> </w:t>
      </w:r>
      <w:proofErr w:type="gramStart"/>
      <w:r w:rsidRPr="0032427A">
        <w:rPr>
          <w:rFonts w:ascii="Arial" w:hAnsi="Arial" w:cs="Arial"/>
          <w:sz w:val="22"/>
          <w:szCs w:val="22"/>
        </w:rPr>
        <w:t xml:space="preserve">yes  </w:t>
      </w:r>
      <w:r w:rsidR="00282BC0" w:rsidRPr="0032427A">
        <w:rPr>
          <w:rFonts w:ascii="Arial" w:hAnsi="Arial" w:cs="Arial"/>
          <w:spacing w:val="-2"/>
          <w:sz w:val="22"/>
          <w:szCs w:val="22"/>
        </w:rPr>
        <w:t>[</w:t>
      </w:r>
      <w:proofErr w:type="gramEnd"/>
      <w:r w:rsidR="00282BC0" w:rsidRPr="0032427A">
        <w:rPr>
          <w:rFonts w:ascii="Arial" w:hAnsi="Arial" w:cs="Arial"/>
          <w:spacing w:val="-2"/>
          <w:sz w:val="22"/>
          <w:szCs w:val="22"/>
        </w:rPr>
        <w:t xml:space="preserve">  ]</w:t>
      </w:r>
      <w:r w:rsidRPr="0032427A">
        <w:rPr>
          <w:rFonts w:ascii="Arial" w:hAnsi="Arial" w:cs="Arial"/>
          <w:sz w:val="22"/>
          <w:szCs w:val="22"/>
        </w:rPr>
        <w:t xml:space="preserve"> no  </w:t>
      </w:r>
      <w:r w:rsidR="00282BC0" w:rsidRPr="0032427A">
        <w:rPr>
          <w:rFonts w:ascii="Arial" w:hAnsi="Arial" w:cs="Arial"/>
          <w:spacing w:val="-2"/>
          <w:sz w:val="22"/>
          <w:szCs w:val="22"/>
        </w:rPr>
        <w:t>[  ]</w:t>
      </w:r>
      <w:r w:rsidRPr="0032427A">
        <w:rPr>
          <w:rFonts w:ascii="Arial" w:hAnsi="Arial" w:cs="Arial"/>
          <w:sz w:val="22"/>
          <w:szCs w:val="22"/>
        </w:rPr>
        <w:t xml:space="preserve"> partial: </w:t>
      </w:r>
      <w:r w:rsidR="00C746C3" w:rsidRPr="0032427A">
        <w:rPr>
          <w:rFonts w:ascii="Arial" w:hAnsi="Arial" w:cs="Arial"/>
          <w:sz w:val="22"/>
          <w:szCs w:val="22"/>
          <w:u w:val="single"/>
        </w:rPr>
        <w:tab/>
      </w:r>
    </w:p>
    <w:p w14:paraId="1970812F" w14:textId="443FFFE9" w:rsidR="00C746C3" w:rsidRPr="0032427A" w:rsidRDefault="001B0000" w:rsidP="00C46A32">
      <w:pPr>
        <w:tabs>
          <w:tab w:val="left" w:pos="2880"/>
          <w:tab w:val="left" w:pos="3600"/>
          <w:tab w:val="left" w:pos="4140"/>
          <w:tab w:val="left" w:pos="9180"/>
        </w:tabs>
        <w:spacing w:before="120"/>
        <w:ind w:firstLine="720"/>
        <w:rPr>
          <w:rFonts w:ascii="Arial" w:hAnsi="Arial" w:cs="Arial"/>
          <w:sz w:val="22"/>
          <w:szCs w:val="22"/>
          <w:u w:val="single"/>
        </w:rPr>
      </w:pPr>
      <w:r w:rsidRPr="0032427A">
        <w:rPr>
          <w:rFonts w:ascii="Arial" w:hAnsi="Arial" w:cs="Arial"/>
          <w:sz w:val="22"/>
          <w:szCs w:val="22"/>
        </w:rPr>
        <w:t>Parent 1</w:t>
      </w:r>
      <w:r w:rsidR="00C46A32">
        <w:rPr>
          <w:rFonts w:ascii="Arial" w:hAnsi="Arial" w:cs="Arial"/>
          <w:sz w:val="22"/>
          <w:szCs w:val="22"/>
        </w:rPr>
        <w:t xml:space="preserve"> </w:t>
      </w:r>
      <w:r w:rsidR="00104385" w:rsidRPr="0032427A">
        <w:rPr>
          <w:rFonts w:ascii="Arial" w:hAnsi="Arial" w:cs="Arial"/>
          <w:sz w:val="22"/>
          <w:szCs w:val="22"/>
          <w:u w:val="single"/>
        </w:rPr>
        <w:tab/>
      </w:r>
      <w:r w:rsidR="00DA4DB5" w:rsidRPr="0032427A">
        <w:rPr>
          <w:rFonts w:ascii="Arial" w:hAnsi="Arial" w:cs="Arial"/>
          <w:sz w:val="22"/>
          <w:szCs w:val="22"/>
        </w:rPr>
        <w:t xml:space="preserve"> </w:t>
      </w:r>
      <w:r w:rsidR="00C746C3" w:rsidRPr="0032427A">
        <w:rPr>
          <w:rFonts w:ascii="Arial" w:hAnsi="Arial" w:cs="Arial"/>
          <w:spacing w:val="-2"/>
          <w:sz w:val="22"/>
          <w:szCs w:val="22"/>
        </w:rPr>
        <w:t>[  ]</w:t>
      </w:r>
      <w:r w:rsidR="00C746C3" w:rsidRPr="0032427A">
        <w:rPr>
          <w:rFonts w:ascii="Arial" w:hAnsi="Arial" w:cs="Arial"/>
          <w:sz w:val="22"/>
          <w:szCs w:val="22"/>
        </w:rPr>
        <w:t xml:space="preserve"> </w:t>
      </w:r>
      <w:proofErr w:type="gramStart"/>
      <w:r w:rsidR="00C746C3" w:rsidRPr="0032427A">
        <w:rPr>
          <w:rFonts w:ascii="Arial" w:hAnsi="Arial" w:cs="Arial"/>
          <w:sz w:val="22"/>
          <w:szCs w:val="22"/>
        </w:rPr>
        <w:t xml:space="preserve">yes  </w:t>
      </w:r>
      <w:r w:rsidR="00C746C3" w:rsidRPr="0032427A">
        <w:rPr>
          <w:rFonts w:ascii="Arial" w:hAnsi="Arial" w:cs="Arial"/>
          <w:spacing w:val="-2"/>
          <w:sz w:val="22"/>
          <w:szCs w:val="22"/>
        </w:rPr>
        <w:t>[</w:t>
      </w:r>
      <w:proofErr w:type="gramEnd"/>
      <w:r w:rsidR="00C746C3" w:rsidRPr="0032427A">
        <w:rPr>
          <w:rFonts w:ascii="Arial" w:hAnsi="Arial" w:cs="Arial"/>
          <w:spacing w:val="-2"/>
          <w:sz w:val="22"/>
          <w:szCs w:val="22"/>
        </w:rPr>
        <w:t xml:space="preserve">  ]</w:t>
      </w:r>
      <w:r w:rsidR="00C746C3" w:rsidRPr="0032427A">
        <w:rPr>
          <w:rFonts w:ascii="Arial" w:hAnsi="Arial" w:cs="Arial"/>
          <w:sz w:val="22"/>
          <w:szCs w:val="22"/>
        </w:rPr>
        <w:t xml:space="preserve"> no  </w:t>
      </w:r>
      <w:r w:rsidR="00C746C3" w:rsidRPr="0032427A">
        <w:rPr>
          <w:rFonts w:ascii="Arial" w:hAnsi="Arial" w:cs="Arial"/>
          <w:spacing w:val="-2"/>
          <w:sz w:val="22"/>
          <w:szCs w:val="22"/>
        </w:rPr>
        <w:t>[  ]</w:t>
      </w:r>
      <w:r w:rsidR="00C746C3" w:rsidRPr="0032427A">
        <w:rPr>
          <w:rFonts w:ascii="Arial" w:hAnsi="Arial" w:cs="Arial"/>
          <w:sz w:val="22"/>
          <w:szCs w:val="22"/>
        </w:rPr>
        <w:t xml:space="preserve"> partial: </w:t>
      </w:r>
      <w:r w:rsidR="00C746C3" w:rsidRPr="0032427A">
        <w:rPr>
          <w:rFonts w:ascii="Arial" w:hAnsi="Arial" w:cs="Arial"/>
          <w:sz w:val="22"/>
          <w:szCs w:val="22"/>
          <w:u w:val="single"/>
        </w:rPr>
        <w:tab/>
      </w:r>
    </w:p>
    <w:p w14:paraId="2A757AF8" w14:textId="5EA9807C" w:rsidR="00C746C3" w:rsidRPr="0032427A" w:rsidRDefault="001B0000" w:rsidP="00C46A32">
      <w:pPr>
        <w:tabs>
          <w:tab w:val="left" w:pos="2880"/>
          <w:tab w:val="left" w:pos="3600"/>
          <w:tab w:val="left" w:pos="4140"/>
          <w:tab w:val="left" w:pos="9180"/>
        </w:tabs>
        <w:spacing w:before="120"/>
        <w:ind w:firstLine="720"/>
        <w:rPr>
          <w:rFonts w:ascii="Arial" w:hAnsi="Arial" w:cs="Arial"/>
          <w:sz w:val="22"/>
          <w:szCs w:val="22"/>
          <w:u w:val="single"/>
        </w:rPr>
      </w:pPr>
      <w:r w:rsidRPr="0032427A">
        <w:rPr>
          <w:rFonts w:ascii="Arial" w:hAnsi="Arial" w:cs="Arial"/>
          <w:sz w:val="22"/>
          <w:szCs w:val="22"/>
        </w:rPr>
        <w:t>Parent 2</w:t>
      </w:r>
      <w:r w:rsidR="00DA4DB5" w:rsidRPr="0032427A">
        <w:rPr>
          <w:rFonts w:ascii="Arial" w:hAnsi="Arial" w:cs="Arial"/>
          <w:sz w:val="22"/>
          <w:szCs w:val="22"/>
        </w:rPr>
        <w:t xml:space="preserve"> </w:t>
      </w:r>
      <w:r w:rsidR="00104385" w:rsidRPr="0032427A">
        <w:rPr>
          <w:rFonts w:ascii="Arial" w:hAnsi="Arial" w:cs="Arial"/>
          <w:sz w:val="22"/>
          <w:szCs w:val="22"/>
          <w:u w:val="single"/>
        </w:rPr>
        <w:tab/>
      </w:r>
      <w:r w:rsidR="00DA4DB5" w:rsidRPr="0032427A">
        <w:rPr>
          <w:rFonts w:ascii="Arial" w:hAnsi="Arial" w:cs="Arial"/>
          <w:sz w:val="22"/>
          <w:szCs w:val="22"/>
        </w:rPr>
        <w:t xml:space="preserve"> </w:t>
      </w:r>
      <w:r w:rsidR="00C746C3" w:rsidRPr="0032427A">
        <w:rPr>
          <w:rFonts w:ascii="Arial" w:hAnsi="Arial" w:cs="Arial"/>
          <w:spacing w:val="-2"/>
          <w:sz w:val="22"/>
          <w:szCs w:val="22"/>
        </w:rPr>
        <w:t>[  ]</w:t>
      </w:r>
      <w:r w:rsidR="00C746C3" w:rsidRPr="0032427A">
        <w:rPr>
          <w:rFonts w:ascii="Arial" w:hAnsi="Arial" w:cs="Arial"/>
          <w:sz w:val="22"/>
          <w:szCs w:val="22"/>
        </w:rPr>
        <w:t xml:space="preserve"> </w:t>
      </w:r>
      <w:proofErr w:type="gramStart"/>
      <w:r w:rsidR="00C746C3" w:rsidRPr="0032427A">
        <w:rPr>
          <w:rFonts w:ascii="Arial" w:hAnsi="Arial" w:cs="Arial"/>
          <w:sz w:val="22"/>
          <w:szCs w:val="22"/>
        </w:rPr>
        <w:t xml:space="preserve">yes  </w:t>
      </w:r>
      <w:r w:rsidR="00C746C3" w:rsidRPr="0032427A">
        <w:rPr>
          <w:rFonts w:ascii="Arial" w:hAnsi="Arial" w:cs="Arial"/>
          <w:spacing w:val="-2"/>
          <w:sz w:val="22"/>
          <w:szCs w:val="22"/>
        </w:rPr>
        <w:t>[</w:t>
      </w:r>
      <w:proofErr w:type="gramEnd"/>
      <w:r w:rsidR="00C746C3" w:rsidRPr="0032427A">
        <w:rPr>
          <w:rFonts w:ascii="Arial" w:hAnsi="Arial" w:cs="Arial"/>
          <w:spacing w:val="-2"/>
          <w:sz w:val="22"/>
          <w:szCs w:val="22"/>
        </w:rPr>
        <w:t xml:space="preserve">  ]</w:t>
      </w:r>
      <w:r w:rsidR="00C746C3" w:rsidRPr="0032427A">
        <w:rPr>
          <w:rFonts w:ascii="Arial" w:hAnsi="Arial" w:cs="Arial"/>
          <w:sz w:val="22"/>
          <w:szCs w:val="22"/>
        </w:rPr>
        <w:t xml:space="preserve"> no  </w:t>
      </w:r>
      <w:r w:rsidR="00C746C3" w:rsidRPr="0032427A">
        <w:rPr>
          <w:rFonts w:ascii="Arial" w:hAnsi="Arial" w:cs="Arial"/>
          <w:spacing w:val="-2"/>
          <w:sz w:val="22"/>
          <w:szCs w:val="22"/>
        </w:rPr>
        <w:t>[  ]</w:t>
      </w:r>
      <w:r w:rsidR="00C746C3" w:rsidRPr="0032427A">
        <w:rPr>
          <w:rFonts w:ascii="Arial" w:hAnsi="Arial" w:cs="Arial"/>
          <w:sz w:val="22"/>
          <w:szCs w:val="22"/>
        </w:rPr>
        <w:t xml:space="preserve"> partial: </w:t>
      </w:r>
      <w:r w:rsidR="00C746C3" w:rsidRPr="0032427A">
        <w:rPr>
          <w:rFonts w:ascii="Arial" w:hAnsi="Arial" w:cs="Arial"/>
          <w:sz w:val="22"/>
          <w:szCs w:val="22"/>
          <w:u w:val="single"/>
        </w:rPr>
        <w:tab/>
      </w:r>
    </w:p>
    <w:p w14:paraId="7E1FBA62" w14:textId="75704E91" w:rsidR="00C746C3" w:rsidRPr="0032427A" w:rsidRDefault="001B0000" w:rsidP="00C46A32">
      <w:pPr>
        <w:tabs>
          <w:tab w:val="left" w:pos="2880"/>
          <w:tab w:val="left" w:pos="3600"/>
          <w:tab w:val="left" w:pos="4140"/>
          <w:tab w:val="left" w:pos="9180"/>
        </w:tabs>
        <w:spacing w:before="120"/>
        <w:ind w:firstLine="720"/>
        <w:rPr>
          <w:rFonts w:ascii="Arial" w:hAnsi="Arial" w:cs="Arial"/>
          <w:sz w:val="22"/>
          <w:szCs w:val="22"/>
          <w:u w:val="single"/>
        </w:rPr>
      </w:pPr>
      <w:r w:rsidRPr="0032427A">
        <w:rPr>
          <w:rFonts w:ascii="Arial" w:hAnsi="Arial" w:cs="Arial"/>
          <w:sz w:val="22"/>
          <w:szCs w:val="22"/>
        </w:rPr>
        <w:t xml:space="preserve">Parent </w:t>
      </w:r>
      <w:r w:rsidR="00AA24D8" w:rsidRPr="0032427A">
        <w:rPr>
          <w:rFonts w:ascii="Arial" w:hAnsi="Arial" w:cs="Arial"/>
          <w:sz w:val="22"/>
          <w:szCs w:val="22"/>
        </w:rPr>
        <w:t>3</w:t>
      </w:r>
      <w:r w:rsidR="00DA4DB5" w:rsidRPr="0032427A">
        <w:rPr>
          <w:rFonts w:ascii="Arial" w:hAnsi="Arial" w:cs="Arial"/>
          <w:sz w:val="22"/>
          <w:szCs w:val="22"/>
        </w:rPr>
        <w:t xml:space="preserve"> </w:t>
      </w:r>
      <w:r w:rsidR="00104385" w:rsidRPr="0032427A">
        <w:rPr>
          <w:rFonts w:ascii="Arial" w:hAnsi="Arial" w:cs="Arial"/>
          <w:sz w:val="22"/>
          <w:szCs w:val="22"/>
          <w:u w:val="single"/>
        </w:rPr>
        <w:tab/>
      </w:r>
      <w:r w:rsidR="00DA4DB5" w:rsidRPr="0032427A">
        <w:rPr>
          <w:rFonts w:ascii="Arial" w:hAnsi="Arial" w:cs="Arial"/>
          <w:sz w:val="22"/>
          <w:szCs w:val="22"/>
        </w:rPr>
        <w:t xml:space="preserve"> </w:t>
      </w:r>
      <w:r w:rsidR="00282BC0" w:rsidRPr="0032427A">
        <w:rPr>
          <w:rFonts w:ascii="Arial" w:hAnsi="Arial" w:cs="Arial"/>
          <w:spacing w:val="-2"/>
          <w:sz w:val="22"/>
          <w:szCs w:val="22"/>
        </w:rPr>
        <w:t>[</w:t>
      </w:r>
      <w:r w:rsidR="00C746C3" w:rsidRPr="0032427A">
        <w:rPr>
          <w:rFonts w:ascii="Arial" w:hAnsi="Arial" w:cs="Arial"/>
          <w:spacing w:val="-2"/>
          <w:sz w:val="22"/>
          <w:szCs w:val="22"/>
        </w:rPr>
        <w:t xml:space="preserve">  ]</w:t>
      </w:r>
      <w:r w:rsidR="00C746C3" w:rsidRPr="0032427A">
        <w:rPr>
          <w:rFonts w:ascii="Arial" w:hAnsi="Arial" w:cs="Arial"/>
          <w:sz w:val="22"/>
          <w:szCs w:val="22"/>
        </w:rPr>
        <w:t xml:space="preserve"> </w:t>
      </w:r>
      <w:proofErr w:type="gramStart"/>
      <w:r w:rsidR="00C746C3" w:rsidRPr="0032427A">
        <w:rPr>
          <w:rFonts w:ascii="Arial" w:hAnsi="Arial" w:cs="Arial"/>
          <w:sz w:val="22"/>
          <w:szCs w:val="22"/>
        </w:rPr>
        <w:t xml:space="preserve">yes  </w:t>
      </w:r>
      <w:r w:rsidR="00C746C3" w:rsidRPr="0032427A">
        <w:rPr>
          <w:rFonts w:ascii="Arial" w:hAnsi="Arial" w:cs="Arial"/>
          <w:spacing w:val="-2"/>
          <w:sz w:val="22"/>
          <w:szCs w:val="22"/>
        </w:rPr>
        <w:t>[</w:t>
      </w:r>
      <w:proofErr w:type="gramEnd"/>
      <w:r w:rsidR="00C746C3" w:rsidRPr="0032427A">
        <w:rPr>
          <w:rFonts w:ascii="Arial" w:hAnsi="Arial" w:cs="Arial"/>
          <w:spacing w:val="-2"/>
          <w:sz w:val="22"/>
          <w:szCs w:val="22"/>
        </w:rPr>
        <w:t xml:space="preserve">  ]</w:t>
      </w:r>
      <w:r w:rsidR="00C746C3" w:rsidRPr="0032427A">
        <w:rPr>
          <w:rFonts w:ascii="Arial" w:hAnsi="Arial" w:cs="Arial"/>
          <w:sz w:val="22"/>
          <w:szCs w:val="22"/>
        </w:rPr>
        <w:t xml:space="preserve"> no  </w:t>
      </w:r>
      <w:r w:rsidR="00C746C3" w:rsidRPr="0032427A">
        <w:rPr>
          <w:rFonts w:ascii="Arial" w:hAnsi="Arial" w:cs="Arial"/>
          <w:spacing w:val="-2"/>
          <w:sz w:val="22"/>
          <w:szCs w:val="22"/>
        </w:rPr>
        <w:t>[  ]</w:t>
      </w:r>
      <w:r w:rsidR="00C746C3" w:rsidRPr="0032427A">
        <w:rPr>
          <w:rFonts w:ascii="Arial" w:hAnsi="Arial" w:cs="Arial"/>
          <w:sz w:val="22"/>
          <w:szCs w:val="22"/>
        </w:rPr>
        <w:t xml:space="preserve"> partial: </w:t>
      </w:r>
      <w:r w:rsidR="00C746C3" w:rsidRPr="0032427A">
        <w:rPr>
          <w:rFonts w:ascii="Arial" w:hAnsi="Arial" w:cs="Arial"/>
          <w:sz w:val="22"/>
          <w:szCs w:val="22"/>
          <w:u w:val="single"/>
        </w:rPr>
        <w:tab/>
      </w:r>
    </w:p>
    <w:p w14:paraId="49750D53" w14:textId="5CAAAAFA" w:rsidR="00C746C3" w:rsidRPr="0032427A" w:rsidRDefault="001B0000" w:rsidP="00C46A32">
      <w:pPr>
        <w:tabs>
          <w:tab w:val="left" w:pos="2880"/>
          <w:tab w:val="left" w:pos="3600"/>
          <w:tab w:val="left" w:pos="4140"/>
          <w:tab w:val="left" w:pos="9180"/>
        </w:tabs>
        <w:spacing w:before="120"/>
        <w:ind w:firstLine="720"/>
        <w:rPr>
          <w:rFonts w:ascii="Arial" w:hAnsi="Arial" w:cs="Arial"/>
          <w:sz w:val="22"/>
          <w:szCs w:val="22"/>
          <w:u w:val="single"/>
        </w:rPr>
      </w:pPr>
      <w:r w:rsidRPr="0032427A">
        <w:rPr>
          <w:rFonts w:ascii="Arial" w:hAnsi="Arial" w:cs="Arial"/>
          <w:sz w:val="22"/>
          <w:szCs w:val="22"/>
        </w:rPr>
        <w:t xml:space="preserve">Parent </w:t>
      </w:r>
      <w:r w:rsidR="00AD3437">
        <w:rPr>
          <w:rFonts w:ascii="Arial" w:hAnsi="Arial" w:cs="Arial"/>
          <w:sz w:val="22"/>
          <w:szCs w:val="22"/>
        </w:rPr>
        <w:t>4</w:t>
      </w:r>
      <w:r w:rsidR="00104385" w:rsidRPr="0032427A">
        <w:rPr>
          <w:rFonts w:ascii="Arial" w:hAnsi="Arial" w:cs="Arial"/>
          <w:sz w:val="22"/>
          <w:szCs w:val="22"/>
        </w:rPr>
        <w:t xml:space="preserve"> </w:t>
      </w:r>
      <w:r w:rsidR="00104385" w:rsidRPr="0032427A">
        <w:rPr>
          <w:rFonts w:ascii="Arial" w:hAnsi="Arial" w:cs="Arial"/>
          <w:sz w:val="22"/>
          <w:szCs w:val="22"/>
          <w:u w:val="single"/>
        </w:rPr>
        <w:tab/>
      </w:r>
      <w:r w:rsidR="00DA4DB5" w:rsidRPr="0032427A">
        <w:rPr>
          <w:rFonts w:ascii="Arial" w:hAnsi="Arial" w:cs="Arial"/>
          <w:sz w:val="22"/>
          <w:szCs w:val="22"/>
        </w:rPr>
        <w:t xml:space="preserve"> </w:t>
      </w:r>
      <w:r w:rsidR="00C746C3" w:rsidRPr="0032427A">
        <w:rPr>
          <w:rFonts w:ascii="Arial" w:hAnsi="Arial" w:cs="Arial"/>
          <w:spacing w:val="-2"/>
          <w:sz w:val="22"/>
          <w:szCs w:val="22"/>
        </w:rPr>
        <w:t>[  ]</w:t>
      </w:r>
      <w:r w:rsidR="00C746C3" w:rsidRPr="0032427A">
        <w:rPr>
          <w:rFonts w:ascii="Arial" w:hAnsi="Arial" w:cs="Arial"/>
          <w:sz w:val="22"/>
          <w:szCs w:val="22"/>
        </w:rPr>
        <w:t xml:space="preserve"> </w:t>
      </w:r>
      <w:proofErr w:type="gramStart"/>
      <w:r w:rsidR="00C746C3" w:rsidRPr="0032427A">
        <w:rPr>
          <w:rFonts w:ascii="Arial" w:hAnsi="Arial" w:cs="Arial"/>
          <w:sz w:val="22"/>
          <w:szCs w:val="22"/>
        </w:rPr>
        <w:t xml:space="preserve">yes  </w:t>
      </w:r>
      <w:r w:rsidR="00C746C3" w:rsidRPr="0032427A">
        <w:rPr>
          <w:rFonts w:ascii="Arial" w:hAnsi="Arial" w:cs="Arial"/>
          <w:spacing w:val="-2"/>
          <w:sz w:val="22"/>
          <w:szCs w:val="22"/>
        </w:rPr>
        <w:t>[</w:t>
      </w:r>
      <w:proofErr w:type="gramEnd"/>
      <w:r w:rsidR="00C746C3" w:rsidRPr="0032427A">
        <w:rPr>
          <w:rFonts w:ascii="Arial" w:hAnsi="Arial" w:cs="Arial"/>
          <w:spacing w:val="-2"/>
          <w:sz w:val="22"/>
          <w:szCs w:val="22"/>
        </w:rPr>
        <w:t xml:space="preserve">  ]</w:t>
      </w:r>
      <w:r w:rsidR="00C746C3" w:rsidRPr="0032427A">
        <w:rPr>
          <w:rFonts w:ascii="Arial" w:hAnsi="Arial" w:cs="Arial"/>
          <w:sz w:val="22"/>
          <w:szCs w:val="22"/>
        </w:rPr>
        <w:t xml:space="preserve"> no  </w:t>
      </w:r>
      <w:r w:rsidR="00C746C3" w:rsidRPr="0032427A">
        <w:rPr>
          <w:rFonts w:ascii="Arial" w:hAnsi="Arial" w:cs="Arial"/>
          <w:spacing w:val="-2"/>
          <w:sz w:val="22"/>
          <w:szCs w:val="22"/>
        </w:rPr>
        <w:t>[  ]</w:t>
      </w:r>
      <w:r w:rsidR="00C746C3" w:rsidRPr="0032427A">
        <w:rPr>
          <w:rFonts w:ascii="Arial" w:hAnsi="Arial" w:cs="Arial"/>
          <w:sz w:val="22"/>
          <w:szCs w:val="22"/>
        </w:rPr>
        <w:t xml:space="preserve"> partial: </w:t>
      </w:r>
      <w:r w:rsidR="00C746C3" w:rsidRPr="0032427A">
        <w:rPr>
          <w:rFonts w:ascii="Arial" w:hAnsi="Arial" w:cs="Arial"/>
          <w:sz w:val="22"/>
          <w:szCs w:val="22"/>
          <w:u w:val="single"/>
        </w:rPr>
        <w:tab/>
      </w:r>
    </w:p>
    <w:p w14:paraId="7E767EEB" w14:textId="1A6E1B6E" w:rsidR="00DA4DB5" w:rsidRPr="0032427A" w:rsidRDefault="00DA4DB5" w:rsidP="00C46A32">
      <w:pPr>
        <w:tabs>
          <w:tab w:val="left" w:pos="2880"/>
          <w:tab w:val="left" w:pos="3600"/>
          <w:tab w:val="left" w:pos="5490"/>
          <w:tab w:val="left" w:pos="9180"/>
        </w:tabs>
        <w:spacing w:before="120"/>
        <w:ind w:firstLine="720"/>
        <w:rPr>
          <w:rFonts w:ascii="Arial" w:hAnsi="Arial" w:cs="Arial"/>
          <w:sz w:val="22"/>
          <w:szCs w:val="22"/>
        </w:rPr>
      </w:pPr>
      <w:r w:rsidRPr="0032427A">
        <w:rPr>
          <w:rFonts w:ascii="Arial" w:hAnsi="Arial" w:cs="Arial"/>
          <w:sz w:val="22"/>
          <w:szCs w:val="22"/>
        </w:rPr>
        <w:t xml:space="preserve">Child </w:t>
      </w:r>
      <w:r w:rsidR="00C746C3" w:rsidRPr="0032427A">
        <w:rPr>
          <w:rFonts w:ascii="Arial" w:hAnsi="Arial" w:cs="Arial"/>
          <w:sz w:val="22"/>
          <w:szCs w:val="22"/>
          <w:u w:val="single"/>
        </w:rPr>
        <w:tab/>
      </w:r>
      <w:r w:rsidRPr="0032427A">
        <w:rPr>
          <w:rFonts w:ascii="Arial" w:hAnsi="Arial" w:cs="Arial"/>
          <w:sz w:val="22"/>
          <w:szCs w:val="22"/>
        </w:rPr>
        <w:t xml:space="preserve"> </w:t>
      </w:r>
      <w:r w:rsidR="00282BC0" w:rsidRPr="0032427A">
        <w:rPr>
          <w:rFonts w:ascii="Arial" w:hAnsi="Arial" w:cs="Arial"/>
          <w:spacing w:val="-2"/>
          <w:sz w:val="22"/>
          <w:szCs w:val="22"/>
        </w:rPr>
        <w:t>[  ]</w:t>
      </w:r>
      <w:r w:rsidRPr="0032427A">
        <w:rPr>
          <w:rFonts w:ascii="Arial" w:hAnsi="Arial" w:cs="Arial"/>
          <w:sz w:val="22"/>
          <w:szCs w:val="22"/>
        </w:rPr>
        <w:t xml:space="preserve"> </w:t>
      </w:r>
      <w:proofErr w:type="gramStart"/>
      <w:r w:rsidRPr="0032427A">
        <w:rPr>
          <w:rFonts w:ascii="Arial" w:hAnsi="Arial" w:cs="Arial"/>
          <w:sz w:val="22"/>
          <w:szCs w:val="22"/>
        </w:rPr>
        <w:t xml:space="preserve">yes  </w:t>
      </w:r>
      <w:r w:rsidR="00282BC0" w:rsidRPr="0032427A">
        <w:rPr>
          <w:rFonts w:ascii="Arial" w:hAnsi="Arial" w:cs="Arial"/>
          <w:spacing w:val="-2"/>
          <w:sz w:val="22"/>
          <w:szCs w:val="22"/>
        </w:rPr>
        <w:t>[</w:t>
      </w:r>
      <w:proofErr w:type="gramEnd"/>
      <w:r w:rsidR="00282BC0" w:rsidRPr="0032427A">
        <w:rPr>
          <w:rFonts w:ascii="Arial" w:hAnsi="Arial" w:cs="Arial"/>
          <w:spacing w:val="-2"/>
          <w:sz w:val="22"/>
          <w:szCs w:val="22"/>
        </w:rPr>
        <w:t xml:space="preserve">  ]</w:t>
      </w:r>
      <w:r w:rsidRPr="0032427A">
        <w:rPr>
          <w:rFonts w:ascii="Arial" w:hAnsi="Arial" w:cs="Arial"/>
          <w:sz w:val="22"/>
          <w:szCs w:val="22"/>
        </w:rPr>
        <w:t xml:space="preserve"> no  N/A: </w:t>
      </w:r>
      <w:r w:rsidR="00C746C3" w:rsidRPr="0032427A">
        <w:rPr>
          <w:rFonts w:ascii="Arial" w:hAnsi="Arial" w:cs="Arial"/>
          <w:sz w:val="22"/>
          <w:szCs w:val="22"/>
          <w:u w:val="single"/>
        </w:rPr>
        <w:tab/>
      </w:r>
      <w:r w:rsidRPr="0032427A">
        <w:rPr>
          <w:rFonts w:ascii="Arial" w:hAnsi="Arial" w:cs="Arial"/>
          <w:sz w:val="22"/>
          <w:szCs w:val="22"/>
        </w:rPr>
        <w:t xml:space="preserve"> </w:t>
      </w:r>
      <w:r w:rsidR="00282BC0" w:rsidRPr="0032427A">
        <w:rPr>
          <w:rFonts w:ascii="Arial" w:hAnsi="Arial" w:cs="Arial"/>
          <w:spacing w:val="-2"/>
          <w:sz w:val="22"/>
          <w:szCs w:val="22"/>
        </w:rPr>
        <w:t>[  ]</w:t>
      </w:r>
      <w:r w:rsidRPr="0032427A">
        <w:rPr>
          <w:rFonts w:ascii="Arial" w:hAnsi="Arial" w:cs="Arial"/>
          <w:sz w:val="22"/>
          <w:szCs w:val="22"/>
        </w:rPr>
        <w:t xml:space="preserve"> partial: </w:t>
      </w:r>
      <w:r w:rsidR="00C746C3" w:rsidRPr="0032427A">
        <w:rPr>
          <w:rFonts w:ascii="Arial" w:hAnsi="Arial" w:cs="Arial"/>
          <w:sz w:val="22"/>
          <w:szCs w:val="22"/>
          <w:u w:val="single"/>
        </w:rPr>
        <w:tab/>
      </w:r>
    </w:p>
    <w:p w14:paraId="22EFE8D2" w14:textId="3F8638B2" w:rsidR="00DA4DB5" w:rsidRPr="00CB6F2D" w:rsidRDefault="00DA4DB5" w:rsidP="00C46A32">
      <w:pPr>
        <w:tabs>
          <w:tab w:val="left" w:pos="2880"/>
          <w:tab w:val="left" w:pos="3600"/>
          <w:tab w:val="left" w:pos="4680"/>
          <w:tab w:val="left" w:pos="9180"/>
        </w:tabs>
        <w:spacing w:before="120"/>
        <w:ind w:firstLine="720"/>
        <w:rPr>
          <w:rFonts w:ascii="Arial" w:hAnsi="Arial" w:cs="Arial"/>
          <w:sz w:val="22"/>
          <w:szCs w:val="22"/>
        </w:rPr>
      </w:pPr>
      <w:r w:rsidRPr="0032427A">
        <w:rPr>
          <w:rFonts w:ascii="Arial" w:hAnsi="Arial" w:cs="Arial"/>
          <w:sz w:val="22"/>
          <w:szCs w:val="22"/>
        </w:rPr>
        <w:t>Other (</w:t>
      </w:r>
      <w:r w:rsidRPr="00785160">
        <w:rPr>
          <w:rFonts w:ascii="Arial" w:hAnsi="Arial" w:cs="Arial"/>
          <w:i/>
          <w:sz w:val="22"/>
          <w:szCs w:val="22"/>
        </w:rPr>
        <w:t>guardian or intervenor</w:t>
      </w:r>
      <w:r w:rsidRPr="0032427A">
        <w:rPr>
          <w:rFonts w:ascii="Arial" w:hAnsi="Arial" w:cs="Arial"/>
          <w:sz w:val="22"/>
          <w:szCs w:val="22"/>
        </w:rPr>
        <w:t xml:space="preserve">) </w:t>
      </w:r>
      <w:r w:rsidR="00C746C3" w:rsidRPr="0032427A">
        <w:rPr>
          <w:rFonts w:ascii="Arial" w:hAnsi="Arial" w:cs="Arial"/>
          <w:sz w:val="22"/>
          <w:szCs w:val="22"/>
          <w:u w:val="single"/>
        </w:rPr>
        <w:tab/>
      </w:r>
      <w:r w:rsidR="00C746C3" w:rsidRPr="0032427A">
        <w:rPr>
          <w:rFonts w:ascii="Arial" w:hAnsi="Arial" w:cs="Arial"/>
          <w:sz w:val="22"/>
          <w:szCs w:val="22"/>
        </w:rPr>
        <w:t xml:space="preserve"> [</w:t>
      </w:r>
      <w:r w:rsidR="00C746C3" w:rsidRPr="0032427A">
        <w:rPr>
          <w:rFonts w:ascii="Arial" w:hAnsi="Arial" w:cs="Arial"/>
          <w:spacing w:val="-2"/>
          <w:sz w:val="22"/>
          <w:szCs w:val="22"/>
        </w:rPr>
        <w:t xml:space="preserve"> </w:t>
      </w:r>
      <w:r w:rsidR="00282BC0" w:rsidRPr="0032427A">
        <w:rPr>
          <w:rFonts w:ascii="Arial" w:hAnsi="Arial" w:cs="Arial"/>
          <w:spacing w:val="-2"/>
          <w:sz w:val="22"/>
          <w:szCs w:val="22"/>
        </w:rPr>
        <w:t xml:space="preserve"> ]</w:t>
      </w:r>
      <w:r w:rsidRPr="0032427A">
        <w:rPr>
          <w:rFonts w:ascii="Arial" w:hAnsi="Arial" w:cs="Arial"/>
          <w:sz w:val="22"/>
          <w:szCs w:val="22"/>
        </w:rPr>
        <w:t xml:space="preserve"> </w:t>
      </w:r>
      <w:proofErr w:type="gramStart"/>
      <w:r w:rsidRPr="0032427A">
        <w:rPr>
          <w:rFonts w:ascii="Arial" w:hAnsi="Arial" w:cs="Arial"/>
          <w:sz w:val="22"/>
          <w:szCs w:val="22"/>
        </w:rPr>
        <w:t xml:space="preserve">yes  </w:t>
      </w:r>
      <w:r w:rsidR="00282BC0" w:rsidRPr="0032427A">
        <w:rPr>
          <w:rFonts w:ascii="Arial" w:hAnsi="Arial" w:cs="Arial"/>
          <w:spacing w:val="-2"/>
          <w:sz w:val="22"/>
          <w:szCs w:val="22"/>
        </w:rPr>
        <w:t>[</w:t>
      </w:r>
      <w:proofErr w:type="gramEnd"/>
      <w:r w:rsidR="00282BC0" w:rsidRPr="0032427A">
        <w:rPr>
          <w:rFonts w:ascii="Arial" w:hAnsi="Arial" w:cs="Arial"/>
          <w:spacing w:val="-2"/>
          <w:sz w:val="22"/>
          <w:szCs w:val="22"/>
        </w:rPr>
        <w:t xml:space="preserve">  ]</w:t>
      </w:r>
      <w:r w:rsidRPr="0032427A">
        <w:rPr>
          <w:rFonts w:ascii="Arial" w:hAnsi="Arial" w:cs="Arial"/>
          <w:sz w:val="22"/>
          <w:szCs w:val="22"/>
        </w:rPr>
        <w:t xml:space="preserve"> no </w:t>
      </w:r>
      <w:r w:rsidR="00E85266" w:rsidRPr="0032427A">
        <w:rPr>
          <w:rFonts w:ascii="Arial" w:hAnsi="Arial" w:cs="Arial"/>
          <w:sz w:val="22"/>
          <w:szCs w:val="22"/>
        </w:rPr>
        <w:t xml:space="preserve"> </w:t>
      </w:r>
      <w:r w:rsidR="00282BC0" w:rsidRPr="0032427A">
        <w:rPr>
          <w:rFonts w:ascii="Arial" w:hAnsi="Arial" w:cs="Arial"/>
          <w:spacing w:val="-2"/>
          <w:sz w:val="22"/>
          <w:szCs w:val="22"/>
        </w:rPr>
        <w:t>[  ]</w:t>
      </w:r>
      <w:r w:rsidRPr="0032427A">
        <w:rPr>
          <w:rFonts w:ascii="Arial" w:hAnsi="Arial" w:cs="Arial"/>
          <w:sz w:val="22"/>
          <w:szCs w:val="22"/>
        </w:rPr>
        <w:t xml:space="preserve"> partial</w:t>
      </w:r>
      <w:r w:rsidRPr="00CB6F2D">
        <w:rPr>
          <w:rFonts w:ascii="Arial" w:hAnsi="Arial" w:cs="Arial"/>
          <w:sz w:val="22"/>
          <w:szCs w:val="22"/>
        </w:rPr>
        <w:t xml:space="preserve">: </w:t>
      </w:r>
      <w:r w:rsidR="00C746C3" w:rsidRPr="00CB6F2D">
        <w:rPr>
          <w:rFonts w:ascii="Arial" w:hAnsi="Arial" w:cs="Arial"/>
          <w:sz w:val="22"/>
          <w:szCs w:val="22"/>
          <w:u w:val="single"/>
        </w:rPr>
        <w:tab/>
      </w:r>
    </w:p>
    <w:p w14:paraId="2FFA5852" w14:textId="77777777" w:rsidR="00DA4DB5" w:rsidRPr="00CB6F2D" w:rsidRDefault="00DA4DB5" w:rsidP="00CB6F2D">
      <w:pPr>
        <w:tabs>
          <w:tab w:val="left" w:pos="-1200"/>
          <w:tab w:val="left" w:pos="-480"/>
          <w:tab w:val="left" w:pos="720"/>
          <w:tab w:val="left" w:pos="1080"/>
          <w:tab w:val="left" w:pos="216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1080" w:hanging="360"/>
        <w:rPr>
          <w:rFonts w:ascii="Arial" w:hAnsi="Arial" w:cs="Arial"/>
          <w:sz w:val="22"/>
          <w:szCs w:val="22"/>
        </w:rPr>
      </w:pPr>
      <w:r w:rsidRPr="00CB6F2D">
        <w:rPr>
          <w:rFonts w:ascii="Arial" w:hAnsi="Arial" w:cs="Arial"/>
          <w:b/>
          <w:sz w:val="22"/>
          <w:szCs w:val="22"/>
        </w:rPr>
        <w:t>B.</w:t>
      </w:r>
      <w:r w:rsidRPr="00CB6F2D">
        <w:rPr>
          <w:rFonts w:ascii="Arial" w:hAnsi="Arial" w:cs="Arial"/>
          <w:sz w:val="22"/>
          <w:szCs w:val="22"/>
        </w:rPr>
        <w:t xml:space="preserve">  </w:t>
      </w:r>
      <w:r w:rsidRPr="00CB6F2D">
        <w:rPr>
          <w:rFonts w:ascii="Arial" w:hAnsi="Arial" w:cs="Arial"/>
          <w:b/>
          <w:sz w:val="22"/>
          <w:szCs w:val="22"/>
        </w:rPr>
        <w:t>Progress toward correcting the problems that necessitated the child’s placement in out-of-home care</w:t>
      </w:r>
      <w:r w:rsidRPr="00CB6F2D">
        <w:rPr>
          <w:rFonts w:ascii="Arial" w:hAnsi="Arial" w:cs="Arial"/>
          <w:sz w:val="22"/>
          <w:szCs w:val="22"/>
        </w:rPr>
        <w:t>:</w:t>
      </w:r>
    </w:p>
    <w:p w14:paraId="321B1316" w14:textId="0D1EFFF0" w:rsidR="00C746C3" w:rsidRPr="0032427A" w:rsidRDefault="001B0000" w:rsidP="00C46A32">
      <w:pPr>
        <w:tabs>
          <w:tab w:val="left" w:pos="2880"/>
          <w:tab w:val="left" w:pos="3600"/>
          <w:tab w:val="left" w:pos="4140"/>
          <w:tab w:val="left" w:pos="9180"/>
        </w:tabs>
        <w:spacing w:before="120"/>
        <w:ind w:firstLine="720"/>
        <w:rPr>
          <w:rFonts w:ascii="Arial" w:hAnsi="Arial" w:cs="Arial"/>
          <w:sz w:val="22"/>
          <w:szCs w:val="22"/>
          <w:u w:val="single"/>
        </w:rPr>
      </w:pPr>
      <w:r>
        <w:rPr>
          <w:rFonts w:ascii="Arial" w:hAnsi="Arial" w:cs="Arial"/>
          <w:sz w:val="22"/>
          <w:szCs w:val="22"/>
        </w:rPr>
        <w:t xml:space="preserve">Parent </w:t>
      </w:r>
      <w:r w:rsidRPr="0032427A">
        <w:rPr>
          <w:rFonts w:ascii="Arial" w:hAnsi="Arial" w:cs="Arial"/>
          <w:sz w:val="22"/>
          <w:szCs w:val="22"/>
        </w:rPr>
        <w:t>1</w:t>
      </w:r>
      <w:r w:rsidR="00C46A32">
        <w:rPr>
          <w:rFonts w:ascii="Arial" w:hAnsi="Arial" w:cs="Arial"/>
          <w:sz w:val="22"/>
          <w:szCs w:val="22"/>
        </w:rPr>
        <w:t xml:space="preserve"> </w:t>
      </w:r>
      <w:r w:rsidR="00C746C3" w:rsidRPr="0032427A">
        <w:rPr>
          <w:rFonts w:ascii="Arial" w:hAnsi="Arial" w:cs="Arial"/>
          <w:sz w:val="22"/>
          <w:szCs w:val="22"/>
          <w:u w:val="single"/>
        </w:rPr>
        <w:tab/>
      </w:r>
      <w:r w:rsidR="00C746C3" w:rsidRPr="0032427A">
        <w:rPr>
          <w:rFonts w:ascii="Arial" w:hAnsi="Arial" w:cs="Arial"/>
          <w:sz w:val="22"/>
          <w:szCs w:val="22"/>
        </w:rPr>
        <w:t xml:space="preserve"> </w:t>
      </w:r>
      <w:r w:rsidR="00C746C3" w:rsidRPr="0032427A">
        <w:rPr>
          <w:rFonts w:ascii="Arial" w:hAnsi="Arial" w:cs="Arial"/>
          <w:spacing w:val="-2"/>
          <w:sz w:val="22"/>
          <w:szCs w:val="22"/>
        </w:rPr>
        <w:t>[  ]</w:t>
      </w:r>
      <w:r w:rsidR="00C746C3" w:rsidRPr="0032427A">
        <w:rPr>
          <w:rFonts w:ascii="Arial" w:hAnsi="Arial" w:cs="Arial"/>
          <w:sz w:val="22"/>
          <w:szCs w:val="22"/>
        </w:rPr>
        <w:t xml:space="preserve"> </w:t>
      </w:r>
      <w:proofErr w:type="gramStart"/>
      <w:r w:rsidR="00C746C3" w:rsidRPr="0032427A">
        <w:rPr>
          <w:rFonts w:ascii="Arial" w:hAnsi="Arial" w:cs="Arial"/>
          <w:sz w:val="22"/>
          <w:szCs w:val="22"/>
        </w:rPr>
        <w:t xml:space="preserve">yes  </w:t>
      </w:r>
      <w:r w:rsidR="00C746C3" w:rsidRPr="0032427A">
        <w:rPr>
          <w:rFonts w:ascii="Arial" w:hAnsi="Arial" w:cs="Arial"/>
          <w:spacing w:val="-2"/>
          <w:sz w:val="22"/>
          <w:szCs w:val="22"/>
        </w:rPr>
        <w:t>[</w:t>
      </w:r>
      <w:proofErr w:type="gramEnd"/>
      <w:r w:rsidR="00C746C3" w:rsidRPr="0032427A">
        <w:rPr>
          <w:rFonts w:ascii="Arial" w:hAnsi="Arial" w:cs="Arial"/>
          <w:spacing w:val="-2"/>
          <w:sz w:val="22"/>
          <w:szCs w:val="22"/>
        </w:rPr>
        <w:t xml:space="preserve">  ]</w:t>
      </w:r>
      <w:r w:rsidR="00C746C3" w:rsidRPr="0032427A">
        <w:rPr>
          <w:rFonts w:ascii="Arial" w:hAnsi="Arial" w:cs="Arial"/>
          <w:sz w:val="22"/>
          <w:szCs w:val="22"/>
        </w:rPr>
        <w:t xml:space="preserve"> no  </w:t>
      </w:r>
      <w:r w:rsidR="00C746C3" w:rsidRPr="0032427A">
        <w:rPr>
          <w:rFonts w:ascii="Arial" w:hAnsi="Arial" w:cs="Arial"/>
          <w:spacing w:val="-2"/>
          <w:sz w:val="22"/>
          <w:szCs w:val="22"/>
        </w:rPr>
        <w:t>[  ]</w:t>
      </w:r>
      <w:r w:rsidR="00C746C3" w:rsidRPr="0032427A">
        <w:rPr>
          <w:rFonts w:ascii="Arial" w:hAnsi="Arial" w:cs="Arial"/>
          <w:sz w:val="22"/>
          <w:szCs w:val="22"/>
        </w:rPr>
        <w:t xml:space="preserve"> </w:t>
      </w:r>
      <w:r w:rsidR="00C746C3" w:rsidRPr="0032427A">
        <w:rPr>
          <w:rFonts w:ascii="Arial" w:hAnsi="Arial" w:cs="Arial"/>
          <w:sz w:val="22"/>
          <w:szCs w:val="22"/>
          <w:u w:val="single"/>
        </w:rPr>
        <w:tab/>
      </w:r>
    </w:p>
    <w:p w14:paraId="53B80FE7" w14:textId="794D5DC5" w:rsidR="00C746C3" w:rsidRPr="0032427A" w:rsidRDefault="001B0000" w:rsidP="00C46A32">
      <w:pPr>
        <w:tabs>
          <w:tab w:val="left" w:pos="2880"/>
          <w:tab w:val="left" w:pos="3600"/>
          <w:tab w:val="left" w:pos="4140"/>
          <w:tab w:val="left" w:pos="9180"/>
        </w:tabs>
        <w:spacing w:before="120"/>
        <w:ind w:firstLine="720"/>
        <w:rPr>
          <w:rFonts w:ascii="Arial" w:hAnsi="Arial" w:cs="Arial"/>
          <w:sz w:val="22"/>
          <w:szCs w:val="22"/>
          <w:u w:val="single"/>
        </w:rPr>
      </w:pPr>
      <w:r w:rsidRPr="0032427A">
        <w:rPr>
          <w:rFonts w:ascii="Arial" w:hAnsi="Arial" w:cs="Arial"/>
          <w:sz w:val="22"/>
          <w:szCs w:val="22"/>
        </w:rPr>
        <w:t>Parent 2</w:t>
      </w:r>
      <w:r w:rsidR="00C746C3" w:rsidRPr="0032427A">
        <w:rPr>
          <w:rFonts w:ascii="Arial" w:hAnsi="Arial" w:cs="Arial"/>
          <w:sz w:val="22"/>
          <w:szCs w:val="22"/>
        </w:rPr>
        <w:t xml:space="preserve"> </w:t>
      </w:r>
      <w:r w:rsidR="00C746C3" w:rsidRPr="0032427A">
        <w:rPr>
          <w:rFonts w:ascii="Arial" w:hAnsi="Arial" w:cs="Arial"/>
          <w:sz w:val="22"/>
          <w:szCs w:val="22"/>
          <w:u w:val="single"/>
        </w:rPr>
        <w:tab/>
      </w:r>
      <w:r w:rsidR="00C746C3" w:rsidRPr="0032427A">
        <w:rPr>
          <w:rFonts w:ascii="Arial" w:hAnsi="Arial" w:cs="Arial"/>
          <w:sz w:val="22"/>
          <w:szCs w:val="22"/>
        </w:rPr>
        <w:t xml:space="preserve"> </w:t>
      </w:r>
      <w:r w:rsidR="00C746C3" w:rsidRPr="0032427A">
        <w:rPr>
          <w:rFonts w:ascii="Arial" w:hAnsi="Arial" w:cs="Arial"/>
          <w:spacing w:val="-2"/>
          <w:sz w:val="22"/>
          <w:szCs w:val="22"/>
        </w:rPr>
        <w:t>[  ]</w:t>
      </w:r>
      <w:r w:rsidR="00C746C3" w:rsidRPr="0032427A">
        <w:rPr>
          <w:rFonts w:ascii="Arial" w:hAnsi="Arial" w:cs="Arial"/>
          <w:sz w:val="22"/>
          <w:szCs w:val="22"/>
        </w:rPr>
        <w:t xml:space="preserve"> </w:t>
      </w:r>
      <w:proofErr w:type="gramStart"/>
      <w:r w:rsidR="00C746C3" w:rsidRPr="0032427A">
        <w:rPr>
          <w:rFonts w:ascii="Arial" w:hAnsi="Arial" w:cs="Arial"/>
          <w:sz w:val="22"/>
          <w:szCs w:val="22"/>
        </w:rPr>
        <w:t xml:space="preserve">yes  </w:t>
      </w:r>
      <w:r w:rsidR="00C746C3" w:rsidRPr="0032427A">
        <w:rPr>
          <w:rFonts w:ascii="Arial" w:hAnsi="Arial" w:cs="Arial"/>
          <w:spacing w:val="-2"/>
          <w:sz w:val="22"/>
          <w:szCs w:val="22"/>
        </w:rPr>
        <w:t>[</w:t>
      </w:r>
      <w:proofErr w:type="gramEnd"/>
      <w:r w:rsidR="00C746C3" w:rsidRPr="0032427A">
        <w:rPr>
          <w:rFonts w:ascii="Arial" w:hAnsi="Arial" w:cs="Arial"/>
          <w:spacing w:val="-2"/>
          <w:sz w:val="22"/>
          <w:szCs w:val="22"/>
        </w:rPr>
        <w:t xml:space="preserve">  ]</w:t>
      </w:r>
      <w:r w:rsidR="00C746C3" w:rsidRPr="0032427A">
        <w:rPr>
          <w:rFonts w:ascii="Arial" w:hAnsi="Arial" w:cs="Arial"/>
          <w:sz w:val="22"/>
          <w:szCs w:val="22"/>
        </w:rPr>
        <w:t xml:space="preserve"> no  </w:t>
      </w:r>
      <w:r w:rsidR="00C746C3" w:rsidRPr="0032427A">
        <w:rPr>
          <w:rFonts w:ascii="Arial" w:hAnsi="Arial" w:cs="Arial"/>
          <w:spacing w:val="-2"/>
          <w:sz w:val="22"/>
          <w:szCs w:val="22"/>
        </w:rPr>
        <w:t>[  ]</w:t>
      </w:r>
      <w:r w:rsidR="00C746C3" w:rsidRPr="0032427A">
        <w:rPr>
          <w:rFonts w:ascii="Arial" w:hAnsi="Arial" w:cs="Arial"/>
          <w:sz w:val="22"/>
          <w:szCs w:val="22"/>
        </w:rPr>
        <w:t xml:space="preserve"> </w:t>
      </w:r>
      <w:r w:rsidR="00C746C3" w:rsidRPr="0032427A">
        <w:rPr>
          <w:rFonts w:ascii="Arial" w:hAnsi="Arial" w:cs="Arial"/>
          <w:sz w:val="22"/>
          <w:szCs w:val="22"/>
          <w:u w:val="single"/>
        </w:rPr>
        <w:tab/>
      </w:r>
    </w:p>
    <w:p w14:paraId="5746F3BF" w14:textId="281348A0" w:rsidR="00C746C3" w:rsidRPr="0032427A" w:rsidRDefault="001B0000" w:rsidP="00C46A32">
      <w:pPr>
        <w:tabs>
          <w:tab w:val="left" w:pos="2880"/>
          <w:tab w:val="left" w:pos="3600"/>
          <w:tab w:val="left" w:pos="4140"/>
          <w:tab w:val="left" w:pos="9180"/>
        </w:tabs>
        <w:spacing w:before="120"/>
        <w:ind w:firstLine="720"/>
        <w:rPr>
          <w:rFonts w:ascii="Arial" w:hAnsi="Arial" w:cs="Arial"/>
          <w:sz w:val="22"/>
          <w:szCs w:val="22"/>
          <w:u w:val="single"/>
        </w:rPr>
      </w:pPr>
      <w:r w:rsidRPr="0032427A">
        <w:rPr>
          <w:rFonts w:ascii="Arial" w:hAnsi="Arial" w:cs="Arial"/>
          <w:sz w:val="22"/>
          <w:szCs w:val="22"/>
        </w:rPr>
        <w:t xml:space="preserve">Parent </w:t>
      </w:r>
      <w:r w:rsidR="00AA24D8" w:rsidRPr="0032427A">
        <w:rPr>
          <w:rFonts w:ascii="Arial" w:hAnsi="Arial" w:cs="Arial"/>
          <w:sz w:val="22"/>
          <w:szCs w:val="22"/>
        </w:rPr>
        <w:t>3</w:t>
      </w:r>
      <w:r w:rsidR="00C746C3" w:rsidRPr="0032427A">
        <w:rPr>
          <w:rFonts w:ascii="Arial" w:hAnsi="Arial" w:cs="Arial"/>
          <w:sz w:val="22"/>
          <w:szCs w:val="22"/>
        </w:rPr>
        <w:t xml:space="preserve"> </w:t>
      </w:r>
      <w:r w:rsidR="00C746C3" w:rsidRPr="0032427A">
        <w:rPr>
          <w:rFonts w:ascii="Arial" w:hAnsi="Arial" w:cs="Arial"/>
          <w:sz w:val="22"/>
          <w:szCs w:val="22"/>
          <w:u w:val="single"/>
        </w:rPr>
        <w:tab/>
      </w:r>
      <w:r w:rsidR="00C746C3" w:rsidRPr="0032427A">
        <w:rPr>
          <w:rFonts w:ascii="Arial" w:hAnsi="Arial" w:cs="Arial"/>
          <w:sz w:val="22"/>
          <w:szCs w:val="22"/>
        </w:rPr>
        <w:t xml:space="preserve"> </w:t>
      </w:r>
      <w:r w:rsidR="00C746C3" w:rsidRPr="0032427A">
        <w:rPr>
          <w:rFonts w:ascii="Arial" w:hAnsi="Arial" w:cs="Arial"/>
          <w:spacing w:val="-2"/>
          <w:sz w:val="22"/>
          <w:szCs w:val="22"/>
        </w:rPr>
        <w:t>[  ]</w:t>
      </w:r>
      <w:r w:rsidR="00C746C3" w:rsidRPr="0032427A">
        <w:rPr>
          <w:rFonts w:ascii="Arial" w:hAnsi="Arial" w:cs="Arial"/>
          <w:sz w:val="22"/>
          <w:szCs w:val="22"/>
        </w:rPr>
        <w:t xml:space="preserve"> </w:t>
      </w:r>
      <w:proofErr w:type="gramStart"/>
      <w:r w:rsidR="00C746C3" w:rsidRPr="0032427A">
        <w:rPr>
          <w:rFonts w:ascii="Arial" w:hAnsi="Arial" w:cs="Arial"/>
          <w:sz w:val="22"/>
          <w:szCs w:val="22"/>
        </w:rPr>
        <w:t xml:space="preserve">yes  </w:t>
      </w:r>
      <w:r w:rsidR="00C746C3" w:rsidRPr="0032427A">
        <w:rPr>
          <w:rFonts w:ascii="Arial" w:hAnsi="Arial" w:cs="Arial"/>
          <w:spacing w:val="-2"/>
          <w:sz w:val="22"/>
          <w:szCs w:val="22"/>
        </w:rPr>
        <w:t>[</w:t>
      </w:r>
      <w:proofErr w:type="gramEnd"/>
      <w:r w:rsidR="00C746C3" w:rsidRPr="0032427A">
        <w:rPr>
          <w:rFonts w:ascii="Arial" w:hAnsi="Arial" w:cs="Arial"/>
          <w:spacing w:val="-2"/>
          <w:sz w:val="22"/>
          <w:szCs w:val="22"/>
        </w:rPr>
        <w:t xml:space="preserve">  ]</w:t>
      </w:r>
      <w:r w:rsidR="00C746C3" w:rsidRPr="0032427A">
        <w:rPr>
          <w:rFonts w:ascii="Arial" w:hAnsi="Arial" w:cs="Arial"/>
          <w:sz w:val="22"/>
          <w:szCs w:val="22"/>
        </w:rPr>
        <w:t xml:space="preserve"> no  </w:t>
      </w:r>
      <w:r w:rsidR="00C746C3" w:rsidRPr="0032427A">
        <w:rPr>
          <w:rFonts w:ascii="Arial" w:hAnsi="Arial" w:cs="Arial"/>
          <w:spacing w:val="-2"/>
          <w:sz w:val="22"/>
          <w:szCs w:val="22"/>
        </w:rPr>
        <w:t>[  ]</w:t>
      </w:r>
      <w:r w:rsidR="00C746C3" w:rsidRPr="0032427A">
        <w:rPr>
          <w:rFonts w:ascii="Arial" w:hAnsi="Arial" w:cs="Arial"/>
          <w:sz w:val="22"/>
          <w:szCs w:val="22"/>
        </w:rPr>
        <w:t xml:space="preserve"> </w:t>
      </w:r>
      <w:r w:rsidR="00C746C3" w:rsidRPr="0032427A">
        <w:rPr>
          <w:rFonts w:ascii="Arial" w:hAnsi="Arial" w:cs="Arial"/>
          <w:sz w:val="22"/>
          <w:szCs w:val="22"/>
          <w:u w:val="single"/>
        </w:rPr>
        <w:tab/>
      </w:r>
    </w:p>
    <w:p w14:paraId="5801D6A1" w14:textId="5994CB62" w:rsidR="00C746C3" w:rsidRPr="0032427A" w:rsidRDefault="001B0000" w:rsidP="00C46A32">
      <w:pPr>
        <w:tabs>
          <w:tab w:val="left" w:pos="2880"/>
          <w:tab w:val="left" w:pos="3600"/>
          <w:tab w:val="left" w:pos="4140"/>
          <w:tab w:val="left" w:pos="9180"/>
        </w:tabs>
        <w:spacing w:before="120"/>
        <w:ind w:firstLine="720"/>
        <w:rPr>
          <w:rFonts w:ascii="Arial" w:hAnsi="Arial" w:cs="Arial"/>
          <w:sz w:val="22"/>
          <w:szCs w:val="22"/>
          <w:u w:val="single"/>
        </w:rPr>
      </w:pPr>
      <w:r w:rsidRPr="0032427A">
        <w:rPr>
          <w:rFonts w:ascii="Arial" w:hAnsi="Arial" w:cs="Arial"/>
          <w:sz w:val="22"/>
          <w:szCs w:val="22"/>
        </w:rPr>
        <w:t xml:space="preserve">Parent </w:t>
      </w:r>
      <w:r w:rsidR="00AD3437">
        <w:rPr>
          <w:rFonts w:ascii="Arial" w:hAnsi="Arial" w:cs="Arial"/>
          <w:sz w:val="22"/>
          <w:szCs w:val="22"/>
        </w:rPr>
        <w:t>4</w:t>
      </w:r>
      <w:r w:rsidR="00C746C3" w:rsidRPr="0032427A">
        <w:rPr>
          <w:rFonts w:ascii="Arial" w:hAnsi="Arial" w:cs="Arial"/>
          <w:sz w:val="22"/>
          <w:szCs w:val="22"/>
        </w:rPr>
        <w:t xml:space="preserve"> </w:t>
      </w:r>
      <w:r w:rsidR="00C746C3" w:rsidRPr="0032427A">
        <w:rPr>
          <w:rFonts w:ascii="Arial" w:hAnsi="Arial" w:cs="Arial"/>
          <w:sz w:val="22"/>
          <w:szCs w:val="22"/>
          <w:u w:val="single"/>
        </w:rPr>
        <w:tab/>
      </w:r>
      <w:r w:rsidR="00C746C3" w:rsidRPr="0032427A">
        <w:rPr>
          <w:rFonts w:ascii="Arial" w:hAnsi="Arial" w:cs="Arial"/>
          <w:sz w:val="22"/>
          <w:szCs w:val="22"/>
        </w:rPr>
        <w:t xml:space="preserve"> </w:t>
      </w:r>
      <w:r w:rsidR="00C746C3" w:rsidRPr="0032427A">
        <w:rPr>
          <w:rFonts w:ascii="Arial" w:hAnsi="Arial" w:cs="Arial"/>
          <w:spacing w:val="-2"/>
          <w:sz w:val="22"/>
          <w:szCs w:val="22"/>
        </w:rPr>
        <w:t>[  ]</w:t>
      </w:r>
      <w:r w:rsidR="00C746C3" w:rsidRPr="0032427A">
        <w:rPr>
          <w:rFonts w:ascii="Arial" w:hAnsi="Arial" w:cs="Arial"/>
          <w:sz w:val="22"/>
          <w:szCs w:val="22"/>
        </w:rPr>
        <w:t xml:space="preserve"> </w:t>
      </w:r>
      <w:proofErr w:type="gramStart"/>
      <w:r w:rsidR="00C746C3" w:rsidRPr="0032427A">
        <w:rPr>
          <w:rFonts w:ascii="Arial" w:hAnsi="Arial" w:cs="Arial"/>
          <w:sz w:val="22"/>
          <w:szCs w:val="22"/>
        </w:rPr>
        <w:t xml:space="preserve">yes  </w:t>
      </w:r>
      <w:r w:rsidR="00C746C3" w:rsidRPr="0032427A">
        <w:rPr>
          <w:rFonts w:ascii="Arial" w:hAnsi="Arial" w:cs="Arial"/>
          <w:spacing w:val="-2"/>
          <w:sz w:val="22"/>
          <w:szCs w:val="22"/>
        </w:rPr>
        <w:t>[</w:t>
      </w:r>
      <w:proofErr w:type="gramEnd"/>
      <w:r w:rsidR="00C746C3" w:rsidRPr="0032427A">
        <w:rPr>
          <w:rFonts w:ascii="Arial" w:hAnsi="Arial" w:cs="Arial"/>
          <w:spacing w:val="-2"/>
          <w:sz w:val="22"/>
          <w:szCs w:val="22"/>
        </w:rPr>
        <w:t xml:space="preserve">  ]</w:t>
      </w:r>
      <w:r w:rsidR="00C746C3" w:rsidRPr="0032427A">
        <w:rPr>
          <w:rFonts w:ascii="Arial" w:hAnsi="Arial" w:cs="Arial"/>
          <w:sz w:val="22"/>
          <w:szCs w:val="22"/>
        </w:rPr>
        <w:t xml:space="preserve"> no  </w:t>
      </w:r>
      <w:r w:rsidR="00C746C3" w:rsidRPr="0032427A">
        <w:rPr>
          <w:rFonts w:ascii="Arial" w:hAnsi="Arial" w:cs="Arial"/>
          <w:spacing w:val="-2"/>
          <w:sz w:val="22"/>
          <w:szCs w:val="22"/>
        </w:rPr>
        <w:t>[  ]</w:t>
      </w:r>
      <w:r w:rsidR="00C746C3" w:rsidRPr="0032427A">
        <w:rPr>
          <w:rFonts w:ascii="Arial" w:hAnsi="Arial" w:cs="Arial"/>
          <w:sz w:val="22"/>
          <w:szCs w:val="22"/>
        </w:rPr>
        <w:t xml:space="preserve"> </w:t>
      </w:r>
      <w:r w:rsidR="00C746C3" w:rsidRPr="0032427A">
        <w:rPr>
          <w:rFonts w:ascii="Arial" w:hAnsi="Arial" w:cs="Arial"/>
          <w:sz w:val="22"/>
          <w:szCs w:val="22"/>
          <w:u w:val="single"/>
        </w:rPr>
        <w:tab/>
      </w:r>
    </w:p>
    <w:p w14:paraId="1101A7E1" w14:textId="09D9F66E" w:rsidR="00C746C3" w:rsidRPr="0032427A" w:rsidRDefault="00DA4DB5" w:rsidP="00C46A32">
      <w:pPr>
        <w:tabs>
          <w:tab w:val="left" w:pos="2880"/>
          <w:tab w:val="left" w:pos="3600"/>
          <w:tab w:val="left" w:pos="4140"/>
          <w:tab w:val="left" w:pos="9180"/>
        </w:tabs>
        <w:spacing w:before="120"/>
        <w:ind w:firstLine="720"/>
        <w:rPr>
          <w:rFonts w:ascii="Arial" w:hAnsi="Arial" w:cs="Arial"/>
          <w:sz w:val="22"/>
          <w:szCs w:val="22"/>
          <w:u w:val="single"/>
        </w:rPr>
      </w:pPr>
      <w:r w:rsidRPr="0032427A">
        <w:rPr>
          <w:rFonts w:ascii="Arial" w:hAnsi="Arial" w:cs="Arial"/>
          <w:sz w:val="22"/>
          <w:szCs w:val="22"/>
        </w:rPr>
        <w:t xml:space="preserve">Child </w:t>
      </w:r>
      <w:r w:rsidR="00C46A32" w:rsidRPr="00AD3437">
        <w:rPr>
          <w:rFonts w:ascii="Arial" w:hAnsi="Arial" w:cs="Arial"/>
          <w:sz w:val="22"/>
          <w:szCs w:val="22"/>
          <w:u w:val="single"/>
        </w:rPr>
        <w:tab/>
      </w:r>
      <w:r w:rsidR="00C746C3" w:rsidRPr="0032427A">
        <w:rPr>
          <w:rFonts w:ascii="Arial" w:hAnsi="Arial" w:cs="Arial"/>
          <w:sz w:val="22"/>
          <w:szCs w:val="22"/>
        </w:rPr>
        <w:t xml:space="preserve"> </w:t>
      </w:r>
      <w:r w:rsidR="00867670" w:rsidRPr="0032427A">
        <w:rPr>
          <w:rFonts w:ascii="Arial" w:hAnsi="Arial" w:cs="Arial"/>
          <w:spacing w:val="-2"/>
          <w:sz w:val="22"/>
          <w:szCs w:val="22"/>
        </w:rPr>
        <w:t>[  ]</w:t>
      </w:r>
      <w:r w:rsidRPr="0032427A">
        <w:rPr>
          <w:rFonts w:ascii="Arial" w:hAnsi="Arial" w:cs="Arial"/>
          <w:sz w:val="22"/>
          <w:szCs w:val="22"/>
        </w:rPr>
        <w:t xml:space="preserve"> </w:t>
      </w:r>
      <w:proofErr w:type="gramStart"/>
      <w:r w:rsidRPr="0032427A">
        <w:rPr>
          <w:rFonts w:ascii="Arial" w:hAnsi="Arial" w:cs="Arial"/>
          <w:sz w:val="22"/>
          <w:szCs w:val="22"/>
        </w:rPr>
        <w:t>yes</w:t>
      </w:r>
      <w:r w:rsidR="00C746C3" w:rsidRPr="0032427A">
        <w:rPr>
          <w:rFonts w:ascii="Arial" w:hAnsi="Arial" w:cs="Arial"/>
          <w:sz w:val="22"/>
          <w:szCs w:val="22"/>
        </w:rPr>
        <w:t xml:space="preserve">  </w:t>
      </w:r>
      <w:r w:rsidR="00867670" w:rsidRPr="0032427A">
        <w:rPr>
          <w:rFonts w:ascii="Arial" w:hAnsi="Arial" w:cs="Arial"/>
          <w:spacing w:val="-2"/>
          <w:sz w:val="22"/>
          <w:szCs w:val="22"/>
        </w:rPr>
        <w:t>[</w:t>
      </w:r>
      <w:proofErr w:type="gramEnd"/>
      <w:r w:rsidR="00867670" w:rsidRPr="0032427A">
        <w:rPr>
          <w:rFonts w:ascii="Arial" w:hAnsi="Arial" w:cs="Arial"/>
          <w:spacing w:val="-2"/>
          <w:sz w:val="22"/>
          <w:szCs w:val="22"/>
        </w:rPr>
        <w:t xml:space="preserve">  ]</w:t>
      </w:r>
      <w:r w:rsidRPr="0032427A">
        <w:rPr>
          <w:rFonts w:ascii="Arial" w:hAnsi="Arial" w:cs="Arial"/>
          <w:sz w:val="22"/>
          <w:szCs w:val="22"/>
        </w:rPr>
        <w:t xml:space="preserve"> no</w:t>
      </w:r>
      <w:r w:rsidR="00C746C3" w:rsidRPr="0032427A">
        <w:rPr>
          <w:rFonts w:ascii="Arial" w:hAnsi="Arial" w:cs="Arial"/>
          <w:sz w:val="22"/>
          <w:szCs w:val="22"/>
        </w:rPr>
        <w:t xml:space="preserve">  </w:t>
      </w:r>
      <w:r w:rsidR="00867670" w:rsidRPr="0032427A">
        <w:rPr>
          <w:rFonts w:ascii="Arial" w:hAnsi="Arial" w:cs="Arial"/>
          <w:spacing w:val="-2"/>
          <w:sz w:val="22"/>
          <w:szCs w:val="22"/>
        </w:rPr>
        <w:t>[  ]</w:t>
      </w:r>
      <w:r w:rsidRPr="0032427A">
        <w:rPr>
          <w:rFonts w:ascii="Arial" w:hAnsi="Arial" w:cs="Arial"/>
          <w:sz w:val="22"/>
          <w:szCs w:val="22"/>
        </w:rPr>
        <w:t xml:space="preserve"> </w:t>
      </w:r>
      <w:r w:rsidR="00C746C3" w:rsidRPr="0032427A">
        <w:rPr>
          <w:rFonts w:ascii="Arial" w:hAnsi="Arial" w:cs="Arial"/>
          <w:sz w:val="22"/>
          <w:szCs w:val="22"/>
          <w:u w:val="single"/>
        </w:rPr>
        <w:tab/>
      </w:r>
    </w:p>
    <w:p w14:paraId="0B42B253" w14:textId="316C74EB" w:rsidR="00C746C3" w:rsidRPr="0032427A" w:rsidRDefault="00DA4DB5" w:rsidP="00C46A32">
      <w:pPr>
        <w:tabs>
          <w:tab w:val="left" w:pos="2880"/>
          <w:tab w:val="left" w:pos="5760"/>
          <w:tab w:val="left" w:pos="9180"/>
        </w:tabs>
        <w:spacing w:before="120"/>
        <w:ind w:firstLine="720"/>
        <w:rPr>
          <w:rFonts w:ascii="Arial" w:hAnsi="Arial" w:cs="Arial"/>
          <w:sz w:val="22"/>
          <w:szCs w:val="22"/>
          <w:u w:val="single"/>
        </w:rPr>
      </w:pPr>
      <w:r w:rsidRPr="0032427A">
        <w:rPr>
          <w:rFonts w:ascii="Arial" w:hAnsi="Arial" w:cs="Arial"/>
          <w:sz w:val="22"/>
          <w:szCs w:val="22"/>
        </w:rPr>
        <w:t>Other (</w:t>
      </w:r>
      <w:r w:rsidRPr="00785160">
        <w:rPr>
          <w:rFonts w:ascii="Arial" w:hAnsi="Arial" w:cs="Arial"/>
          <w:i/>
          <w:sz w:val="22"/>
          <w:szCs w:val="22"/>
        </w:rPr>
        <w:t>guardian or intervenor</w:t>
      </w:r>
      <w:r w:rsidRPr="0032427A">
        <w:rPr>
          <w:rFonts w:ascii="Arial" w:hAnsi="Arial" w:cs="Arial"/>
          <w:sz w:val="22"/>
          <w:szCs w:val="22"/>
        </w:rPr>
        <w:t xml:space="preserve">) </w:t>
      </w:r>
      <w:r w:rsidR="00C746C3" w:rsidRPr="0032427A">
        <w:rPr>
          <w:rFonts w:ascii="Arial" w:hAnsi="Arial" w:cs="Arial"/>
          <w:sz w:val="22"/>
          <w:szCs w:val="22"/>
          <w:u w:val="single"/>
        </w:rPr>
        <w:tab/>
      </w:r>
      <w:r w:rsidRPr="0032427A">
        <w:rPr>
          <w:rFonts w:ascii="Arial" w:hAnsi="Arial" w:cs="Arial"/>
          <w:sz w:val="22"/>
          <w:szCs w:val="22"/>
        </w:rPr>
        <w:t xml:space="preserve"> </w:t>
      </w:r>
      <w:r w:rsidR="00867670" w:rsidRPr="0032427A">
        <w:rPr>
          <w:rFonts w:ascii="Arial" w:hAnsi="Arial" w:cs="Arial"/>
          <w:spacing w:val="-2"/>
          <w:sz w:val="22"/>
          <w:szCs w:val="22"/>
        </w:rPr>
        <w:t>[  ]</w:t>
      </w:r>
      <w:r w:rsidRPr="0032427A">
        <w:rPr>
          <w:rFonts w:ascii="Arial" w:hAnsi="Arial" w:cs="Arial"/>
          <w:sz w:val="22"/>
          <w:szCs w:val="22"/>
        </w:rPr>
        <w:t xml:space="preserve"> </w:t>
      </w:r>
      <w:proofErr w:type="gramStart"/>
      <w:r w:rsidRPr="0032427A">
        <w:rPr>
          <w:rFonts w:ascii="Arial" w:hAnsi="Arial" w:cs="Arial"/>
          <w:sz w:val="22"/>
          <w:szCs w:val="22"/>
        </w:rPr>
        <w:t xml:space="preserve">yes </w:t>
      </w:r>
      <w:r w:rsidR="0024701B" w:rsidRPr="0032427A">
        <w:rPr>
          <w:rFonts w:ascii="Arial" w:hAnsi="Arial" w:cs="Arial"/>
          <w:sz w:val="22"/>
          <w:szCs w:val="22"/>
        </w:rPr>
        <w:t xml:space="preserve"> </w:t>
      </w:r>
      <w:r w:rsidR="00867670" w:rsidRPr="0032427A">
        <w:rPr>
          <w:rFonts w:ascii="Arial" w:hAnsi="Arial" w:cs="Arial"/>
          <w:spacing w:val="-2"/>
          <w:sz w:val="22"/>
          <w:szCs w:val="22"/>
        </w:rPr>
        <w:t>[</w:t>
      </w:r>
      <w:proofErr w:type="gramEnd"/>
      <w:r w:rsidR="00867670" w:rsidRPr="0032427A">
        <w:rPr>
          <w:rFonts w:ascii="Arial" w:hAnsi="Arial" w:cs="Arial"/>
          <w:spacing w:val="-2"/>
          <w:sz w:val="22"/>
          <w:szCs w:val="22"/>
        </w:rPr>
        <w:t xml:space="preserve">  ]</w:t>
      </w:r>
      <w:r w:rsidRPr="0032427A">
        <w:rPr>
          <w:rFonts w:ascii="Arial" w:hAnsi="Arial" w:cs="Arial"/>
          <w:sz w:val="22"/>
          <w:szCs w:val="22"/>
        </w:rPr>
        <w:t xml:space="preserve"> no</w:t>
      </w:r>
      <w:r w:rsidR="0024701B" w:rsidRPr="0032427A">
        <w:rPr>
          <w:rFonts w:ascii="Arial" w:hAnsi="Arial" w:cs="Arial"/>
          <w:sz w:val="22"/>
          <w:szCs w:val="22"/>
        </w:rPr>
        <w:t xml:space="preserve"> </w:t>
      </w:r>
      <w:r w:rsidRPr="0032427A">
        <w:rPr>
          <w:rFonts w:ascii="Arial" w:hAnsi="Arial" w:cs="Arial"/>
          <w:sz w:val="22"/>
          <w:szCs w:val="22"/>
        </w:rPr>
        <w:t xml:space="preserve"> </w:t>
      </w:r>
      <w:r w:rsidR="00867670" w:rsidRPr="0032427A">
        <w:rPr>
          <w:rFonts w:ascii="Arial" w:hAnsi="Arial" w:cs="Arial"/>
          <w:spacing w:val="-2"/>
          <w:sz w:val="22"/>
          <w:szCs w:val="22"/>
        </w:rPr>
        <w:t>[  ]</w:t>
      </w:r>
      <w:r w:rsidRPr="0032427A">
        <w:rPr>
          <w:rFonts w:ascii="Arial" w:hAnsi="Arial" w:cs="Arial"/>
          <w:sz w:val="22"/>
          <w:szCs w:val="22"/>
        </w:rPr>
        <w:t xml:space="preserve"> </w:t>
      </w:r>
      <w:r w:rsidR="00C746C3" w:rsidRPr="0032427A">
        <w:rPr>
          <w:rFonts w:ascii="Arial" w:hAnsi="Arial" w:cs="Arial"/>
          <w:sz w:val="22"/>
          <w:szCs w:val="22"/>
          <w:u w:val="single"/>
        </w:rPr>
        <w:tab/>
      </w:r>
    </w:p>
    <w:p w14:paraId="6970BE27" w14:textId="77777777" w:rsidR="00C5642C" w:rsidRPr="0032427A" w:rsidRDefault="00C5642C" w:rsidP="00CB6F2D">
      <w:pPr>
        <w:spacing w:before="120"/>
        <w:ind w:firstLine="720"/>
        <w:rPr>
          <w:rFonts w:ascii="Arial" w:hAnsi="Arial" w:cs="Arial"/>
          <w:b/>
          <w:sz w:val="22"/>
          <w:szCs w:val="22"/>
        </w:rPr>
      </w:pPr>
      <w:r w:rsidRPr="0032427A">
        <w:rPr>
          <w:rFonts w:ascii="Arial" w:hAnsi="Arial" w:cs="Arial"/>
          <w:b/>
          <w:sz w:val="22"/>
          <w:szCs w:val="22"/>
        </w:rPr>
        <w:t>C.  Other Findings</w:t>
      </w:r>
    </w:p>
    <w:p w14:paraId="253BD4EA" w14:textId="0D45A46D" w:rsidR="009F6551" w:rsidRPr="0032427A" w:rsidRDefault="009F6551" w:rsidP="00C46A32">
      <w:pPr>
        <w:tabs>
          <w:tab w:val="left" w:pos="9180"/>
        </w:tabs>
        <w:spacing w:before="120"/>
        <w:ind w:left="720"/>
        <w:rPr>
          <w:rFonts w:ascii="Arial" w:eastAsia="Calibri" w:hAnsi="Arial" w:cs="Arial"/>
          <w:sz w:val="22"/>
          <w:szCs w:val="22"/>
          <w:u w:val="single"/>
        </w:rPr>
      </w:pPr>
      <w:r w:rsidRPr="0032427A">
        <w:rPr>
          <w:rFonts w:ascii="Arial" w:eastAsia="Calibri" w:hAnsi="Arial" w:cs="Arial"/>
          <w:sz w:val="22"/>
          <w:szCs w:val="22"/>
          <w:u w:val="single"/>
        </w:rPr>
        <w:tab/>
      </w:r>
    </w:p>
    <w:p w14:paraId="0363CC89" w14:textId="77777777" w:rsidR="009F6551" w:rsidRPr="0032427A" w:rsidRDefault="009F6551" w:rsidP="00C46A32">
      <w:pPr>
        <w:tabs>
          <w:tab w:val="left" w:pos="9180"/>
        </w:tabs>
        <w:spacing w:before="120"/>
        <w:ind w:left="720"/>
        <w:rPr>
          <w:rFonts w:ascii="Arial" w:eastAsia="Calibri" w:hAnsi="Arial" w:cs="Arial"/>
          <w:sz w:val="22"/>
          <w:szCs w:val="22"/>
          <w:u w:val="single"/>
        </w:rPr>
      </w:pPr>
      <w:r w:rsidRPr="0032427A">
        <w:rPr>
          <w:rFonts w:ascii="Arial" w:eastAsia="Calibri" w:hAnsi="Arial" w:cs="Arial"/>
          <w:sz w:val="22"/>
          <w:szCs w:val="22"/>
          <w:u w:val="single"/>
        </w:rPr>
        <w:tab/>
      </w:r>
    </w:p>
    <w:p w14:paraId="26AA47BD" w14:textId="77777777" w:rsidR="009F6551" w:rsidRPr="0032427A" w:rsidRDefault="009F6551" w:rsidP="00C46A32">
      <w:pPr>
        <w:tabs>
          <w:tab w:val="left" w:pos="9180"/>
        </w:tabs>
        <w:spacing w:before="120"/>
        <w:ind w:left="720"/>
        <w:rPr>
          <w:rFonts w:ascii="Arial" w:eastAsia="Calibri" w:hAnsi="Arial" w:cs="Arial"/>
          <w:sz w:val="22"/>
          <w:szCs w:val="22"/>
          <w:u w:val="single"/>
        </w:rPr>
      </w:pPr>
      <w:r w:rsidRPr="0032427A">
        <w:rPr>
          <w:rFonts w:ascii="Arial" w:eastAsia="Calibri" w:hAnsi="Arial" w:cs="Arial"/>
          <w:sz w:val="22"/>
          <w:szCs w:val="22"/>
          <w:u w:val="single"/>
        </w:rPr>
        <w:tab/>
      </w:r>
    </w:p>
    <w:p w14:paraId="5ECFB87A" w14:textId="09CF7FBA" w:rsidR="00DA4DB5" w:rsidRPr="0032427A" w:rsidRDefault="00DA4DB5" w:rsidP="00CB6F2D">
      <w:pPr>
        <w:tabs>
          <w:tab w:val="left" w:pos="2880"/>
          <w:tab w:val="left" w:pos="3240"/>
        </w:tabs>
        <w:spacing w:before="120"/>
        <w:ind w:left="720" w:hanging="720"/>
        <w:rPr>
          <w:rFonts w:ascii="Arial" w:hAnsi="Arial" w:cs="Arial"/>
          <w:sz w:val="22"/>
          <w:szCs w:val="22"/>
        </w:rPr>
      </w:pPr>
      <w:r w:rsidRPr="0032427A">
        <w:rPr>
          <w:rFonts w:ascii="Arial" w:hAnsi="Arial" w:cs="Arial"/>
          <w:b/>
          <w:sz w:val="22"/>
          <w:szCs w:val="22"/>
          <w:u w:val="single"/>
        </w:rPr>
        <w:t>Visitation</w:t>
      </w:r>
    </w:p>
    <w:p w14:paraId="28EAA23B" w14:textId="7863CB06" w:rsidR="00DA4DB5" w:rsidRPr="0032427A" w:rsidRDefault="00DA4DB5" w:rsidP="00CB6F2D">
      <w:pPr>
        <w:tabs>
          <w:tab w:val="left" w:pos="720"/>
          <w:tab w:val="left" w:pos="3240"/>
        </w:tabs>
        <w:spacing w:before="120"/>
        <w:ind w:left="1440" w:hanging="1440"/>
        <w:rPr>
          <w:rFonts w:ascii="Arial" w:hAnsi="Arial" w:cs="Arial"/>
          <w:sz w:val="22"/>
          <w:szCs w:val="22"/>
        </w:rPr>
      </w:pPr>
      <w:r w:rsidRPr="00785160">
        <w:rPr>
          <w:rFonts w:ascii="Arial" w:hAnsi="Arial" w:cs="Arial"/>
          <w:b/>
          <w:sz w:val="22"/>
          <w:szCs w:val="22"/>
        </w:rPr>
        <w:t>2.17</w:t>
      </w:r>
      <w:r w:rsidRPr="0032427A">
        <w:rPr>
          <w:rFonts w:ascii="Arial" w:hAnsi="Arial" w:cs="Arial"/>
          <w:sz w:val="22"/>
          <w:szCs w:val="22"/>
        </w:rPr>
        <w:tab/>
      </w:r>
      <w:r w:rsidR="00867670" w:rsidRPr="0032427A">
        <w:rPr>
          <w:rFonts w:ascii="Arial" w:hAnsi="Arial" w:cs="Arial"/>
          <w:spacing w:val="-2"/>
          <w:sz w:val="22"/>
          <w:szCs w:val="22"/>
        </w:rPr>
        <w:t>[  ]</w:t>
      </w:r>
      <w:r w:rsidR="004E04DB">
        <w:rPr>
          <w:rFonts w:ascii="Arial" w:hAnsi="Arial" w:cs="Arial"/>
          <w:sz w:val="22"/>
          <w:szCs w:val="22"/>
        </w:rPr>
        <w:tab/>
      </w:r>
      <w:r w:rsidR="001B0000" w:rsidRPr="0032427A">
        <w:rPr>
          <w:rFonts w:ascii="Arial" w:hAnsi="Arial" w:cs="Arial"/>
          <w:sz w:val="22"/>
          <w:szCs w:val="22"/>
        </w:rPr>
        <w:t>Parent 1</w:t>
      </w:r>
      <w:r w:rsidRPr="0032427A">
        <w:rPr>
          <w:rFonts w:ascii="Arial" w:hAnsi="Arial" w:cs="Arial"/>
          <w:sz w:val="22"/>
          <w:szCs w:val="22"/>
        </w:rPr>
        <w:t xml:space="preserve"> </w:t>
      </w:r>
      <w:r w:rsidR="00867670" w:rsidRPr="0032427A">
        <w:rPr>
          <w:rFonts w:ascii="Arial" w:hAnsi="Arial" w:cs="Arial"/>
          <w:spacing w:val="-2"/>
          <w:sz w:val="22"/>
          <w:szCs w:val="22"/>
        </w:rPr>
        <w:t>[  ]</w:t>
      </w:r>
      <w:r w:rsidRPr="0032427A">
        <w:rPr>
          <w:rFonts w:ascii="Arial" w:hAnsi="Arial" w:cs="Arial"/>
          <w:sz w:val="22"/>
          <w:szCs w:val="22"/>
        </w:rPr>
        <w:t xml:space="preserve"> </w:t>
      </w:r>
      <w:proofErr w:type="gramStart"/>
      <w:r w:rsidRPr="0032427A">
        <w:rPr>
          <w:rFonts w:ascii="Arial" w:hAnsi="Arial" w:cs="Arial"/>
          <w:sz w:val="22"/>
          <w:szCs w:val="22"/>
        </w:rPr>
        <w:t>has</w:t>
      </w:r>
      <w:r w:rsidR="0024701B" w:rsidRPr="0032427A">
        <w:rPr>
          <w:rFonts w:ascii="Arial" w:hAnsi="Arial" w:cs="Arial"/>
          <w:sz w:val="22"/>
          <w:szCs w:val="22"/>
        </w:rPr>
        <w:t xml:space="preserve"> </w:t>
      </w:r>
      <w:r w:rsidRPr="0032427A">
        <w:rPr>
          <w:rFonts w:ascii="Arial" w:hAnsi="Arial" w:cs="Arial"/>
          <w:sz w:val="22"/>
          <w:szCs w:val="22"/>
        </w:rPr>
        <w:t xml:space="preserve"> </w:t>
      </w:r>
      <w:r w:rsidR="00867670" w:rsidRPr="0032427A">
        <w:rPr>
          <w:rFonts w:ascii="Arial" w:hAnsi="Arial" w:cs="Arial"/>
          <w:spacing w:val="-2"/>
          <w:sz w:val="22"/>
          <w:szCs w:val="22"/>
        </w:rPr>
        <w:t>[</w:t>
      </w:r>
      <w:proofErr w:type="gramEnd"/>
      <w:r w:rsidR="00867670" w:rsidRPr="0032427A">
        <w:rPr>
          <w:rFonts w:ascii="Arial" w:hAnsi="Arial" w:cs="Arial"/>
          <w:spacing w:val="-2"/>
          <w:sz w:val="22"/>
          <w:szCs w:val="22"/>
        </w:rPr>
        <w:t xml:space="preserve">  ]</w:t>
      </w:r>
      <w:r w:rsidRPr="0032427A">
        <w:rPr>
          <w:rFonts w:ascii="Arial" w:hAnsi="Arial" w:cs="Arial"/>
          <w:sz w:val="22"/>
          <w:szCs w:val="22"/>
        </w:rPr>
        <w:t xml:space="preserve"> has not visited the child on a regular basis.</w:t>
      </w:r>
    </w:p>
    <w:p w14:paraId="607C8056" w14:textId="77777777" w:rsidR="00DA4DB5" w:rsidRPr="0032427A" w:rsidRDefault="00867670" w:rsidP="00CB6F2D">
      <w:pPr>
        <w:tabs>
          <w:tab w:val="left" w:pos="1440"/>
          <w:tab w:val="left" w:pos="3240"/>
        </w:tabs>
        <w:spacing w:before="120"/>
        <w:ind w:firstLine="720"/>
        <w:rPr>
          <w:rFonts w:ascii="Arial" w:hAnsi="Arial" w:cs="Arial"/>
          <w:sz w:val="22"/>
          <w:szCs w:val="22"/>
        </w:rPr>
      </w:pPr>
      <w:r w:rsidRPr="0032427A">
        <w:rPr>
          <w:rFonts w:ascii="Arial" w:hAnsi="Arial" w:cs="Arial"/>
          <w:spacing w:val="-2"/>
          <w:sz w:val="22"/>
          <w:szCs w:val="22"/>
        </w:rPr>
        <w:lastRenderedPageBreak/>
        <w:t>[  ]</w:t>
      </w:r>
      <w:r w:rsidR="00DA4DB5" w:rsidRPr="0032427A">
        <w:rPr>
          <w:rFonts w:ascii="Arial" w:hAnsi="Arial" w:cs="Arial"/>
          <w:sz w:val="22"/>
          <w:szCs w:val="22"/>
        </w:rPr>
        <w:tab/>
        <w:t>Reasons why visits have not occurred or have been infrequent:</w:t>
      </w:r>
    </w:p>
    <w:p w14:paraId="23544241" w14:textId="74927E7F" w:rsidR="00C746C3" w:rsidRPr="0032427A" w:rsidRDefault="00C746C3" w:rsidP="00C46A32">
      <w:pPr>
        <w:tabs>
          <w:tab w:val="left" w:pos="9180"/>
        </w:tabs>
        <w:spacing w:before="120"/>
        <w:ind w:left="1440"/>
        <w:rPr>
          <w:rFonts w:ascii="Arial" w:eastAsia="Calibri" w:hAnsi="Arial" w:cs="Arial"/>
          <w:sz w:val="22"/>
          <w:szCs w:val="22"/>
          <w:u w:val="single"/>
        </w:rPr>
      </w:pPr>
      <w:r w:rsidRPr="0032427A">
        <w:rPr>
          <w:rFonts w:ascii="Arial" w:eastAsia="Calibri" w:hAnsi="Arial" w:cs="Arial"/>
          <w:sz w:val="22"/>
          <w:szCs w:val="22"/>
          <w:u w:val="single"/>
        </w:rPr>
        <w:tab/>
      </w:r>
    </w:p>
    <w:p w14:paraId="727E7760" w14:textId="77777777" w:rsidR="00C746C3" w:rsidRPr="0032427A" w:rsidRDefault="00C746C3" w:rsidP="00C46A32">
      <w:pPr>
        <w:tabs>
          <w:tab w:val="left" w:pos="9180"/>
        </w:tabs>
        <w:spacing w:before="120"/>
        <w:ind w:left="1440"/>
        <w:rPr>
          <w:rFonts w:ascii="Arial" w:eastAsia="Calibri" w:hAnsi="Arial" w:cs="Arial"/>
          <w:sz w:val="22"/>
          <w:szCs w:val="22"/>
          <w:u w:val="single"/>
        </w:rPr>
      </w:pPr>
      <w:r w:rsidRPr="0032427A">
        <w:rPr>
          <w:rFonts w:ascii="Arial" w:eastAsia="Calibri" w:hAnsi="Arial" w:cs="Arial"/>
          <w:sz w:val="22"/>
          <w:szCs w:val="22"/>
          <w:u w:val="single"/>
        </w:rPr>
        <w:tab/>
      </w:r>
    </w:p>
    <w:p w14:paraId="78B68DD1" w14:textId="77777777" w:rsidR="00C746C3" w:rsidRPr="0032427A" w:rsidRDefault="00C746C3" w:rsidP="00C46A32">
      <w:pPr>
        <w:tabs>
          <w:tab w:val="left" w:pos="9180"/>
        </w:tabs>
        <w:spacing w:before="120"/>
        <w:ind w:left="1440"/>
        <w:rPr>
          <w:rFonts w:ascii="Arial" w:eastAsia="Calibri" w:hAnsi="Arial" w:cs="Arial"/>
          <w:sz w:val="22"/>
          <w:szCs w:val="22"/>
          <w:u w:val="single"/>
        </w:rPr>
      </w:pPr>
      <w:r w:rsidRPr="0032427A">
        <w:rPr>
          <w:rFonts w:ascii="Arial" w:eastAsia="Calibri" w:hAnsi="Arial" w:cs="Arial"/>
          <w:sz w:val="22"/>
          <w:szCs w:val="22"/>
          <w:u w:val="single"/>
        </w:rPr>
        <w:tab/>
      </w:r>
    </w:p>
    <w:p w14:paraId="2A0DE440" w14:textId="277097D2" w:rsidR="00DA4DB5" w:rsidRPr="0032427A" w:rsidRDefault="00DA4DB5" w:rsidP="00CB6F2D">
      <w:pPr>
        <w:tabs>
          <w:tab w:val="left" w:pos="1440"/>
          <w:tab w:val="left" w:pos="3240"/>
        </w:tabs>
        <w:spacing w:before="120"/>
        <w:ind w:left="720" w:hanging="720"/>
        <w:rPr>
          <w:rFonts w:ascii="Arial" w:hAnsi="Arial" w:cs="Arial"/>
          <w:sz w:val="22"/>
          <w:szCs w:val="22"/>
        </w:rPr>
      </w:pPr>
      <w:r w:rsidRPr="00785160">
        <w:rPr>
          <w:rFonts w:ascii="Arial" w:hAnsi="Arial" w:cs="Arial"/>
          <w:b/>
          <w:sz w:val="22"/>
          <w:szCs w:val="22"/>
        </w:rPr>
        <w:t>2.18</w:t>
      </w:r>
      <w:r w:rsidR="00C746C3" w:rsidRPr="0032427A">
        <w:rPr>
          <w:rFonts w:ascii="Arial" w:hAnsi="Arial" w:cs="Arial"/>
          <w:sz w:val="22"/>
          <w:szCs w:val="22"/>
        </w:rPr>
        <w:tab/>
      </w:r>
      <w:r w:rsidR="00867670" w:rsidRPr="0032427A">
        <w:rPr>
          <w:rFonts w:ascii="Arial" w:hAnsi="Arial" w:cs="Arial"/>
          <w:spacing w:val="-2"/>
          <w:sz w:val="22"/>
          <w:szCs w:val="22"/>
        </w:rPr>
        <w:t>[  ]</w:t>
      </w:r>
      <w:r w:rsidR="004E04DB">
        <w:rPr>
          <w:rFonts w:ascii="Arial" w:hAnsi="Arial" w:cs="Arial"/>
          <w:sz w:val="22"/>
          <w:szCs w:val="22"/>
        </w:rPr>
        <w:tab/>
      </w:r>
      <w:r w:rsidR="001B0000" w:rsidRPr="0032427A">
        <w:rPr>
          <w:rFonts w:ascii="Arial" w:hAnsi="Arial" w:cs="Arial"/>
          <w:sz w:val="22"/>
          <w:szCs w:val="22"/>
        </w:rPr>
        <w:t>Parent 2</w:t>
      </w:r>
      <w:r w:rsidRPr="0032427A">
        <w:rPr>
          <w:rFonts w:ascii="Arial" w:hAnsi="Arial" w:cs="Arial"/>
          <w:sz w:val="22"/>
          <w:szCs w:val="22"/>
        </w:rPr>
        <w:t xml:space="preserve"> </w:t>
      </w:r>
      <w:r w:rsidR="00867670" w:rsidRPr="0032427A">
        <w:rPr>
          <w:rFonts w:ascii="Arial" w:hAnsi="Arial" w:cs="Arial"/>
          <w:spacing w:val="-2"/>
          <w:sz w:val="22"/>
          <w:szCs w:val="22"/>
        </w:rPr>
        <w:t>[  ]</w:t>
      </w:r>
      <w:r w:rsidRPr="0032427A">
        <w:rPr>
          <w:rFonts w:ascii="Arial" w:hAnsi="Arial" w:cs="Arial"/>
          <w:sz w:val="22"/>
          <w:szCs w:val="22"/>
        </w:rPr>
        <w:t xml:space="preserve"> </w:t>
      </w:r>
      <w:proofErr w:type="gramStart"/>
      <w:r w:rsidRPr="0032427A">
        <w:rPr>
          <w:rFonts w:ascii="Arial" w:hAnsi="Arial" w:cs="Arial"/>
          <w:sz w:val="22"/>
          <w:szCs w:val="22"/>
        </w:rPr>
        <w:t xml:space="preserve">has </w:t>
      </w:r>
      <w:r w:rsidR="0024701B" w:rsidRPr="0032427A">
        <w:rPr>
          <w:rFonts w:ascii="Arial" w:hAnsi="Arial" w:cs="Arial"/>
          <w:sz w:val="22"/>
          <w:szCs w:val="22"/>
        </w:rPr>
        <w:t xml:space="preserve"> </w:t>
      </w:r>
      <w:r w:rsidR="00867670" w:rsidRPr="0032427A">
        <w:rPr>
          <w:rFonts w:ascii="Arial" w:hAnsi="Arial" w:cs="Arial"/>
          <w:spacing w:val="-2"/>
          <w:sz w:val="22"/>
          <w:szCs w:val="22"/>
        </w:rPr>
        <w:t>[</w:t>
      </w:r>
      <w:proofErr w:type="gramEnd"/>
      <w:r w:rsidR="00867670" w:rsidRPr="0032427A">
        <w:rPr>
          <w:rFonts w:ascii="Arial" w:hAnsi="Arial" w:cs="Arial"/>
          <w:spacing w:val="-2"/>
          <w:sz w:val="22"/>
          <w:szCs w:val="22"/>
        </w:rPr>
        <w:t xml:space="preserve">  ]</w:t>
      </w:r>
      <w:r w:rsidRPr="0032427A">
        <w:rPr>
          <w:rFonts w:ascii="Arial" w:hAnsi="Arial" w:cs="Arial"/>
          <w:sz w:val="22"/>
          <w:szCs w:val="22"/>
        </w:rPr>
        <w:t xml:space="preserve"> has not visited the child on a regular basis.</w:t>
      </w:r>
    </w:p>
    <w:p w14:paraId="295333DD" w14:textId="77777777" w:rsidR="00DA4DB5" w:rsidRPr="0032427A" w:rsidRDefault="00867670" w:rsidP="00CB6F2D">
      <w:pPr>
        <w:tabs>
          <w:tab w:val="left" w:pos="1440"/>
          <w:tab w:val="left" w:pos="3240"/>
        </w:tabs>
        <w:spacing w:before="120"/>
        <w:ind w:firstLine="720"/>
        <w:rPr>
          <w:rFonts w:ascii="Arial" w:hAnsi="Arial" w:cs="Arial"/>
          <w:sz w:val="22"/>
          <w:szCs w:val="22"/>
        </w:rPr>
      </w:pPr>
      <w:r w:rsidRPr="0032427A">
        <w:rPr>
          <w:rFonts w:ascii="Arial" w:hAnsi="Arial" w:cs="Arial"/>
          <w:spacing w:val="-2"/>
          <w:sz w:val="22"/>
          <w:szCs w:val="22"/>
        </w:rPr>
        <w:t>[  ]</w:t>
      </w:r>
      <w:r w:rsidR="00DA4DB5" w:rsidRPr="0032427A">
        <w:rPr>
          <w:rFonts w:ascii="Arial" w:hAnsi="Arial" w:cs="Arial"/>
          <w:sz w:val="22"/>
          <w:szCs w:val="22"/>
        </w:rPr>
        <w:tab/>
        <w:t>Reasons why visits have not occurred or have been infrequent:</w:t>
      </w:r>
    </w:p>
    <w:p w14:paraId="77F98005" w14:textId="2938DA07" w:rsidR="00C746C3" w:rsidRPr="0032427A" w:rsidRDefault="00C746C3" w:rsidP="00C46A32">
      <w:pPr>
        <w:tabs>
          <w:tab w:val="left" w:pos="9180"/>
        </w:tabs>
        <w:spacing w:before="120"/>
        <w:ind w:left="1440"/>
        <w:rPr>
          <w:rFonts w:ascii="Arial" w:eastAsia="Calibri" w:hAnsi="Arial" w:cs="Arial"/>
          <w:sz w:val="22"/>
          <w:szCs w:val="22"/>
          <w:u w:val="single"/>
        </w:rPr>
      </w:pPr>
      <w:r w:rsidRPr="0032427A">
        <w:rPr>
          <w:rFonts w:ascii="Arial" w:eastAsia="Calibri" w:hAnsi="Arial" w:cs="Arial"/>
          <w:sz w:val="22"/>
          <w:szCs w:val="22"/>
          <w:u w:val="single"/>
        </w:rPr>
        <w:tab/>
      </w:r>
    </w:p>
    <w:p w14:paraId="39B13EBF" w14:textId="77777777" w:rsidR="00C746C3" w:rsidRPr="0032427A" w:rsidRDefault="00C746C3" w:rsidP="00C46A32">
      <w:pPr>
        <w:tabs>
          <w:tab w:val="left" w:pos="9180"/>
        </w:tabs>
        <w:spacing w:before="120"/>
        <w:ind w:left="1440"/>
        <w:rPr>
          <w:rFonts w:ascii="Arial" w:eastAsia="Calibri" w:hAnsi="Arial" w:cs="Arial"/>
          <w:sz w:val="22"/>
          <w:szCs w:val="22"/>
          <w:u w:val="single"/>
        </w:rPr>
      </w:pPr>
      <w:r w:rsidRPr="0032427A">
        <w:rPr>
          <w:rFonts w:ascii="Arial" w:eastAsia="Calibri" w:hAnsi="Arial" w:cs="Arial"/>
          <w:sz w:val="22"/>
          <w:szCs w:val="22"/>
          <w:u w:val="single"/>
        </w:rPr>
        <w:tab/>
      </w:r>
    </w:p>
    <w:p w14:paraId="5FC0F3D6" w14:textId="77777777" w:rsidR="00C746C3" w:rsidRPr="0032427A" w:rsidRDefault="00C746C3" w:rsidP="00C46A32">
      <w:pPr>
        <w:tabs>
          <w:tab w:val="left" w:pos="9180"/>
        </w:tabs>
        <w:spacing w:before="120" w:after="120"/>
        <w:ind w:left="1440"/>
        <w:rPr>
          <w:rFonts w:ascii="Arial" w:eastAsia="Calibri" w:hAnsi="Arial" w:cs="Arial"/>
          <w:sz w:val="22"/>
          <w:szCs w:val="22"/>
          <w:u w:val="single"/>
        </w:rPr>
      </w:pPr>
      <w:r w:rsidRPr="0032427A">
        <w:rPr>
          <w:rFonts w:ascii="Arial" w:eastAsia="Calibri" w:hAnsi="Arial" w:cs="Arial"/>
          <w:sz w:val="22"/>
          <w:szCs w:val="22"/>
          <w:u w:val="single"/>
        </w:rPr>
        <w:tab/>
      </w:r>
    </w:p>
    <w:p w14:paraId="1A53AE5E" w14:textId="257D29D5" w:rsidR="0024701B" w:rsidRPr="0032427A" w:rsidRDefault="00DA4DB5" w:rsidP="00785160">
      <w:pPr>
        <w:ind w:left="720" w:right="-115" w:hanging="720"/>
        <w:rPr>
          <w:rFonts w:ascii="Arial" w:hAnsi="Arial" w:cs="Arial"/>
          <w:sz w:val="22"/>
          <w:szCs w:val="22"/>
        </w:rPr>
      </w:pPr>
      <w:r w:rsidRPr="00785160">
        <w:rPr>
          <w:rFonts w:ascii="Arial" w:hAnsi="Arial" w:cs="Arial"/>
          <w:b/>
          <w:sz w:val="22"/>
          <w:szCs w:val="22"/>
        </w:rPr>
        <w:t>2.19</w:t>
      </w:r>
      <w:r w:rsidRPr="0032427A">
        <w:rPr>
          <w:rFonts w:ascii="Arial" w:hAnsi="Arial" w:cs="Arial"/>
          <w:sz w:val="22"/>
          <w:szCs w:val="22"/>
        </w:rPr>
        <w:tab/>
      </w:r>
      <w:r w:rsidR="00867670" w:rsidRPr="0032427A">
        <w:rPr>
          <w:rFonts w:ascii="Arial" w:hAnsi="Arial" w:cs="Arial"/>
          <w:spacing w:val="-2"/>
          <w:sz w:val="22"/>
          <w:szCs w:val="22"/>
        </w:rPr>
        <w:t>[  ]</w:t>
      </w:r>
      <w:r w:rsidRPr="0032427A">
        <w:rPr>
          <w:rFonts w:ascii="Arial" w:hAnsi="Arial" w:cs="Arial"/>
          <w:sz w:val="22"/>
          <w:szCs w:val="22"/>
        </w:rPr>
        <w:tab/>
      </w:r>
      <w:proofErr w:type="gramStart"/>
      <w:r w:rsidRPr="0032427A">
        <w:rPr>
          <w:rFonts w:ascii="Arial" w:hAnsi="Arial" w:cs="Arial"/>
          <w:sz w:val="22"/>
          <w:szCs w:val="22"/>
        </w:rPr>
        <w:t>The</w:t>
      </w:r>
      <w:proofErr w:type="gramEnd"/>
      <w:r w:rsidRPr="0032427A">
        <w:rPr>
          <w:rFonts w:ascii="Arial" w:hAnsi="Arial" w:cs="Arial"/>
          <w:sz w:val="22"/>
          <w:szCs w:val="22"/>
        </w:rPr>
        <w:t xml:space="preserve"> child is placed out of the home and the court has conside</w:t>
      </w:r>
      <w:r w:rsidR="00437CF5" w:rsidRPr="0032427A">
        <w:rPr>
          <w:rFonts w:ascii="Arial" w:hAnsi="Arial" w:cs="Arial"/>
          <w:sz w:val="22"/>
          <w:szCs w:val="22"/>
        </w:rPr>
        <w:t xml:space="preserve">red the </w:t>
      </w:r>
      <w:r w:rsidRPr="0032427A">
        <w:rPr>
          <w:rFonts w:ascii="Arial" w:hAnsi="Arial" w:cs="Arial"/>
          <w:sz w:val="22"/>
          <w:szCs w:val="22"/>
        </w:rPr>
        <w:t>child’s</w:t>
      </w:r>
    </w:p>
    <w:p w14:paraId="3ED490AD" w14:textId="08016466" w:rsidR="0024701B" w:rsidRPr="0032427A" w:rsidRDefault="00DA4DB5" w:rsidP="00785160">
      <w:pPr>
        <w:ind w:left="2160" w:right="-115" w:hanging="720"/>
        <w:rPr>
          <w:rFonts w:ascii="Arial" w:hAnsi="Arial" w:cs="Arial"/>
          <w:sz w:val="22"/>
          <w:szCs w:val="22"/>
        </w:rPr>
      </w:pPr>
      <w:proofErr w:type="gramStart"/>
      <w:r w:rsidRPr="0032427A">
        <w:rPr>
          <w:rFonts w:ascii="Arial" w:hAnsi="Arial" w:cs="Arial"/>
          <w:sz w:val="22"/>
          <w:szCs w:val="22"/>
        </w:rPr>
        <w:t>placement</w:t>
      </w:r>
      <w:proofErr w:type="gramEnd"/>
      <w:r w:rsidRPr="0032427A">
        <w:rPr>
          <w:rFonts w:ascii="Arial" w:hAnsi="Arial" w:cs="Arial"/>
          <w:sz w:val="22"/>
          <w:szCs w:val="22"/>
        </w:rPr>
        <w:t>, contact, and visits with the child’s siblings in accordance with RCW</w:t>
      </w:r>
    </w:p>
    <w:p w14:paraId="752B1BEB" w14:textId="4DBAA25A" w:rsidR="00C746C3" w:rsidRPr="0032427A" w:rsidRDefault="00DA4DB5" w:rsidP="00785160">
      <w:pPr>
        <w:ind w:left="2160" w:right="-115" w:hanging="720"/>
        <w:rPr>
          <w:rFonts w:ascii="Arial" w:hAnsi="Arial" w:cs="Arial"/>
          <w:sz w:val="22"/>
          <w:szCs w:val="22"/>
        </w:rPr>
      </w:pPr>
      <w:r w:rsidRPr="0032427A">
        <w:rPr>
          <w:rFonts w:ascii="Arial" w:hAnsi="Arial" w:cs="Arial"/>
          <w:sz w:val="22"/>
          <w:szCs w:val="22"/>
        </w:rPr>
        <w:t>13.34.130(3).</w:t>
      </w:r>
    </w:p>
    <w:p w14:paraId="193F16AC" w14:textId="77777777" w:rsidR="00DA4DB5" w:rsidRPr="0032427A" w:rsidRDefault="00DA4DB5" w:rsidP="00CB6F2D">
      <w:pPr>
        <w:spacing w:before="120"/>
        <w:ind w:left="2160" w:right="-115" w:hanging="720"/>
        <w:rPr>
          <w:rFonts w:ascii="Arial" w:hAnsi="Arial" w:cs="Arial"/>
          <w:sz w:val="22"/>
          <w:szCs w:val="22"/>
        </w:rPr>
      </w:pPr>
      <w:r w:rsidRPr="0032427A">
        <w:rPr>
          <w:rFonts w:ascii="Arial" w:hAnsi="Arial" w:cs="Arial"/>
          <w:sz w:val="22"/>
          <w:szCs w:val="22"/>
        </w:rPr>
        <w:t>Placement with, contact, or visits between siblings:</w:t>
      </w:r>
    </w:p>
    <w:p w14:paraId="24557A49" w14:textId="39F67518" w:rsidR="00C746C3" w:rsidRPr="0032427A" w:rsidRDefault="00867670" w:rsidP="00C46A32">
      <w:pPr>
        <w:tabs>
          <w:tab w:val="left" w:pos="-1200"/>
          <w:tab w:val="left" w:pos="-480"/>
          <w:tab w:val="left" w:pos="240"/>
          <w:tab w:val="left" w:pos="720"/>
          <w:tab w:val="left" w:pos="1440"/>
          <w:tab w:val="left" w:pos="1800"/>
          <w:tab w:val="left" w:pos="1980"/>
          <w:tab w:val="left" w:pos="2610"/>
          <w:tab w:val="left" w:pos="2880"/>
          <w:tab w:val="left" w:pos="9180"/>
          <w:tab w:val="left" w:pos="10320"/>
          <w:tab w:val="left" w:pos="11040"/>
        </w:tabs>
        <w:spacing w:before="60"/>
        <w:ind w:left="2160" w:right="-115" w:hanging="360"/>
        <w:rPr>
          <w:rFonts w:ascii="Arial" w:hAnsi="Arial" w:cs="Arial"/>
          <w:sz w:val="22"/>
          <w:szCs w:val="22"/>
          <w:u w:val="single"/>
        </w:rPr>
      </w:pPr>
      <w:r w:rsidRPr="0032427A">
        <w:rPr>
          <w:rFonts w:ascii="Arial" w:hAnsi="Arial" w:cs="Arial"/>
          <w:spacing w:val="-2"/>
          <w:sz w:val="22"/>
          <w:szCs w:val="22"/>
        </w:rPr>
        <w:t>[  ]</w:t>
      </w:r>
      <w:r w:rsidR="00F437C8" w:rsidRPr="0032427A">
        <w:rPr>
          <w:rFonts w:ascii="Arial" w:hAnsi="Arial" w:cs="Arial"/>
          <w:sz w:val="22"/>
          <w:szCs w:val="22"/>
        </w:rPr>
        <w:tab/>
      </w:r>
      <w:r w:rsidR="00DA4DB5" w:rsidRPr="0032427A">
        <w:rPr>
          <w:rFonts w:ascii="Arial" w:hAnsi="Arial" w:cs="Arial"/>
          <w:sz w:val="22"/>
          <w:szCs w:val="22"/>
        </w:rPr>
        <w:t>has occurred (</w:t>
      </w:r>
      <w:r w:rsidR="00DA4DB5" w:rsidRPr="00785160">
        <w:rPr>
          <w:rFonts w:ascii="Arial" w:hAnsi="Arial" w:cs="Arial"/>
          <w:i/>
          <w:sz w:val="22"/>
          <w:szCs w:val="22"/>
        </w:rPr>
        <w:t>specify</w:t>
      </w:r>
      <w:r w:rsidR="00DA4DB5" w:rsidRPr="0032427A">
        <w:rPr>
          <w:rFonts w:ascii="Arial" w:hAnsi="Arial" w:cs="Arial"/>
          <w:sz w:val="22"/>
          <w:szCs w:val="22"/>
        </w:rPr>
        <w:t>):</w:t>
      </w:r>
      <w:r w:rsidR="00D45E61" w:rsidRPr="0032427A">
        <w:rPr>
          <w:rFonts w:ascii="Arial" w:hAnsi="Arial" w:cs="Arial"/>
          <w:sz w:val="22"/>
          <w:szCs w:val="22"/>
        </w:rPr>
        <w:t xml:space="preserve"> </w:t>
      </w:r>
      <w:r w:rsidR="00C746C3" w:rsidRPr="0032427A">
        <w:rPr>
          <w:rFonts w:ascii="Arial" w:hAnsi="Arial" w:cs="Arial"/>
          <w:sz w:val="22"/>
          <w:szCs w:val="22"/>
          <w:u w:val="single"/>
        </w:rPr>
        <w:tab/>
      </w:r>
    </w:p>
    <w:p w14:paraId="1F912DA3" w14:textId="41A96967" w:rsidR="00DA4DB5" w:rsidRPr="0032427A" w:rsidRDefault="00C746C3" w:rsidP="00C46A32">
      <w:pPr>
        <w:tabs>
          <w:tab w:val="left" w:pos="-1200"/>
          <w:tab w:val="left" w:pos="-480"/>
          <w:tab w:val="left" w:pos="240"/>
          <w:tab w:val="left" w:pos="720"/>
          <w:tab w:val="left" w:pos="1440"/>
          <w:tab w:val="left" w:pos="1980"/>
          <w:tab w:val="left" w:pos="9180"/>
          <w:tab w:val="left" w:pos="10320"/>
          <w:tab w:val="left" w:pos="11040"/>
        </w:tabs>
        <w:spacing w:before="120"/>
        <w:ind w:left="2160" w:right="-115"/>
        <w:rPr>
          <w:rFonts w:ascii="Arial" w:hAnsi="Arial" w:cs="Arial"/>
          <w:sz w:val="22"/>
          <w:szCs w:val="22"/>
        </w:rPr>
      </w:pPr>
      <w:r w:rsidRPr="0032427A">
        <w:rPr>
          <w:rFonts w:ascii="Arial" w:hAnsi="Arial" w:cs="Arial"/>
          <w:sz w:val="22"/>
          <w:szCs w:val="22"/>
          <w:u w:val="single"/>
        </w:rPr>
        <w:tab/>
      </w:r>
    </w:p>
    <w:p w14:paraId="1F9079B1" w14:textId="1B3D78AD" w:rsidR="00DA4DB5" w:rsidRPr="0032427A" w:rsidRDefault="00C369E3" w:rsidP="00F437C8">
      <w:pPr>
        <w:tabs>
          <w:tab w:val="left" w:pos="-1200"/>
          <w:tab w:val="left" w:pos="-480"/>
          <w:tab w:val="left" w:pos="240"/>
          <w:tab w:val="left" w:pos="720"/>
          <w:tab w:val="left" w:pos="1980"/>
          <w:tab w:val="left" w:pos="2160"/>
          <w:tab w:val="left" w:pos="2610"/>
          <w:tab w:val="left" w:pos="2880"/>
          <w:tab w:val="left" w:pos="4560"/>
          <w:tab w:val="left" w:pos="5280"/>
          <w:tab w:val="left" w:pos="6000"/>
          <w:tab w:val="left" w:pos="6720"/>
          <w:tab w:val="left" w:pos="7440"/>
          <w:tab w:val="left" w:pos="8160"/>
          <w:tab w:val="left" w:pos="8880"/>
          <w:tab w:val="left" w:pos="9600"/>
          <w:tab w:val="left" w:pos="10320"/>
          <w:tab w:val="left" w:pos="11040"/>
        </w:tabs>
        <w:spacing w:before="120"/>
        <w:ind w:left="2160" w:right="-115" w:hanging="360"/>
        <w:rPr>
          <w:rFonts w:ascii="Arial" w:hAnsi="Arial" w:cs="Arial"/>
          <w:sz w:val="22"/>
          <w:szCs w:val="22"/>
        </w:rPr>
      </w:pPr>
      <w:r w:rsidRPr="0032427A">
        <w:rPr>
          <w:rFonts w:ascii="Arial" w:hAnsi="Arial" w:cs="Arial"/>
          <w:spacing w:val="-2"/>
          <w:sz w:val="22"/>
          <w:szCs w:val="22"/>
        </w:rPr>
        <w:t>[  ]</w:t>
      </w:r>
      <w:r w:rsidR="00F437C8" w:rsidRPr="0032427A">
        <w:rPr>
          <w:rFonts w:ascii="Arial" w:hAnsi="Arial" w:cs="Arial"/>
          <w:sz w:val="22"/>
          <w:szCs w:val="22"/>
        </w:rPr>
        <w:tab/>
      </w:r>
      <w:r w:rsidR="00DA4DB5" w:rsidRPr="0032427A">
        <w:rPr>
          <w:rFonts w:ascii="Arial" w:hAnsi="Arial" w:cs="Arial"/>
          <w:sz w:val="22"/>
          <w:szCs w:val="22"/>
        </w:rPr>
        <w:t>has not occurred because:</w:t>
      </w:r>
    </w:p>
    <w:p w14:paraId="04994CFA" w14:textId="204B39AD" w:rsidR="00DA4DB5" w:rsidRPr="0032427A" w:rsidRDefault="00C369E3" w:rsidP="00785160">
      <w:pPr>
        <w:tabs>
          <w:tab w:val="left" w:pos="-1200"/>
          <w:tab w:val="left" w:pos="-480"/>
          <w:tab w:val="left" w:pos="240"/>
          <w:tab w:val="left" w:pos="720"/>
          <w:tab w:val="left" w:pos="4560"/>
          <w:tab w:val="left" w:pos="5280"/>
          <w:tab w:val="left" w:pos="9600"/>
          <w:tab w:val="left" w:pos="10320"/>
          <w:tab w:val="left" w:pos="11040"/>
        </w:tabs>
        <w:spacing w:before="120"/>
        <w:ind w:left="2520" w:right="-115" w:hanging="360"/>
        <w:rPr>
          <w:rFonts w:ascii="Arial" w:hAnsi="Arial" w:cs="Arial"/>
          <w:sz w:val="22"/>
          <w:szCs w:val="22"/>
        </w:rPr>
      </w:pPr>
      <w:r w:rsidRPr="0032427A">
        <w:rPr>
          <w:rFonts w:ascii="Arial" w:hAnsi="Arial" w:cs="Arial"/>
          <w:spacing w:val="-2"/>
          <w:sz w:val="22"/>
          <w:szCs w:val="22"/>
        </w:rPr>
        <w:t>[  ]</w:t>
      </w:r>
      <w:r w:rsidR="00DA4DB5" w:rsidRPr="0032427A">
        <w:rPr>
          <w:rFonts w:ascii="Arial" w:hAnsi="Arial" w:cs="Arial"/>
          <w:sz w:val="22"/>
          <w:szCs w:val="22"/>
        </w:rPr>
        <w:tab/>
        <w:t>there is reasonable cause to believe that the best interests of the child or siblings would be jeopardized,</w:t>
      </w:r>
    </w:p>
    <w:p w14:paraId="6BF4E40E" w14:textId="00F05780" w:rsidR="00DA4DB5" w:rsidRPr="0032427A" w:rsidRDefault="00C369E3" w:rsidP="00785160">
      <w:pPr>
        <w:tabs>
          <w:tab w:val="left" w:pos="-1200"/>
          <w:tab w:val="left" w:pos="-480"/>
          <w:tab w:val="left" w:pos="240"/>
          <w:tab w:val="left" w:pos="720"/>
          <w:tab w:val="left" w:pos="4560"/>
          <w:tab w:val="left" w:pos="5280"/>
          <w:tab w:val="left" w:pos="9600"/>
          <w:tab w:val="left" w:pos="10320"/>
          <w:tab w:val="left" w:pos="11040"/>
        </w:tabs>
        <w:spacing w:before="120"/>
        <w:ind w:left="2520" w:right="-115" w:hanging="360"/>
        <w:rPr>
          <w:rFonts w:ascii="Arial" w:hAnsi="Arial" w:cs="Arial"/>
          <w:sz w:val="22"/>
          <w:szCs w:val="22"/>
        </w:rPr>
      </w:pPr>
      <w:r w:rsidRPr="0032427A">
        <w:rPr>
          <w:rFonts w:ascii="Arial" w:hAnsi="Arial" w:cs="Arial"/>
          <w:spacing w:val="-2"/>
          <w:sz w:val="22"/>
          <w:szCs w:val="22"/>
        </w:rPr>
        <w:t>[  ]</w:t>
      </w:r>
      <w:r w:rsidR="00DA4DB5" w:rsidRPr="0032427A">
        <w:rPr>
          <w:rFonts w:ascii="Arial" w:hAnsi="Arial" w:cs="Arial"/>
          <w:sz w:val="22"/>
          <w:szCs w:val="22"/>
        </w:rPr>
        <w:tab/>
        <w:t>the court does not have jurisdiction over the siblings in question and the</w:t>
      </w:r>
      <w:r w:rsidR="00DC0ABE" w:rsidRPr="0032427A">
        <w:rPr>
          <w:rFonts w:ascii="Arial" w:hAnsi="Arial" w:cs="Arial"/>
          <w:sz w:val="22"/>
          <w:szCs w:val="22"/>
        </w:rPr>
        <w:t xml:space="preserve"> </w:t>
      </w:r>
      <w:r w:rsidR="00DA4DB5" w:rsidRPr="0032427A">
        <w:rPr>
          <w:rFonts w:ascii="Arial" w:hAnsi="Arial" w:cs="Arial"/>
          <w:sz w:val="22"/>
          <w:szCs w:val="22"/>
        </w:rPr>
        <w:t>parents are not willing to agree to a plan, or</w:t>
      </w:r>
    </w:p>
    <w:p w14:paraId="56C899F1" w14:textId="1F597F13" w:rsidR="00DA4DB5" w:rsidRPr="0032427A" w:rsidRDefault="00C369E3" w:rsidP="00785160">
      <w:pPr>
        <w:tabs>
          <w:tab w:val="left" w:pos="-1200"/>
          <w:tab w:val="left" w:pos="-480"/>
          <w:tab w:val="left" w:pos="240"/>
          <w:tab w:val="left" w:pos="720"/>
          <w:tab w:val="left" w:pos="4560"/>
          <w:tab w:val="left" w:pos="5280"/>
          <w:tab w:val="left" w:pos="9600"/>
          <w:tab w:val="left" w:pos="10320"/>
          <w:tab w:val="left" w:pos="11040"/>
        </w:tabs>
        <w:spacing w:before="120"/>
        <w:ind w:left="2520" w:right="-115" w:hanging="360"/>
        <w:rPr>
          <w:rFonts w:ascii="Arial" w:hAnsi="Arial" w:cs="Arial"/>
          <w:sz w:val="22"/>
          <w:szCs w:val="22"/>
        </w:rPr>
      </w:pPr>
      <w:r w:rsidRPr="0032427A">
        <w:rPr>
          <w:rFonts w:ascii="Arial" w:hAnsi="Arial" w:cs="Arial"/>
          <w:spacing w:val="-2"/>
          <w:sz w:val="22"/>
          <w:szCs w:val="22"/>
        </w:rPr>
        <w:t>[  ]</w:t>
      </w:r>
      <w:r w:rsidR="00DA4DB5" w:rsidRPr="0032427A">
        <w:rPr>
          <w:rFonts w:ascii="Arial" w:hAnsi="Arial" w:cs="Arial"/>
          <w:sz w:val="22"/>
          <w:szCs w:val="22"/>
        </w:rPr>
        <w:tab/>
        <w:t>efforts to reunify the parent with the child would be hindered by such</w:t>
      </w:r>
      <w:r w:rsidR="00DC0ABE" w:rsidRPr="0032427A">
        <w:rPr>
          <w:rFonts w:ascii="Arial" w:hAnsi="Arial" w:cs="Arial"/>
          <w:sz w:val="22"/>
          <w:szCs w:val="22"/>
        </w:rPr>
        <w:t xml:space="preserve"> </w:t>
      </w:r>
      <w:r w:rsidR="00DA4DB5" w:rsidRPr="0032427A">
        <w:rPr>
          <w:rFonts w:ascii="Arial" w:hAnsi="Arial" w:cs="Arial"/>
          <w:sz w:val="22"/>
          <w:szCs w:val="22"/>
        </w:rPr>
        <w:t>placement, contact, or visitation.</w:t>
      </w:r>
    </w:p>
    <w:p w14:paraId="68C69A66" w14:textId="476CD0DF" w:rsidR="00DA4DB5" w:rsidRPr="0032427A" w:rsidRDefault="00C369E3" w:rsidP="00C46A32">
      <w:pPr>
        <w:tabs>
          <w:tab w:val="left" w:pos="-1200"/>
          <w:tab w:val="left" w:pos="-480"/>
          <w:tab w:val="left" w:pos="240"/>
          <w:tab w:val="left" w:pos="720"/>
          <w:tab w:val="left" w:pos="9180"/>
          <w:tab w:val="left" w:pos="10320"/>
          <w:tab w:val="left" w:pos="11040"/>
        </w:tabs>
        <w:spacing w:before="120"/>
        <w:ind w:left="2520" w:right="-115" w:hanging="360"/>
        <w:rPr>
          <w:rFonts w:ascii="Arial" w:hAnsi="Arial" w:cs="Arial"/>
          <w:sz w:val="22"/>
          <w:szCs w:val="22"/>
        </w:rPr>
      </w:pPr>
      <w:r w:rsidRPr="0032427A">
        <w:rPr>
          <w:rFonts w:ascii="Arial" w:hAnsi="Arial" w:cs="Arial"/>
          <w:spacing w:val="-2"/>
          <w:sz w:val="22"/>
          <w:szCs w:val="22"/>
        </w:rPr>
        <w:t>[  ]</w:t>
      </w:r>
      <w:r w:rsidR="00DA4DB5" w:rsidRPr="0032427A">
        <w:rPr>
          <w:rFonts w:ascii="Arial" w:hAnsi="Arial" w:cs="Arial"/>
          <w:sz w:val="22"/>
          <w:szCs w:val="22"/>
        </w:rPr>
        <w:tab/>
        <w:t>Other:</w:t>
      </w:r>
      <w:r w:rsidR="00C46A32">
        <w:rPr>
          <w:rFonts w:ascii="Arial" w:hAnsi="Arial" w:cs="Arial"/>
          <w:sz w:val="22"/>
          <w:szCs w:val="22"/>
        </w:rPr>
        <w:t xml:space="preserve"> </w:t>
      </w:r>
      <w:r w:rsidR="00DC0ABE" w:rsidRPr="0032427A">
        <w:rPr>
          <w:rFonts w:ascii="Arial" w:hAnsi="Arial" w:cs="Arial"/>
          <w:sz w:val="22"/>
          <w:szCs w:val="22"/>
          <w:u w:val="single"/>
        </w:rPr>
        <w:tab/>
      </w:r>
    </w:p>
    <w:p w14:paraId="261E31D1" w14:textId="3495DF9B" w:rsidR="00DA4DB5" w:rsidRPr="0032427A" w:rsidRDefault="00DC0ABE" w:rsidP="00C46A32">
      <w:pPr>
        <w:tabs>
          <w:tab w:val="left" w:pos="-1200"/>
          <w:tab w:val="left" w:pos="-480"/>
          <w:tab w:val="left" w:pos="240"/>
          <w:tab w:val="left" w:pos="720"/>
          <w:tab w:val="left" w:pos="1980"/>
          <w:tab w:val="left" w:pos="2610"/>
          <w:tab w:val="left" w:pos="9180"/>
          <w:tab w:val="left" w:pos="9600"/>
          <w:tab w:val="left" w:pos="10320"/>
          <w:tab w:val="left" w:pos="11040"/>
        </w:tabs>
        <w:spacing w:before="120"/>
        <w:ind w:left="3060" w:right="-115"/>
        <w:rPr>
          <w:rFonts w:ascii="Arial" w:hAnsi="Arial" w:cs="Arial"/>
          <w:sz w:val="22"/>
          <w:szCs w:val="22"/>
        </w:rPr>
      </w:pPr>
      <w:r w:rsidRPr="0032427A">
        <w:rPr>
          <w:rFonts w:ascii="Arial" w:hAnsi="Arial" w:cs="Arial"/>
          <w:sz w:val="22"/>
          <w:szCs w:val="22"/>
          <w:u w:val="single"/>
        </w:rPr>
        <w:tab/>
      </w:r>
    </w:p>
    <w:p w14:paraId="696B809C" w14:textId="200F13F4" w:rsidR="009A0BBE" w:rsidRPr="0032427A" w:rsidRDefault="009A0BBE" w:rsidP="003B0166">
      <w:pPr>
        <w:spacing w:before="120"/>
        <w:ind w:left="720" w:hanging="720"/>
        <w:rPr>
          <w:rFonts w:ascii="Arial" w:hAnsi="Arial" w:cs="Arial"/>
          <w:sz w:val="22"/>
          <w:szCs w:val="22"/>
        </w:rPr>
      </w:pPr>
      <w:r w:rsidRPr="00785160">
        <w:rPr>
          <w:rFonts w:ascii="Arial" w:hAnsi="Arial" w:cs="Arial"/>
          <w:b/>
          <w:sz w:val="22"/>
          <w:szCs w:val="22"/>
        </w:rPr>
        <w:t>2.20</w:t>
      </w:r>
      <w:r w:rsidR="003B0166" w:rsidRPr="00785160">
        <w:rPr>
          <w:rFonts w:ascii="Arial" w:hAnsi="Arial" w:cs="Arial"/>
          <w:sz w:val="22"/>
          <w:szCs w:val="22"/>
        </w:rPr>
        <w:tab/>
        <w:t>[</w:t>
      </w:r>
      <w:r w:rsidR="003B0166" w:rsidRPr="0032427A">
        <w:rPr>
          <w:rFonts w:ascii="Arial" w:hAnsi="Arial" w:cs="Arial"/>
          <w:sz w:val="22"/>
          <w:szCs w:val="22"/>
        </w:rPr>
        <w:t xml:space="preserve">  </w:t>
      </w:r>
      <w:proofErr w:type="gramStart"/>
      <w:r w:rsidRPr="0032427A">
        <w:rPr>
          <w:rFonts w:ascii="Arial" w:hAnsi="Arial" w:cs="Arial"/>
          <w:sz w:val="22"/>
          <w:szCs w:val="22"/>
        </w:rPr>
        <w:t xml:space="preserve">] </w:t>
      </w:r>
      <w:r w:rsidR="003B0166" w:rsidRPr="0032427A">
        <w:rPr>
          <w:rFonts w:ascii="Arial" w:hAnsi="Arial" w:cs="Arial"/>
          <w:sz w:val="22"/>
          <w:szCs w:val="22"/>
        </w:rPr>
        <w:t xml:space="preserve"> </w:t>
      </w:r>
      <w:r w:rsidRPr="0032427A">
        <w:rPr>
          <w:rFonts w:ascii="Arial" w:hAnsi="Arial" w:cs="Arial"/>
          <w:sz w:val="22"/>
          <w:szCs w:val="22"/>
        </w:rPr>
        <w:t>Under</w:t>
      </w:r>
      <w:proofErr w:type="gramEnd"/>
      <w:r w:rsidRPr="0032427A">
        <w:rPr>
          <w:rFonts w:ascii="Arial" w:hAnsi="Arial" w:cs="Arial"/>
          <w:sz w:val="22"/>
          <w:szCs w:val="22"/>
        </w:rPr>
        <w:t xml:space="preserve"> the prior court order, visitation between the </w:t>
      </w:r>
      <w:r w:rsidR="00A36041" w:rsidRPr="0032427A">
        <w:rPr>
          <w:rFonts w:ascii="Arial" w:hAnsi="Arial" w:cs="Arial"/>
          <w:sz w:val="22"/>
          <w:szCs w:val="22"/>
        </w:rPr>
        <w:t>child and</w:t>
      </w:r>
    </w:p>
    <w:p w14:paraId="1B2B85DD" w14:textId="1EBD6949" w:rsidR="00405E4D" w:rsidRDefault="003B0166" w:rsidP="00405E4D">
      <w:pPr>
        <w:spacing w:before="120"/>
        <w:ind w:left="1440" w:hanging="360"/>
        <w:rPr>
          <w:rFonts w:ascii="Arial" w:hAnsi="Arial" w:cs="Arial"/>
          <w:sz w:val="22"/>
          <w:szCs w:val="22"/>
        </w:rPr>
      </w:pPr>
      <w:r w:rsidRPr="0032427A">
        <w:rPr>
          <w:rFonts w:ascii="Arial" w:hAnsi="Arial" w:cs="Arial"/>
          <w:sz w:val="22"/>
          <w:szCs w:val="22"/>
        </w:rPr>
        <w:t xml:space="preserve">[  </w:t>
      </w:r>
      <w:r w:rsidR="009A0BBE" w:rsidRPr="0032427A">
        <w:rPr>
          <w:rFonts w:ascii="Arial" w:hAnsi="Arial" w:cs="Arial"/>
          <w:sz w:val="22"/>
          <w:szCs w:val="22"/>
        </w:rPr>
        <w:t>]</w:t>
      </w:r>
      <w:r w:rsidR="00405E4D" w:rsidRPr="0032427A">
        <w:rPr>
          <w:rFonts w:ascii="Arial" w:hAnsi="Arial" w:cs="Arial"/>
          <w:sz w:val="22"/>
          <w:szCs w:val="22"/>
        </w:rPr>
        <w:tab/>
      </w:r>
      <w:r w:rsidR="009A0BBE" w:rsidRPr="0032427A">
        <w:rPr>
          <w:rFonts w:ascii="Arial" w:hAnsi="Arial" w:cs="Arial"/>
          <w:sz w:val="22"/>
          <w:szCs w:val="22"/>
        </w:rPr>
        <w:t>Parent 1 was [</w:t>
      </w:r>
      <w:r w:rsidR="00C46A32">
        <w:rPr>
          <w:rFonts w:ascii="Arial" w:hAnsi="Arial" w:cs="Arial"/>
          <w:sz w:val="22"/>
          <w:szCs w:val="22"/>
        </w:rPr>
        <w:t xml:space="preserve">  </w:t>
      </w:r>
      <w:r w:rsidR="009A0BBE" w:rsidRPr="0032427A">
        <w:rPr>
          <w:rFonts w:ascii="Arial" w:hAnsi="Arial" w:cs="Arial"/>
          <w:sz w:val="22"/>
          <w:szCs w:val="22"/>
        </w:rPr>
        <w:t>] supervised or [</w:t>
      </w:r>
      <w:r w:rsidR="00C46A32">
        <w:rPr>
          <w:rFonts w:ascii="Arial" w:hAnsi="Arial" w:cs="Arial"/>
          <w:sz w:val="22"/>
          <w:szCs w:val="22"/>
        </w:rPr>
        <w:t xml:space="preserve"> </w:t>
      </w:r>
      <w:r w:rsidR="009A0BBE" w:rsidRPr="0032427A">
        <w:rPr>
          <w:rFonts w:ascii="Arial" w:hAnsi="Arial" w:cs="Arial"/>
          <w:sz w:val="22"/>
          <w:szCs w:val="22"/>
        </w:rPr>
        <w:t xml:space="preserve"> ] monitored;</w:t>
      </w:r>
    </w:p>
    <w:p w14:paraId="71F8D1BD" w14:textId="2177717A" w:rsidR="009A0BBE" w:rsidRPr="005F2DCB" w:rsidRDefault="003B0166" w:rsidP="00785160">
      <w:pPr>
        <w:spacing w:before="120"/>
        <w:ind w:left="1080"/>
        <w:rPr>
          <w:rFonts w:ascii="Arial" w:hAnsi="Arial" w:cs="Arial"/>
          <w:sz w:val="22"/>
          <w:szCs w:val="22"/>
        </w:rPr>
      </w:pPr>
      <w:r w:rsidRPr="005F2DCB">
        <w:rPr>
          <w:rFonts w:ascii="Arial" w:hAnsi="Arial" w:cs="Arial"/>
          <w:sz w:val="22"/>
          <w:szCs w:val="22"/>
        </w:rPr>
        <w:t xml:space="preserve">[  </w:t>
      </w:r>
      <w:r w:rsidR="009A0BBE" w:rsidRPr="005F2DCB">
        <w:rPr>
          <w:rFonts w:ascii="Arial" w:hAnsi="Arial" w:cs="Arial"/>
          <w:sz w:val="22"/>
          <w:szCs w:val="22"/>
        </w:rPr>
        <w:t>]</w:t>
      </w:r>
      <w:r w:rsidR="00405E4D">
        <w:rPr>
          <w:rFonts w:ascii="Arial" w:hAnsi="Arial" w:cs="Arial"/>
          <w:sz w:val="22"/>
          <w:szCs w:val="22"/>
        </w:rPr>
        <w:tab/>
      </w:r>
      <w:r w:rsidR="009A0BBE" w:rsidRPr="005F2DCB">
        <w:rPr>
          <w:rFonts w:ascii="Arial" w:hAnsi="Arial" w:cs="Arial"/>
          <w:sz w:val="22"/>
          <w:szCs w:val="22"/>
        </w:rPr>
        <w:t>P</w:t>
      </w:r>
      <w:r w:rsidR="00A36041" w:rsidRPr="005F2DCB">
        <w:rPr>
          <w:rFonts w:ascii="Arial" w:hAnsi="Arial" w:cs="Arial"/>
          <w:sz w:val="22"/>
          <w:szCs w:val="22"/>
        </w:rPr>
        <w:t>arent 2</w:t>
      </w:r>
      <w:r w:rsidR="009A0BBE" w:rsidRPr="005F2DCB">
        <w:rPr>
          <w:rFonts w:ascii="Arial" w:hAnsi="Arial" w:cs="Arial"/>
          <w:sz w:val="22"/>
          <w:szCs w:val="22"/>
        </w:rPr>
        <w:t xml:space="preserve"> was [</w:t>
      </w:r>
      <w:r w:rsidR="00C46A32">
        <w:rPr>
          <w:rFonts w:ascii="Arial" w:hAnsi="Arial" w:cs="Arial"/>
          <w:sz w:val="22"/>
          <w:szCs w:val="22"/>
        </w:rPr>
        <w:t xml:space="preserve"> </w:t>
      </w:r>
      <w:r w:rsidR="009A0BBE" w:rsidRPr="005F2DCB">
        <w:rPr>
          <w:rFonts w:ascii="Arial" w:hAnsi="Arial" w:cs="Arial"/>
          <w:sz w:val="22"/>
          <w:szCs w:val="22"/>
        </w:rPr>
        <w:t xml:space="preserve"> ] supervised or [</w:t>
      </w:r>
      <w:r w:rsidR="00C46A32">
        <w:rPr>
          <w:rFonts w:ascii="Arial" w:hAnsi="Arial" w:cs="Arial"/>
          <w:sz w:val="22"/>
          <w:szCs w:val="22"/>
        </w:rPr>
        <w:t xml:space="preserve"> </w:t>
      </w:r>
      <w:r w:rsidR="009A0BBE" w:rsidRPr="005F2DCB">
        <w:rPr>
          <w:rFonts w:ascii="Arial" w:hAnsi="Arial" w:cs="Arial"/>
          <w:sz w:val="22"/>
          <w:szCs w:val="22"/>
        </w:rPr>
        <w:t xml:space="preserve"> ] monitored.</w:t>
      </w:r>
    </w:p>
    <w:p w14:paraId="71932449" w14:textId="33AAFC64" w:rsidR="009A0BBE" w:rsidRPr="005F2DCB" w:rsidRDefault="009A0BBE" w:rsidP="00785160">
      <w:pPr>
        <w:spacing w:before="120"/>
        <w:ind w:left="1800" w:hanging="360"/>
        <w:rPr>
          <w:rFonts w:ascii="Arial" w:hAnsi="Arial" w:cs="Arial"/>
          <w:sz w:val="22"/>
          <w:szCs w:val="22"/>
        </w:rPr>
      </w:pPr>
      <w:r w:rsidRPr="005F2DCB">
        <w:rPr>
          <w:rFonts w:ascii="Arial" w:hAnsi="Arial" w:cs="Arial"/>
          <w:sz w:val="22"/>
          <w:szCs w:val="22"/>
        </w:rPr>
        <w:t>[</w:t>
      </w:r>
      <w:r w:rsidR="00C46A32">
        <w:rPr>
          <w:rFonts w:ascii="Arial" w:hAnsi="Arial" w:cs="Arial"/>
          <w:sz w:val="22"/>
          <w:szCs w:val="22"/>
        </w:rPr>
        <w:t xml:space="preserve"> </w:t>
      </w:r>
      <w:r w:rsidRPr="005F2DCB">
        <w:rPr>
          <w:rFonts w:ascii="Arial" w:hAnsi="Arial" w:cs="Arial"/>
          <w:sz w:val="22"/>
          <w:szCs w:val="22"/>
        </w:rPr>
        <w:t xml:space="preserve"> ]</w:t>
      </w:r>
      <w:r w:rsidR="003B0166" w:rsidRPr="005F2DCB">
        <w:rPr>
          <w:rFonts w:ascii="Arial" w:hAnsi="Arial" w:cs="Arial"/>
          <w:sz w:val="22"/>
          <w:szCs w:val="22"/>
        </w:rPr>
        <w:tab/>
      </w:r>
      <w:r w:rsidRPr="005F2DCB">
        <w:rPr>
          <w:rFonts w:ascii="Arial" w:hAnsi="Arial" w:cs="Arial"/>
          <w:sz w:val="22"/>
          <w:szCs w:val="22"/>
        </w:rPr>
        <w:t>The parties agree that visitation between the [</w:t>
      </w:r>
      <w:r w:rsidR="00C46A32">
        <w:rPr>
          <w:rFonts w:ascii="Arial" w:hAnsi="Arial" w:cs="Arial"/>
          <w:sz w:val="22"/>
          <w:szCs w:val="22"/>
        </w:rPr>
        <w:t xml:space="preserve"> </w:t>
      </w:r>
      <w:r w:rsidRPr="005F2DCB">
        <w:rPr>
          <w:rFonts w:ascii="Arial" w:hAnsi="Arial" w:cs="Arial"/>
          <w:sz w:val="22"/>
          <w:szCs w:val="22"/>
        </w:rPr>
        <w:t xml:space="preserve"> ]</w:t>
      </w:r>
      <w:r w:rsidR="00C46A32">
        <w:rPr>
          <w:rFonts w:ascii="Arial" w:hAnsi="Arial" w:cs="Arial"/>
          <w:sz w:val="22"/>
          <w:szCs w:val="22"/>
        </w:rPr>
        <w:t xml:space="preserve"> </w:t>
      </w:r>
      <w:r w:rsidRPr="005F2DCB">
        <w:rPr>
          <w:rFonts w:ascii="Arial" w:hAnsi="Arial" w:cs="Arial"/>
          <w:sz w:val="22"/>
          <w:szCs w:val="22"/>
        </w:rPr>
        <w:t xml:space="preserve">Parent </w:t>
      </w:r>
      <w:proofErr w:type="gramStart"/>
      <w:r w:rsidRPr="005F2DCB">
        <w:rPr>
          <w:rFonts w:ascii="Arial" w:hAnsi="Arial" w:cs="Arial"/>
          <w:sz w:val="22"/>
          <w:szCs w:val="22"/>
        </w:rPr>
        <w:t>1</w:t>
      </w:r>
      <w:r w:rsidR="00C46A32">
        <w:rPr>
          <w:rFonts w:ascii="Arial" w:hAnsi="Arial" w:cs="Arial"/>
          <w:sz w:val="22"/>
          <w:szCs w:val="22"/>
        </w:rPr>
        <w:t xml:space="preserve"> </w:t>
      </w:r>
      <w:r w:rsidRPr="005F2DCB">
        <w:rPr>
          <w:rFonts w:ascii="Arial" w:hAnsi="Arial" w:cs="Arial"/>
          <w:sz w:val="22"/>
          <w:szCs w:val="22"/>
        </w:rPr>
        <w:t xml:space="preserve"> [</w:t>
      </w:r>
      <w:proofErr w:type="gramEnd"/>
      <w:r w:rsidR="00C46A32">
        <w:rPr>
          <w:rFonts w:ascii="Arial" w:hAnsi="Arial" w:cs="Arial"/>
          <w:sz w:val="22"/>
          <w:szCs w:val="22"/>
        </w:rPr>
        <w:t xml:space="preserve"> </w:t>
      </w:r>
      <w:r w:rsidRPr="005F2DCB">
        <w:rPr>
          <w:rFonts w:ascii="Arial" w:hAnsi="Arial" w:cs="Arial"/>
          <w:sz w:val="22"/>
          <w:szCs w:val="22"/>
        </w:rPr>
        <w:t xml:space="preserve"> ]</w:t>
      </w:r>
      <w:r w:rsidR="00C46A32">
        <w:rPr>
          <w:rFonts w:ascii="Arial" w:hAnsi="Arial" w:cs="Arial"/>
          <w:sz w:val="22"/>
          <w:szCs w:val="22"/>
        </w:rPr>
        <w:t xml:space="preserve"> </w:t>
      </w:r>
      <w:r w:rsidRPr="005F2DCB">
        <w:rPr>
          <w:rFonts w:ascii="Arial" w:hAnsi="Arial" w:cs="Arial"/>
          <w:sz w:val="22"/>
          <w:szCs w:val="22"/>
        </w:rPr>
        <w:t>Parent 2 shall be modified to unsupervised.</w:t>
      </w:r>
    </w:p>
    <w:p w14:paraId="34E402A0" w14:textId="501DBC6D" w:rsidR="009A0BBE" w:rsidRPr="005F2DCB" w:rsidRDefault="009A0BBE" w:rsidP="00785160">
      <w:pPr>
        <w:spacing w:before="120"/>
        <w:ind w:left="1800" w:hanging="360"/>
        <w:rPr>
          <w:rFonts w:ascii="Arial" w:hAnsi="Arial" w:cs="Arial"/>
          <w:sz w:val="22"/>
          <w:szCs w:val="22"/>
        </w:rPr>
      </w:pPr>
      <w:r w:rsidRPr="005F2DCB">
        <w:rPr>
          <w:rFonts w:ascii="Arial" w:hAnsi="Arial" w:cs="Arial"/>
          <w:sz w:val="22"/>
          <w:szCs w:val="22"/>
        </w:rPr>
        <w:t>[</w:t>
      </w:r>
      <w:r w:rsidR="00C46A32">
        <w:rPr>
          <w:rFonts w:ascii="Arial" w:hAnsi="Arial" w:cs="Arial"/>
          <w:sz w:val="22"/>
          <w:szCs w:val="22"/>
        </w:rPr>
        <w:t xml:space="preserve"> </w:t>
      </w:r>
      <w:r w:rsidRPr="005F2DCB">
        <w:rPr>
          <w:rFonts w:ascii="Arial" w:hAnsi="Arial" w:cs="Arial"/>
          <w:sz w:val="22"/>
          <w:szCs w:val="22"/>
        </w:rPr>
        <w:t xml:space="preserve"> ]</w:t>
      </w:r>
      <w:r w:rsidR="003B0166" w:rsidRPr="005F2DCB">
        <w:rPr>
          <w:rFonts w:ascii="Arial" w:hAnsi="Arial" w:cs="Arial"/>
          <w:sz w:val="22"/>
          <w:szCs w:val="22"/>
        </w:rPr>
        <w:tab/>
      </w:r>
      <w:r w:rsidRPr="005F2DCB">
        <w:rPr>
          <w:rFonts w:ascii="Arial" w:hAnsi="Arial" w:cs="Arial"/>
          <w:sz w:val="22"/>
          <w:szCs w:val="22"/>
        </w:rPr>
        <w:t xml:space="preserve">A party </w:t>
      </w:r>
      <w:r w:rsidR="00C46A32" w:rsidRPr="00AD3437">
        <w:rPr>
          <w:rFonts w:ascii="Arial" w:hAnsi="Arial" w:cs="Arial"/>
          <w:i/>
          <w:sz w:val="22"/>
          <w:szCs w:val="22"/>
        </w:rPr>
        <w:t>(specify)</w:t>
      </w:r>
      <w:r w:rsidR="00C46A32">
        <w:rPr>
          <w:rFonts w:ascii="Arial" w:hAnsi="Arial" w:cs="Arial"/>
          <w:sz w:val="22"/>
          <w:szCs w:val="22"/>
        </w:rPr>
        <w:t xml:space="preserve"> </w:t>
      </w:r>
      <w:r w:rsidRPr="005F2DCB">
        <w:rPr>
          <w:rFonts w:ascii="Arial" w:hAnsi="Arial" w:cs="Arial"/>
          <w:sz w:val="22"/>
          <w:szCs w:val="22"/>
        </w:rPr>
        <w:t>_____________________ has presented a report to the court, but has not overcome the presumption that supervision or monitoring will no longer be necessary following a continued shelter care order. Visitation between the [</w:t>
      </w:r>
      <w:r w:rsidR="003944ED">
        <w:rPr>
          <w:rFonts w:ascii="Arial" w:hAnsi="Arial" w:cs="Arial"/>
          <w:sz w:val="22"/>
          <w:szCs w:val="22"/>
        </w:rPr>
        <w:t xml:space="preserve"> </w:t>
      </w:r>
      <w:r w:rsidRPr="005F2DCB">
        <w:rPr>
          <w:rFonts w:ascii="Arial" w:hAnsi="Arial" w:cs="Arial"/>
          <w:sz w:val="22"/>
          <w:szCs w:val="22"/>
        </w:rPr>
        <w:t xml:space="preserve"> ] </w:t>
      </w:r>
      <w:r w:rsidR="0024701B">
        <w:rPr>
          <w:rFonts w:ascii="Arial" w:hAnsi="Arial" w:cs="Arial"/>
          <w:sz w:val="22"/>
          <w:szCs w:val="22"/>
        </w:rPr>
        <w:t>P</w:t>
      </w:r>
      <w:r w:rsidRPr="005F2DCB">
        <w:rPr>
          <w:rFonts w:ascii="Arial" w:hAnsi="Arial" w:cs="Arial"/>
          <w:sz w:val="22"/>
          <w:szCs w:val="22"/>
        </w:rPr>
        <w:t xml:space="preserve">arent </w:t>
      </w:r>
      <w:proofErr w:type="gramStart"/>
      <w:r w:rsidRPr="005F2DCB">
        <w:rPr>
          <w:rFonts w:ascii="Arial" w:hAnsi="Arial" w:cs="Arial"/>
          <w:sz w:val="22"/>
          <w:szCs w:val="22"/>
        </w:rPr>
        <w:t>1</w:t>
      </w:r>
      <w:r w:rsidR="003944ED">
        <w:rPr>
          <w:rFonts w:ascii="Arial" w:hAnsi="Arial" w:cs="Arial"/>
          <w:sz w:val="22"/>
          <w:szCs w:val="22"/>
        </w:rPr>
        <w:t xml:space="preserve"> </w:t>
      </w:r>
      <w:r w:rsidRPr="005F2DCB">
        <w:rPr>
          <w:rFonts w:ascii="Arial" w:hAnsi="Arial" w:cs="Arial"/>
          <w:sz w:val="22"/>
          <w:szCs w:val="22"/>
        </w:rPr>
        <w:t xml:space="preserve"> [</w:t>
      </w:r>
      <w:proofErr w:type="gramEnd"/>
      <w:r w:rsidR="003944ED">
        <w:rPr>
          <w:rFonts w:ascii="Arial" w:hAnsi="Arial" w:cs="Arial"/>
          <w:sz w:val="22"/>
          <w:szCs w:val="22"/>
        </w:rPr>
        <w:t xml:space="preserve"> </w:t>
      </w:r>
      <w:r w:rsidRPr="005F2DCB">
        <w:rPr>
          <w:rFonts w:ascii="Arial" w:hAnsi="Arial" w:cs="Arial"/>
          <w:sz w:val="22"/>
          <w:szCs w:val="22"/>
        </w:rPr>
        <w:t xml:space="preserve"> ]</w:t>
      </w:r>
      <w:r w:rsidR="003944ED">
        <w:rPr>
          <w:rFonts w:ascii="Arial" w:hAnsi="Arial" w:cs="Arial"/>
          <w:sz w:val="22"/>
          <w:szCs w:val="22"/>
        </w:rPr>
        <w:t xml:space="preserve"> </w:t>
      </w:r>
      <w:r w:rsidR="0024701B">
        <w:rPr>
          <w:rFonts w:ascii="Arial" w:hAnsi="Arial" w:cs="Arial"/>
          <w:sz w:val="22"/>
          <w:szCs w:val="22"/>
        </w:rPr>
        <w:t>P</w:t>
      </w:r>
      <w:r w:rsidRPr="005F2DCB">
        <w:rPr>
          <w:rFonts w:ascii="Arial" w:hAnsi="Arial" w:cs="Arial"/>
          <w:sz w:val="22"/>
          <w:szCs w:val="22"/>
        </w:rPr>
        <w:t>arent 2</w:t>
      </w:r>
      <w:r w:rsidR="003944ED">
        <w:rPr>
          <w:rFonts w:ascii="Arial" w:hAnsi="Arial" w:cs="Arial"/>
          <w:sz w:val="22"/>
          <w:szCs w:val="22"/>
        </w:rPr>
        <w:t xml:space="preserve"> </w:t>
      </w:r>
      <w:r w:rsidRPr="005F2DCB">
        <w:rPr>
          <w:rFonts w:ascii="Arial" w:hAnsi="Arial" w:cs="Arial"/>
          <w:sz w:val="22"/>
          <w:szCs w:val="22"/>
        </w:rPr>
        <w:t>and the child shall be modified to unsupervised.</w:t>
      </w:r>
    </w:p>
    <w:p w14:paraId="2A458294" w14:textId="5C17C161" w:rsidR="009A0BBE" w:rsidRPr="005F2DCB" w:rsidRDefault="003B0166" w:rsidP="00785160">
      <w:pPr>
        <w:spacing w:before="120"/>
        <w:ind w:left="1800" w:hanging="360"/>
        <w:rPr>
          <w:rFonts w:ascii="Arial" w:hAnsi="Arial" w:cs="Arial"/>
          <w:sz w:val="22"/>
          <w:szCs w:val="22"/>
        </w:rPr>
      </w:pPr>
      <w:r w:rsidRPr="005F2DCB">
        <w:rPr>
          <w:rFonts w:ascii="Arial" w:hAnsi="Arial" w:cs="Arial"/>
          <w:sz w:val="22"/>
          <w:szCs w:val="22"/>
        </w:rPr>
        <w:t>[</w:t>
      </w:r>
      <w:r w:rsidR="00C46A32">
        <w:rPr>
          <w:rFonts w:ascii="Arial" w:hAnsi="Arial" w:cs="Arial"/>
          <w:sz w:val="22"/>
          <w:szCs w:val="22"/>
        </w:rPr>
        <w:t xml:space="preserve"> </w:t>
      </w:r>
      <w:r w:rsidRPr="005F2DCB">
        <w:rPr>
          <w:rFonts w:ascii="Arial" w:hAnsi="Arial" w:cs="Arial"/>
          <w:sz w:val="22"/>
          <w:szCs w:val="22"/>
        </w:rPr>
        <w:t xml:space="preserve"> ]</w:t>
      </w:r>
      <w:r w:rsidRPr="005F2DCB">
        <w:rPr>
          <w:rFonts w:ascii="Arial" w:hAnsi="Arial" w:cs="Arial"/>
          <w:sz w:val="22"/>
          <w:szCs w:val="22"/>
        </w:rPr>
        <w:tab/>
      </w:r>
      <w:r w:rsidR="009A0BBE" w:rsidRPr="005F2DCB">
        <w:rPr>
          <w:rFonts w:ascii="Arial" w:hAnsi="Arial" w:cs="Arial"/>
          <w:sz w:val="22"/>
          <w:szCs w:val="22"/>
        </w:rPr>
        <w:t>A party</w:t>
      </w:r>
      <w:r w:rsidR="003944ED">
        <w:rPr>
          <w:rFonts w:ascii="Arial" w:hAnsi="Arial" w:cs="Arial"/>
          <w:sz w:val="22"/>
          <w:szCs w:val="22"/>
        </w:rPr>
        <w:t xml:space="preserve"> </w:t>
      </w:r>
      <w:r w:rsidR="003944ED">
        <w:rPr>
          <w:rFonts w:ascii="Arial" w:hAnsi="Arial" w:cs="Arial"/>
          <w:i/>
          <w:sz w:val="22"/>
          <w:szCs w:val="22"/>
        </w:rPr>
        <w:t>(specify)</w:t>
      </w:r>
      <w:r w:rsidR="009A0BBE" w:rsidRPr="005F2DCB">
        <w:rPr>
          <w:rFonts w:ascii="Arial" w:hAnsi="Arial" w:cs="Arial"/>
          <w:sz w:val="22"/>
          <w:szCs w:val="22"/>
        </w:rPr>
        <w:t xml:space="preserve"> _____________________ has presented a report to the court including evidence establishing </w:t>
      </w:r>
      <w:r w:rsidR="005D69A3" w:rsidRPr="005F2DCB">
        <w:rPr>
          <w:rFonts w:ascii="Arial" w:hAnsi="Arial" w:cs="Arial"/>
          <w:sz w:val="22"/>
          <w:szCs w:val="22"/>
        </w:rPr>
        <w:t xml:space="preserve">presence of threats or danger to the child </w:t>
      </w:r>
      <w:r w:rsidR="003944ED">
        <w:rPr>
          <w:rFonts w:ascii="Arial" w:hAnsi="Arial" w:cs="Arial"/>
          <w:sz w:val="22"/>
          <w:szCs w:val="22"/>
        </w:rPr>
        <w:t xml:space="preserve">which </w:t>
      </w:r>
      <w:r w:rsidR="005D69A3" w:rsidRPr="005F2DCB">
        <w:rPr>
          <w:rFonts w:ascii="Arial" w:hAnsi="Arial" w:cs="Arial"/>
          <w:sz w:val="22"/>
          <w:szCs w:val="22"/>
        </w:rPr>
        <w:t xml:space="preserve">requires the constant presence of an adult to ensure the safety of the child therefore </w:t>
      </w:r>
      <w:r w:rsidR="009A0BBE" w:rsidRPr="005F2DCB">
        <w:rPr>
          <w:rFonts w:ascii="Arial" w:hAnsi="Arial" w:cs="Arial"/>
          <w:sz w:val="22"/>
          <w:szCs w:val="22"/>
        </w:rPr>
        <w:t>removing visit supervision or monitoring would create a risk to the child’s safety. [</w:t>
      </w:r>
      <w:r w:rsidR="003944ED">
        <w:rPr>
          <w:rFonts w:ascii="Arial" w:hAnsi="Arial" w:cs="Arial"/>
          <w:sz w:val="22"/>
          <w:szCs w:val="22"/>
        </w:rPr>
        <w:t xml:space="preserve"> </w:t>
      </w:r>
      <w:r w:rsidR="009A0BBE" w:rsidRPr="005F2DCB">
        <w:rPr>
          <w:rFonts w:ascii="Arial" w:hAnsi="Arial" w:cs="Arial"/>
          <w:sz w:val="22"/>
          <w:szCs w:val="22"/>
        </w:rPr>
        <w:t xml:space="preserve"> ] </w:t>
      </w:r>
      <w:proofErr w:type="gramStart"/>
      <w:r w:rsidR="009A0BBE" w:rsidRPr="005F2DCB">
        <w:rPr>
          <w:rFonts w:ascii="Arial" w:hAnsi="Arial" w:cs="Arial"/>
          <w:sz w:val="22"/>
          <w:szCs w:val="22"/>
        </w:rPr>
        <w:t>Supervision</w:t>
      </w:r>
      <w:r w:rsidR="0024701B">
        <w:rPr>
          <w:rFonts w:ascii="Arial" w:hAnsi="Arial" w:cs="Arial"/>
          <w:sz w:val="22"/>
          <w:szCs w:val="22"/>
        </w:rPr>
        <w:t xml:space="preserve"> </w:t>
      </w:r>
      <w:r w:rsidR="009A0BBE" w:rsidRPr="005F2DCB">
        <w:rPr>
          <w:rFonts w:ascii="Arial" w:hAnsi="Arial" w:cs="Arial"/>
          <w:sz w:val="22"/>
          <w:szCs w:val="22"/>
        </w:rPr>
        <w:t xml:space="preserve"> [</w:t>
      </w:r>
      <w:proofErr w:type="gramEnd"/>
      <w:r w:rsidR="003944ED">
        <w:rPr>
          <w:rFonts w:ascii="Arial" w:hAnsi="Arial" w:cs="Arial"/>
          <w:sz w:val="22"/>
          <w:szCs w:val="22"/>
        </w:rPr>
        <w:t xml:space="preserve"> </w:t>
      </w:r>
      <w:r w:rsidR="009A0BBE" w:rsidRPr="005F2DCB">
        <w:rPr>
          <w:rFonts w:ascii="Arial" w:hAnsi="Arial" w:cs="Arial"/>
          <w:sz w:val="22"/>
          <w:szCs w:val="22"/>
        </w:rPr>
        <w:t xml:space="preserve"> ] monitoring of visitation must continue.</w:t>
      </w:r>
    </w:p>
    <w:p w14:paraId="0A1DDDC0" w14:textId="77777777" w:rsidR="00DA4DB5" w:rsidRPr="00CB6F2D" w:rsidRDefault="00DA4DB5" w:rsidP="00785160">
      <w:pPr>
        <w:tabs>
          <w:tab w:val="left" w:pos="2880"/>
          <w:tab w:val="left" w:pos="3240"/>
        </w:tabs>
        <w:spacing w:before="120"/>
        <w:rPr>
          <w:rFonts w:ascii="Arial" w:hAnsi="Arial" w:cs="Arial"/>
          <w:b/>
          <w:sz w:val="22"/>
          <w:szCs w:val="22"/>
          <w:u w:val="single"/>
        </w:rPr>
      </w:pPr>
      <w:r w:rsidRPr="00CB6F2D">
        <w:rPr>
          <w:rFonts w:ascii="Arial" w:hAnsi="Arial" w:cs="Arial"/>
          <w:b/>
          <w:sz w:val="22"/>
          <w:szCs w:val="22"/>
          <w:u w:val="single"/>
        </w:rPr>
        <w:lastRenderedPageBreak/>
        <w:t>Permanency Planning Findings – Required at Permanency Planning Hearing</w:t>
      </w:r>
    </w:p>
    <w:p w14:paraId="01256358" w14:textId="3A05033C" w:rsidR="00DA4DB5" w:rsidRPr="00CB6F2D" w:rsidRDefault="00DA4DB5" w:rsidP="00785160">
      <w:pPr>
        <w:spacing w:before="120"/>
        <w:ind w:left="720" w:hanging="720"/>
        <w:rPr>
          <w:rFonts w:ascii="Arial" w:hAnsi="Arial" w:cs="Arial"/>
          <w:sz w:val="22"/>
          <w:szCs w:val="22"/>
        </w:rPr>
      </w:pPr>
      <w:r w:rsidRPr="00785160">
        <w:rPr>
          <w:rFonts w:ascii="Arial" w:hAnsi="Arial" w:cs="Arial"/>
          <w:b/>
          <w:sz w:val="22"/>
          <w:szCs w:val="22"/>
        </w:rPr>
        <w:t>2.2</w:t>
      </w:r>
      <w:r w:rsidR="00B257A5" w:rsidRPr="00785160">
        <w:rPr>
          <w:rFonts w:ascii="Arial" w:hAnsi="Arial" w:cs="Arial"/>
          <w:b/>
          <w:sz w:val="22"/>
          <w:szCs w:val="22"/>
        </w:rPr>
        <w:t>1</w:t>
      </w:r>
      <w:r w:rsidRPr="00CB6F2D">
        <w:rPr>
          <w:rFonts w:ascii="Arial" w:hAnsi="Arial" w:cs="Arial"/>
          <w:sz w:val="22"/>
          <w:szCs w:val="22"/>
        </w:rPr>
        <w:tab/>
        <w:t xml:space="preserve">The permanent plan for the child </w:t>
      </w:r>
      <w:r w:rsidR="00867670" w:rsidRPr="005F24D8">
        <w:rPr>
          <w:rFonts w:ascii="Arial" w:hAnsi="Arial" w:cs="Arial"/>
          <w:spacing w:val="-2"/>
          <w:sz w:val="22"/>
          <w:szCs w:val="22"/>
        </w:rPr>
        <w:t>[  ]</w:t>
      </w:r>
      <w:r w:rsidRPr="00CB6F2D">
        <w:rPr>
          <w:rFonts w:ascii="Arial" w:hAnsi="Arial" w:cs="Arial"/>
          <w:sz w:val="22"/>
          <w:szCs w:val="22"/>
        </w:rPr>
        <w:t xml:space="preserve"> </w:t>
      </w:r>
      <w:proofErr w:type="gramStart"/>
      <w:r w:rsidRPr="00CB6F2D">
        <w:rPr>
          <w:rFonts w:ascii="Arial" w:hAnsi="Arial" w:cs="Arial"/>
          <w:sz w:val="22"/>
          <w:szCs w:val="22"/>
        </w:rPr>
        <w:t xml:space="preserve">has </w:t>
      </w:r>
      <w:r w:rsidR="00E85266" w:rsidRPr="00CB6F2D">
        <w:rPr>
          <w:rFonts w:ascii="Arial" w:hAnsi="Arial" w:cs="Arial"/>
          <w:sz w:val="22"/>
          <w:szCs w:val="22"/>
        </w:rPr>
        <w:t xml:space="preserve"> </w:t>
      </w:r>
      <w:r w:rsidR="00867670" w:rsidRPr="005F24D8">
        <w:rPr>
          <w:rFonts w:ascii="Arial" w:hAnsi="Arial" w:cs="Arial"/>
          <w:spacing w:val="-2"/>
          <w:sz w:val="22"/>
          <w:szCs w:val="22"/>
        </w:rPr>
        <w:t>[</w:t>
      </w:r>
      <w:proofErr w:type="gramEnd"/>
      <w:r w:rsidR="00867670" w:rsidRPr="005F24D8">
        <w:rPr>
          <w:rFonts w:ascii="Arial" w:hAnsi="Arial" w:cs="Arial"/>
          <w:spacing w:val="-2"/>
          <w:sz w:val="22"/>
          <w:szCs w:val="22"/>
        </w:rPr>
        <w:t xml:space="preserve">  ]</w:t>
      </w:r>
      <w:r w:rsidRPr="00CB6F2D">
        <w:rPr>
          <w:rFonts w:ascii="Arial" w:hAnsi="Arial" w:cs="Arial"/>
          <w:sz w:val="22"/>
          <w:szCs w:val="22"/>
        </w:rPr>
        <w:t xml:space="preserve"> has not been achieved</w:t>
      </w:r>
      <w:r w:rsidR="007D2BC7" w:rsidRPr="00CB6F2D">
        <w:rPr>
          <w:rFonts w:ascii="Arial" w:hAnsi="Arial" w:cs="Arial"/>
          <w:sz w:val="22"/>
          <w:szCs w:val="22"/>
        </w:rPr>
        <w:t>.</w:t>
      </w:r>
    </w:p>
    <w:p w14:paraId="25985C65" w14:textId="6D59F933" w:rsidR="00DA4DB5" w:rsidRPr="00CB6F2D" w:rsidRDefault="00DA4DB5" w:rsidP="0039754D">
      <w:pPr>
        <w:tabs>
          <w:tab w:val="left" w:pos="720"/>
        </w:tabs>
        <w:spacing w:before="120"/>
        <w:ind w:left="720" w:hanging="720"/>
        <w:rPr>
          <w:rFonts w:ascii="Arial" w:hAnsi="Arial" w:cs="Arial"/>
          <w:sz w:val="22"/>
          <w:szCs w:val="22"/>
        </w:rPr>
      </w:pPr>
      <w:r w:rsidRPr="00785160">
        <w:rPr>
          <w:rFonts w:ascii="Arial" w:hAnsi="Arial" w:cs="Arial"/>
          <w:b/>
          <w:sz w:val="22"/>
          <w:szCs w:val="22"/>
        </w:rPr>
        <w:t>2.2</w:t>
      </w:r>
      <w:r w:rsidR="00B257A5" w:rsidRPr="00785160">
        <w:rPr>
          <w:rFonts w:ascii="Arial" w:hAnsi="Arial" w:cs="Arial"/>
          <w:b/>
          <w:sz w:val="22"/>
          <w:szCs w:val="22"/>
        </w:rPr>
        <w:t>2</w:t>
      </w:r>
      <w:r w:rsidRPr="00CB6F2D">
        <w:rPr>
          <w:rFonts w:ascii="Arial" w:hAnsi="Arial" w:cs="Arial"/>
          <w:sz w:val="22"/>
          <w:szCs w:val="22"/>
        </w:rPr>
        <w:t xml:space="preserve"> </w:t>
      </w:r>
      <w:r w:rsidRPr="00CB6F2D">
        <w:rPr>
          <w:rFonts w:ascii="Arial" w:hAnsi="Arial" w:cs="Arial"/>
          <w:sz w:val="22"/>
          <w:szCs w:val="22"/>
        </w:rPr>
        <w:tab/>
        <w:t xml:space="preserve">The court </w:t>
      </w:r>
      <w:r w:rsidR="00867670" w:rsidRPr="005F24D8">
        <w:rPr>
          <w:rFonts w:ascii="Arial" w:hAnsi="Arial" w:cs="Arial"/>
          <w:spacing w:val="-2"/>
          <w:sz w:val="22"/>
          <w:szCs w:val="22"/>
        </w:rPr>
        <w:t>[  ]</w:t>
      </w:r>
      <w:r w:rsidRPr="00CB6F2D">
        <w:rPr>
          <w:rFonts w:ascii="Arial" w:hAnsi="Arial" w:cs="Arial"/>
          <w:sz w:val="22"/>
          <w:szCs w:val="22"/>
        </w:rPr>
        <w:t xml:space="preserve"> has</w:t>
      </w:r>
      <w:r w:rsidR="006C3CE4" w:rsidRPr="00CB6F2D">
        <w:rPr>
          <w:rFonts w:ascii="Arial" w:hAnsi="Arial" w:cs="Arial"/>
          <w:sz w:val="22"/>
          <w:szCs w:val="22"/>
        </w:rPr>
        <w:t xml:space="preserve"> </w:t>
      </w:r>
      <w:r w:rsidRPr="00CB6F2D">
        <w:rPr>
          <w:rFonts w:ascii="Arial" w:hAnsi="Arial" w:cs="Arial"/>
          <w:sz w:val="22"/>
          <w:szCs w:val="22"/>
        </w:rPr>
        <w:t xml:space="preserve"> </w:t>
      </w:r>
      <w:r w:rsidR="00867670" w:rsidRPr="005F24D8">
        <w:rPr>
          <w:rFonts w:ascii="Arial" w:hAnsi="Arial" w:cs="Arial"/>
          <w:spacing w:val="-2"/>
          <w:sz w:val="22"/>
          <w:szCs w:val="22"/>
        </w:rPr>
        <w:t>[  ]</w:t>
      </w:r>
      <w:r w:rsidRPr="00CB6F2D">
        <w:rPr>
          <w:rFonts w:ascii="Arial" w:hAnsi="Arial" w:cs="Arial"/>
          <w:sz w:val="22"/>
          <w:szCs w:val="22"/>
        </w:rPr>
        <w:t xml:space="preserve"> has not consulted with the child in an age-appropriate manner about the proposed permanency or transition plan.</w:t>
      </w:r>
    </w:p>
    <w:p w14:paraId="3E08449F" w14:textId="2FBA02A7" w:rsidR="00DA4DB5" w:rsidRPr="00CB6F2D" w:rsidRDefault="00DA4DB5" w:rsidP="0039754D">
      <w:pPr>
        <w:spacing w:before="120"/>
        <w:ind w:left="720" w:hanging="720"/>
        <w:rPr>
          <w:rFonts w:ascii="Arial" w:hAnsi="Arial" w:cs="Arial"/>
          <w:sz w:val="22"/>
          <w:szCs w:val="22"/>
        </w:rPr>
      </w:pPr>
      <w:r w:rsidRPr="00785160">
        <w:rPr>
          <w:rFonts w:ascii="Arial" w:hAnsi="Arial" w:cs="Arial"/>
          <w:b/>
          <w:sz w:val="22"/>
          <w:szCs w:val="22"/>
        </w:rPr>
        <w:t>2.2</w:t>
      </w:r>
      <w:r w:rsidR="00B257A5" w:rsidRPr="00785160">
        <w:rPr>
          <w:rFonts w:ascii="Arial" w:hAnsi="Arial" w:cs="Arial"/>
          <w:b/>
          <w:sz w:val="22"/>
          <w:szCs w:val="22"/>
        </w:rPr>
        <w:t>3</w:t>
      </w:r>
      <w:r w:rsidRPr="00CB6F2D">
        <w:rPr>
          <w:rFonts w:ascii="Arial" w:hAnsi="Arial" w:cs="Arial"/>
          <w:sz w:val="22"/>
          <w:szCs w:val="22"/>
        </w:rPr>
        <w:tab/>
        <w:t xml:space="preserve">Service providers </w:t>
      </w:r>
      <w:r w:rsidR="00867670" w:rsidRPr="005F24D8">
        <w:rPr>
          <w:rFonts w:ascii="Arial" w:hAnsi="Arial" w:cs="Arial"/>
          <w:spacing w:val="-2"/>
          <w:sz w:val="22"/>
          <w:szCs w:val="22"/>
        </w:rPr>
        <w:t>[  ]</w:t>
      </w:r>
      <w:r w:rsidRPr="00CB6F2D">
        <w:rPr>
          <w:rFonts w:ascii="Arial" w:hAnsi="Arial" w:cs="Arial"/>
          <w:sz w:val="22"/>
          <w:szCs w:val="22"/>
        </w:rPr>
        <w:t xml:space="preserve"> have  </w:t>
      </w:r>
      <w:r w:rsidR="00867670" w:rsidRPr="005F24D8">
        <w:rPr>
          <w:rFonts w:ascii="Arial" w:hAnsi="Arial" w:cs="Arial"/>
          <w:spacing w:val="-2"/>
          <w:sz w:val="22"/>
          <w:szCs w:val="22"/>
        </w:rPr>
        <w:t>[  ]</w:t>
      </w:r>
      <w:r w:rsidRPr="00CB6F2D">
        <w:rPr>
          <w:rFonts w:ascii="Arial" w:hAnsi="Arial" w:cs="Arial"/>
          <w:sz w:val="22"/>
          <w:szCs w:val="22"/>
        </w:rPr>
        <w:t xml:space="preserve"> have not been involved in planning to meet the special needs of the child and the child’s parent.</w:t>
      </w:r>
    </w:p>
    <w:p w14:paraId="0A098CE0" w14:textId="000F0719" w:rsidR="0039754D" w:rsidRPr="00CB6F2D" w:rsidRDefault="00DA4DB5" w:rsidP="0039754D">
      <w:pPr>
        <w:tabs>
          <w:tab w:val="left" w:pos="-1200"/>
          <w:tab w:val="left" w:pos="-480"/>
          <w:tab w:val="left" w:pos="720"/>
          <w:tab w:val="left" w:pos="144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720" w:right="-115" w:hanging="720"/>
        <w:rPr>
          <w:rFonts w:ascii="Arial" w:hAnsi="Arial" w:cs="Arial"/>
          <w:sz w:val="22"/>
          <w:szCs w:val="22"/>
        </w:rPr>
      </w:pPr>
      <w:r w:rsidRPr="00785160">
        <w:rPr>
          <w:rFonts w:ascii="Arial" w:hAnsi="Arial" w:cs="Arial"/>
          <w:b/>
          <w:sz w:val="22"/>
          <w:szCs w:val="22"/>
        </w:rPr>
        <w:t>2.2</w:t>
      </w:r>
      <w:r w:rsidR="00B257A5" w:rsidRPr="00785160">
        <w:rPr>
          <w:rFonts w:ascii="Arial" w:hAnsi="Arial" w:cs="Arial"/>
          <w:b/>
          <w:sz w:val="22"/>
          <w:szCs w:val="22"/>
        </w:rPr>
        <w:t>4</w:t>
      </w:r>
      <w:r w:rsidRPr="00CB6F2D">
        <w:rPr>
          <w:rFonts w:ascii="Arial" w:hAnsi="Arial" w:cs="Arial"/>
          <w:sz w:val="22"/>
          <w:szCs w:val="22"/>
        </w:rPr>
        <w:tab/>
      </w:r>
      <w:r w:rsidR="00867670" w:rsidRPr="005F24D8">
        <w:rPr>
          <w:rFonts w:ascii="Arial" w:hAnsi="Arial" w:cs="Arial"/>
          <w:spacing w:val="-2"/>
          <w:sz w:val="22"/>
          <w:szCs w:val="22"/>
        </w:rPr>
        <w:t>[  ]</w:t>
      </w:r>
      <w:r w:rsidR="0039754D">
        <w:rPr>
          <w:rFonts w:ascii="Arial" w:hAnsi="Arial" w:cs="Arial"/>
          <w:sz w:val="22"/>
          <w:szCs w:val="22"/>
        </w:rPr>
        <w:tab/>
      </w:r>
      <w:r w:rsidRPr="00CB6F2D">
        <w:rPr>
          <w:rFonts w:ascii="Arial" w:hAnsi="Arial" w:cs="Arial"/>
          <w:sz w:val="22"/>
          <w:szCs w:val="22"/>
        </w:rPr>
        <w:t>The child is 14 years old or older and the court makes the following findings:</w:t>
      </w:r>
    </w:p>
    <w:p w14:paraId="598B2524" w14:textId="16627F8E" w:rsidR="00DA4DB5" w:rsidRPr="00CB6F2D" w:rsidRDefault="00867670" w:rsidP="00785160">
      <w:pPr>
        <w:tabs>
          <w:tab w:val="left" w:pos="-1200"/>
          <w:tab w:val="left" w:pos="-480"/>
          <w:tab w:val="left" w:pos="1080"/>
          <w:tab w:val="left" w:pos="180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1800" w:hanging="360"/>
        <w:rPr>
          <w:rFonts w:ascii="Arial" w:hAnsi="Arial" w:cs="Arial"/>
          <w:sz w:val="22"/>
          <w:szCs w:val="22"/>
        </w:rPr>
      </w:pPr>
      <w:r w:rsidRPr="005F24D8">
        <w:rPr>
          <w:rFonts w:ascii="Arial" w:hAnsi="Arial" w:cs="Arial"/>
          <w:spacing w:val="-2"/>
          <w:sz w:val="22"/>
          <w:szCs w:val="22"/>
        </w:rPr>
        <w:t>[  ]</w:t>
      </w:r>
      <w:r w:rsidR="0039754D">
        <w:rPr>
          <w:rFonts w:ascii="Arial" w:hAnsi="Arial" w:cs="Arial"/>
          <w:sz w:val="22"/>
          <w:szCs w:val="22"/>
        </w:rPr>
        <w:tab/>
      </w:r>
      <w:r w:rsidR="00DA4DB5" w:rsidRPr="00CB6F2D">
        <w:rPr>
          <w:rFonts w:ascii="Arial" w:hAnsi="Arial" w:cs="Arial"/>
          <w:sz w:val="22"/>
          <w:szCs w:val="22"/>
        </w:rPr>
        <w:t>The child was present for today’s hearing.</w:t>
      </w:r>
      <w:r w:rsidR="006C3CE4" w:rsidRPr="00CB6F2D">
        <w:rPr>
          <w:rFonts w:ascii="Arial" w:hAnsi="Arial" w:cs="Arial"/>
          <w:sz w:val="22"/>
          <w:szCs w:val="22"/>
        </w:rPr>
        <w:t xml:space="preserve"> </w:t>
      </w:r>
      <w:r w:rsidR="00DA4DB5" w:rsidRPr="00CB6F2D">
        <w:rPr>
          <w:rFonts w:ascii="Arial" w:hAnsi="Arial" w:cs="Arial"/>
          <w:sz w:val="22"/>
          <w:szCs w:val="22"/>
        </w:rPr>
        <w:t>The court asked the child about the child’s desired permanency outcome and consulted with the child in an age-appropriate manner about the proposed permanency and transition plan.</w:t>
      </w:r>
    </w:p>
    <w:p w14:paraId="48C6A55B" w14:textId="3D749241" w:rsidR="00DA4DB5" w:rsidRPr="00CB6F2D" w:rsidRDefault="00867670" w:rsidP="0039754D">
      <w:pPr>
        <w:tabs>
          <w:tab w:val="left" w:pos="1800"/>
          <w:tab w:val="left" w:pos="9180"/>
        </w:tabs>
        <w:spacing w:before="120"/>
        <w:ind w:left="1800" w:hanging="360"/>
        <w:rPr>
          <w:rFonts w:ascii="Arial" w:hAnsi="Arial" w:cs="Arial"/>
          <w:sz w:val="22"/>
          <w:szCs w:val="22"/>
        </w:rPr>
      </w:pPr>
      <w:r w:rsidRPr="005F24D8">
        <w:rPr>
          <w:rFonts w:ascii="Arial" w:hAnsi="Arial" w:cs="Arial"/>
          <w:spacing w:val="-2"/>
          <w:sz w:val="22"/>
          <w:szCs w:val="22"/>
        </w:rPr>
        <w:t>[  ]</w:t>
      </w:r>
      <w:r w:rsidR="0039754D">
        <w:rPr>
          <w:rFonts w:ascii="Arial" w:hAnsi="Arial" w:cs="Arial"/>
          <w:sz w:val="22"/>
          <w:szCs w:val="22"/>
        </w:rPr>
        <w:tab/>
      </w:r>
      <w:r w:rsidR="00DA4DB5" w:rsidRPr="00CB6F2D">
        <w:rPr>
          <w:rFonts w:ascii="Arial" w:hAnsi="Arial" w:cs="Arial"/>
          <w:sz w:val="22"/>
          <w:szCs w:val="22"/>
        </w:rPr>
        <w:t>The child was not present for today’s hearing. DCYF consulted with the child regarding the child’s proposed permanency and transition plan.</w:t>
      </w:r>
    </w:p>
    <w:p w14:paraId="4766B497" w14:textId="77777777" w:rsidR="00DA4DB5" w:rsidRPr="00CB6F2D" w:rsidRDefault="00DA4DB5" w:rsidP="00CB6F2D">
      <w:pPr>
        <w:spacing w:before="120"/>
        <w:ind w:left="1440"/>
        <w:rPr>
          <w:rFonts w:ascii="Arial" w:hAnsi="Arial" w:cs="Arial"/>
          <w:sz w:val="22"/>
          <w:szCs w:val="22"/>
        </w:rPr>
      </w:pPr>
      <w:r w:rsidRPr="00CB6F2D">
        <w:rPr>
          <w:rFonts w:ascii="Arial" w:hAnsi="Arial" w:cs="Arial"/>
          <w:sz w:val="22"/>
          <w:szCs w:val="22"/>
        </w:rPr>
        <w:t>The following services are needed to assist the child in transitioning to successful adulthood:</w:t>
      </w:r>
    </w:p>
    <w:p w14:paraId="4A2AE7FC" w14:textId="77777777" w:rsidR="00437CF5" w:rsidRPr="00AA6060" w:rsidRDefault="00437CF5" w:rsidP="005A4E0D">
      <w:pPr>
        <w:tabs>
          <w:tab w:val="left" w:pos="9180"/>
        </w:tabs>
        <w:spacing w:before="120"/>
        <w:ind w:left="1440"/>
        <w:rPr>
          <w:rFonts w:ascii="Arial" w:eastAsia="Calibri" w:hAnsi="Arial" w:cs="Arial"/>
          <w:sz w:val="22"/>
          <w:szCs w:val="22"/>
          <w:u w:val="single"/>
        </w:rPr>
      </w:pPr>
      <w:r w:rsidRPr="00AA6060">
        <w:rPr>
          <w:rFonts w:ascii="Arial" w:eastAsia="Calibri" w:hAnsi="Arial" w:cs="Arial"/>
          <w:sz w:val="22"/>
          <w:szCs w:val="22"/>
          <w:u w:val="single"/>
        </w:rPr>
        <w:tab/>
      </w:r>
    </w:p>
    <w:p w14:paraId="6B12944C" w14:textId="77777777" w:rsidR="00437CF5" w:rsidRPr="00AA6060" w:rsidRDefault="00437CF5" w:rsidP="005A4E0D">
      <w:pPr>
        <w:tabs>
          <w:tab w:val="left" w:pos="9180"/>
        </w:tabs>
        <w:spacing w:before="120"/>
        <w:ind w:left="1440"/>
        <w:rPr>
          <w:rFonts w:ascii="Arial" w:eastAsia="Calibri" w:hAnsi="Arial" w:cs="Arial"/>
          <w:sz w:val="22"/>
          <w:szCs w:val="22"/>
          <w:u w:val="single"/>
        </w:rPr>
      </w:pPr>
      <w:r w:rsidRPr="00AA6060">
        <w:rPr>
          <w:rFonts w:ascii="Arial" w:eastAsia="Calibri" w:hAnsi="Arial" w:cs="Arial"/>
          <w:sz w:val="22"/>
          <w:szCs w:val="22"/>
          <w:u w:val="single"/>
        </w:rPr>
        <w:tab/>
      </w:r>
    </w:p>
    <w:p w14:paraId="1161AA16" w14:textId="5BC431D7" w:rsidR="00DA4DB5" w:rsidRPr="00CB6F2D" w:rsidRDefault="00DA4DB5" w:rsidP="00CB6F2D">
      <w:pPr>
        <w:tabs>
          <w:tab w:val="left" w:pos="720"/>
          <w:tab w:val="left" w:pos="1440"/>
          <w:tab w:val="left" w:pos="2160"/>
        </w:tabs>
        <w:spacing w:before="120"/>
        <w:ind w:left="1440" w:hanging="1440"/>
        <w:rPr>
          <w:rFonts w:ascii="Arial" w:hAnsi="Arial" w:cs="Arial"/>
          <w:sz w:val="22"/>
          <w:szCs w:val="22"/>
        </w:rPr>
      </w:pPr>
      <w:r w:rsidRPr="00785160">
        <w:rPr>
          <w:rFonts w:ascii="Arial" w:hAnsi="Arial" w:cs="Arial"/>
          <w:b/>
          <w:iCs/>
          <w:sz w:val="22"/>
          <w:szCs w:val="22"/>
        </w:rPr>
        <w:t>2.2</w:t>
      </w:r>
      <w:r w:rsidR="00B257A5" w:rsidRPr="00785160">
        <w:rPr>
          <w:rFonts w:ascii="Arial" w:hAnsi="Arial" w:cs="Arial"/>
          <w:b/>
          <w:iCs/>
          <w:sz w:val="22"/>
          <w:szCs w:val="22"/>
        </w:rPr>
        <w:t>5</w:t>
      </w:r>
      <w:r w:rsidRPr="00CB6F2D">
        <w:rPr>
          <w:rFonts w:ascii="Arial" w:hAnsi="Arial" w:cs="Arial"/>
          <w:iCs/>
          <w:sz w:val="22"/>
          <w:szCs w:val="22"/>
        </w:rPr>
        <w:tab/>
      </w:r>
      <w:r w:rsidR="00867670" w:rsidRPr="005F24D8">
        <w:rPr>
          <w:rFonts w:ascii="Arial" w:hAnsi="Arial" w:cs="Arial"/>
          <w:spacing w:val="-2"/>
          <w:sz w:val="22"/>
          <w:szCs w:val="22"/>
        </w:rPr>
        <w:t>[  ]</w:t>
      </w:r>
      <w:r w:rsidRPr="00CB6F2D">
        <w:rPr>
          <w:rFonts w:ascii="Arial" w:hAnsi="Arial" w:cs="Arial"/>
          <w:sz w:val="22"/>
          <w:szCs w:val="22"/>
        </w:rPr>
        <w:tab/>
        <w:t>The permanency plan identifies independent living as a goal</w:t>
      </w:r>
      <w:r w:rsidR="006C3CE4" w:rsidRPr="00CB6F2D">
        <w:rPr>
          <w:rFonts w:ascii="Arial" w:hAnsi="Arial" w:cs="Arial"/>
          <w:sz w:val="22"/>
          <w:szCs w:val="22"/>
        </w:rPr>
        <w:t>. S</w:t>
      </w:r>
      <w:r w:rsidRPr="00CB6F2D">
        <w:rPr>
          <w:rFonts w:ascii="Arial" w:hAnsi="Arial" w:cs="Arial"/>
          <w:sz w:val="22"/>
          <w:szCs w:val="22"/>
        </w:rPr>
        <w:t xml:space="preserve">ervices should be provided to assist the child in making a transition from foster care to independent living and allow the child to manage </w:t>
      </w:r>
      <w:r w:rsidR="007B2E4B">
        <w:rPr>
          <w:rFonts w:ascii="Arial" w:hAnsi="Arial" w:cs="Arial"/>
          <w:sz w:val="22"/>
          <w:szCs w:val="22"/>
        </w:rPr>
        <w:t xml:space="preserve">their </w:t>
      </w:r>
      <w:r w:rsidRPr="00CB6F2D">
        <w:rPr>
          <w:rFonts w:ascii="Arial" w:hAnsi="Arial" w:cs="Arial"/>
          <w:sz w:val="22"/>
          <w:szCs w:val="22"/>
        </w:rPr>
        <w:t>financial, personal, social, educational, and non-financial affairs.</w:t>
      </w:r>
    </w:p>
    <w:p w14:paraId="676610D8" w14:textId="77777777" w:rsidR="00DA4DB5" w:rsidRPr="00CB6F2D" w:rsidRDefault="00DA4DB5" w:rsidP="00CB6F2D">
      <w:pPr>
        <w:tabs>
          <w:tab w:val="left" w:pos="720"/>
          <w:tab w:val="left" w:pos="1440"/>
          <w:tab w:val="left" w:pos="2160"/>
        </w:tabs>
        <w:spacing w:before="120"/>
        <w:ind w:left="1440"/>
        <w:rPr>
          <w:rFonts w:ascii="Arial" w:hAnsi="Arial" w:cs="Arial"/>
          <w:sz w:val="22"/>
          <w:szCs w:val="22"/>
        </w:rPr>
      </w:pPr>
      <w:r w:rsidRPr="00CB6F2D">
        <w:rPr>
          <w:rFonts w:ascii="Arial" w:hAnsi="Arial" w:cs="Arial"/>
          <w:sz w:val="22"/>
          <w:szCs w:val="22"/>
        </w:rPr>
        <w:t xml:space="preserve">DCYF </w:t>
      </w:r>
      <w:r w:rsidR="00867670" w:rsidRPr="005F24D8">
        <w:rPr>
          <w:rFonts w:ascii="Arial" w:hAnsi="Arial" w:cs="Arial"/>
          <w:spacing w:val="-2"/>
          <w:sz w:val="22"/>
          <w:szCs w:val="22"/>
        </w:rPr>
        <w:t>[  ]</w:t>
      </w:r>
      <w:r w:rsidRPr="00CB6F2D">
        <w:rPr>
          <w:rFonts w:ascii="Arial" w:hAnsi="Arial" w:cs="Arial"/>
          <w:sz w:val="22"/>
          <w:szCs w:val="22"/>
        </w:rPr>
        <w:t xml:space="preserve"> has </w:t>
      </w:r>
      <w:r w:rsidR="00E85266" w:rsidRPr="00CB6F2D">
        <w:rPr>
          <w:rFonts w:ascii="Arial" w:hAnsi="Arial" w:cs="Arial"/>
          <w:sz w:val="22"/>
          <w:szCs w:val="22"/>
        </w:rPr>
        <w:t xml:space="preserve"> </w:t>
      </w:r>
      <w:r w:rsidR="00867670" w:rsidRPr="005F24D8">
        <w:rPr>
          <w:rFonts w:ascii="Arial" w:hAnsi="Arial" w:cs="Arial"/>
          <w:spacing w:val="-2"/>
          <w:sz w:val="22"/>
          <w:szCs w:val="22"/>
        </w:rPr>
        <w:t>[  ]</w:t>
      </w:r>
      <w:r w:rsidRPr="00CB6F2D">
        <w:rPr>
          <w:rFonts w:ascii="Arial" w:hAnsi="Arial" w:cs="Arial"/>
          <w:sz w:val="22"/>
          <w:szCs w:val="22"/>
        </w:rPr>
        <w:t xml:space="preserve"> has not identified specific services to be provided to assist the child in making a transition from foster care to independent living.</w:t>
      </w:r>
    </w:p>
    <w:p w14:paraId="2A698921" w14:textId="1D23B273" w:rsidR="00DA4DB5" w:rsidRPr="00CB6F2D" w:rsidRDefault="00DA4DB5" w:rsidP="0039754D">
      <w:pPr>
        <w:tabs>
          <w:tab w:val="left" w:pos="720"/>
          <w:tab w:val="left" w:pos="1440"/>
        </w:tabs>
        <w:spacing w:before="120"/>
        <w:ind w:left="1440" w:hanging="1440"/>
        <w:rPr>
          <w:rFonts w:ascii="Arial" w:hAnsi="Arial" w:cs="Arial"/>
          <w:sz w:val="22"/>
          <w:szCs w:val="22"/>
        </w:rPr>
      </w:pPr>
      <w:r w:rsidRPr="00785160">
        <w:rPr>
          <w:rFonts w:ascii="Arial" w:hAnsi="Arial" w:cs="Arial"/>
          <w:b/>
          <w:sz w:val="22"/>
          <w:szCs w:val="22"/>
        </w:rPr>
        <w:t>2.2</w:t>
      </w:r>
      <w:r w:rsidR="00B257A5" w:rsidRPr="00785160">
        <w:rPr>
          <w:rFonts w:ascii="Arial" w:hAnsi="Arial" w:cs="Arial"/>
          <w:b/>
          <w:sz w:val="22"/>
          <w:szCs w:val="22"/>
        </w:rPr>
        <w:t>6</w:t>
      </w:r>
      <w:r w:rsidRPr="00CB6F2D">
        <w:rPr>
          <w:rFonts w:ascii="Arial" w:hAnsi="Arial" w:cs="Arial"/>
          <w:sz w:val="22"/>
          <w:szCs w:val="22"/>
        </w:rPr>
        <w:tab/>
      </w:r>
      <w:r w:rsidR="00867670" w:rsidRPr="005F24D8">
        <w:rPr>
          <w:rFonts w:ascii="Arial" w:hAnsi="Arial" w:cs="Arial"/>
          <w:spacing w:val="-2"/>
          <w:sz w:val="22"/>
          <w:szCs w:val="22"/>
        </w:rPr>
        <w:t>[  ]</w:t>
      </w:r>
      <w:r w:rsidRPr="00CB6F2D">
        <w:rPr>
          <w:rFonts w:ascii="Arial" w:hAnsi="Arial" w:cs="Arial"/>
          <w:sz w:val="22"/>
          <w:szCs w:val="22"/>
        </w:rPr>
        <w:tab/>
        <w:t>The child h</w:t>
      </w:r>
      <w:r w:rsidR="004E04DB">
        <w:rPr>
          <w:rFonts w:ascii="Arial" w:hAnsi="Arial" w:cs="Arial"/>
          <w:sz w:val="22"/>
          <w:szCs w:val="22"/>
        </w:rPr>
        <w:t xml:space="preserve">as been placed in the home of </w:t>
      </w:r>
      <w:r w:rsidR="00867670" w:rsidRPr="005F24D8">
        <w:rPr>
          <w:rFonts w:ascii="Arial" w:hAnsi="Arial" w:cs="Arial"/>
          <w:spacing w:val="-2"/>
          <w:sz w:val="22"/>
          <w:szCs w:val="22"/>
        </w:rPr>
        <w:t>[  ]</w:t>
      </w:r>
      <w:r w:rsidRPr="00CB6F2D">
        <w:rPr>
          <w:rFonts w:ascii="Arial" w:hAnsi="Arial" w:cs="Arial"/>
          <w:sz w:val="22"/>
          <w:szCs w:val="22"/>
        </w:rPr>
        <w:t xml:space="preserve"> </w:t>
      </w:r>
      <w:r w:rsidR="001B0000">
        <w:rPr>
          <w:rFonts w:ascii="Arial" w:hAnsi="Arial" w:cs="Arial"/>
          <w:sz w:val="22"/>
          <w:szCs w:val="22"/>
        </w:rPr>
        <w:t>Parent 1</w:t>
      </w:r>
      <w:r w:rsidRPr="00CB6F2D">
        <w:rPr>
          <w:rFonts w:ascii="Arial" w:hAnsi="Arial" w:cs="Arial"/>
          <w:sz w:val="22"/>
          <w:szCs w:val="22"/>
        </w:rPr>
        <w:t xml:space="preserve"> </w:t>
      </w:r>
      <w:r w:rsidR="00E85266" w:rsidRPr="00CB6F2D">
        <w:rPr>
          <w:rFonts w:ascii="Arial" w:hAnsi="Arial" w:cs="Arial"/>
          <w:sz w:val="22"/>
          <w:szCs w:val="22"/>
        </w:rPr>
        <w:t xml:space="preserve"> </w:t>
      </w:r>
      <w:r w:rsidR="00867670" w:rsidRPr="005F24D8">
        <w:rPr>
          <w:rFonts w:ascii="Arial" w:hAnsi="Arial" w:cs="Arial"/>
          <w:spacing w:val="-2"/>
          <w:sz w:val="22"/>
          <w:szCs w:val="22"/>
        </w:rPr>
        <w:t>[  ]</w:t>
      </w:r>
      <w:r w:rsidRPr="00CB6F2D">
        <w:rPr>
          <w:rFonts w:ascii="Arial" w:hAnsi="Arial" w:cs="Arial"/>
          <w:sz w:val="22"/>
          <w:szCs w:val="22"/>
        </w:rPr>
        <w:t xml:space="preserve"> </w:t>
      </w:r>
      <w:r w:rsidR="001B0000">
        <w:rPr>
          <w:rFonts w:ascii="Arial" w:hAnsi="Arial" w:cs="Arial"/>
          <w:sz w:val="22"/>
          <w:szCs w:val="22"/>
        </w:rPr>
        <w:t>Parent 2</w:t>
      </w:r>
      <w:r w:rsidRPr="00CB6F2D">
        <w:rPr>
          <w:rFonts w:ascii="Arial" w:hAnsi="Arial" w:cs="Arial"/>
          <w:sz w:val="22"/>
          <w:szCs w:val="22"/>
        </w:rPr>
        <w:t xml:space="preserve"> for a period of at least </w:t>
      </w:r>
      <w:r w:rsidR="0039754D">
        <w:rPr>
          <w:rFonts w:ascii="Arial" w:hAnsi="Arial" w:cs="Arial"/>
          <w:sz w:val="22"/>
          <w:szCs w:val="22"/>
        </w:rPr>
        <w:t>6</w:t>
      </w:r>
      <w:r w:rsidRPr="00CB6F2D">
        <w:rPr>
          <w:rFonts w:ascii="Arial" w:hAnsi="Arial" w:cs="Arial"/>
          <w:sz w:val="22"/>
          <w:szCs w:val="22"/>
        </w:rPr>
        <w:t xml:space="preserve"> months.</w:t>
      </w:r>
    </w:p>
    <w:p w14:paraId="2DBE8FC8" w14:textId="5809306F" w:rsidR="00DA4DB5" w:rsidRPr="00CB6F2D" w:rsidRDefault="00867670" w:rsidP="00AD3437">
      <w:pPr>
        <w:tabs>
          <w:tab w:val="left" w:pos="-1200"/>
          <w:tab w:val="left" w:pos="-480"/>
          <w:tab w:val="left" w:pos="240"/>
          <w:tab w:val="left" w:pos="720"/>
          <w:tab w:val="left" w:pos="144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2160" w:hanging="720"/>
        <w:rPr>
          <w:rFonts w:ascii="Arial" w:hAnsi="Arial" w:cs="Arial"/>
          <w:sz w:val="22"/>
          <w:szCs w:val="22"/>
        </w:rPr>
      </w:pPr>
      <w:r w:rsidRPr="005F24D8">
        <w:rPr>
          <w:rFonts w:ascii="Arial" w:hAnsi="Arial" w:cs="Arial"/>
          <w:spacing w:val="-2"/>
          <w:sz w:val="22"/>
          <w:szCs w:val="22"/>
        </w:rPr>
        <w:t>[  ]</w:t>
      </w:r>
      <w:r w:rsidR="00DA4DB5" w:rsidRPr="00CB6F2D">
        <w:rPr>
          <w:rFonts w:ascii="Arial" w:hAnsi="Arial" w:cs="Arial"/>
          <w:sz w:val="22"/>
          <w:szCs w:val="22"/>
        </w:rPr>
        <w:tab/>
        <w:t>The permanent</w:t>
      </w:r>
      <w:r w:rsidR="004E04DB">
        <w:rPr>
          <w:rFonts w:ascii="Arial" w:hAnsi="Arial" w:cs="Arial"/>
          <w:sz w:val="22"/>
          <w:szCs w:val="22"/>
        </w:rPr>
        <w:t xml:space="preserve"> plan of return to </w:t>
      </w:r>
      <w:r w:rsidRPr="005F24D8">
        <w:rPr>
          <w:rFonts w:ascii="Arial" w:hAnsi="Arial" w:cs="Arial"/>
          <w:spacing w:val="-2"/>
          <w:sz w:val="22"/>
          <w:szCs w:val="22"/>
        </w:rPr>
        <w:t>[  ]</w:t>
      </w:r>
      <w:r w:rsidR="00DA4DB5" w:rsidRPr="00CB6F2D">
        <w:rPr>
          <w:rFonts w:ascii="Arial" w:hAnsi="Arial" w:cs="Arial"/>
          <w:sz w:val="22"/>
          <w:szCs w:val="22"/>
        </w:rPr>
        <w:t xml:space="preserve"> </w:t>
      </w:r>
      <w:r w:rsidR="001B0000">
        <w:rPr>
          <w:rFonts w:ascii="Arial" w:hAnsi="Arial" w:cs="Arial"/>
          <w:sz w:val="22"/>
          <w:szCs w:val="22"/>
        </w:rPr>
        <w:t>Parent 1</w:t>
      </w:r>
      <w:r w:rsidR="00DA4DB5" w:rsidRPr="00CB6F2D">
        <w:rPr>
          <w:rFonts w:ascii="Arial" w:hAnsi="Arial" w:cs="Arial"/>
          <w:sz w:val="22"/>
          <w:szCs w:val="22"/>
        </w:rPr>
        <w:t xml:space="preserve"> </w:t>
      </w:r>
      <w:r w:rsidR="00E85266" w:rsidRPr="00CB6F2D">
        <w:rPr>
          <w:rFonts w:ascii="Arial" w:hAnsi="Arial" w:cs="Arial"/>
          <w:sz w:val="22"/>
          <w:szCs w:val="22"/>
        </w:rPr>
        <w:t xml:space="preserve"> </w:t>
      </w:r>
      <w:r w:rsidRPr="005F24D8">
        <w:rPr>
          <w:rFonts w:ascii="Arial" w:hAnsi="Arial" w:cs="Arial"/>
          <w:spacing w:val="-2"/>
          <w:sz w:val="22"/>
          <w:szCs w:val="22"/>
        </w:rPr>
        <w:t>[  ]</w:t>
      </w:r>
      <w:r w:rsidR="00DA4DB5" w:rsidRPr="00CB6F2D">
        <w:rPr>
          <w:rFonts w:ascii="Arial" w:hAnsi="Arial" w:cs="Arial"/>
          <w:sz w:val="22"/>
          <w:szCs w:val="22"/>
        </w:rPr>
        <w:t xml:space="preserve"> </w:t>
      </w:r>
      <w:r w:rsidR="001B0000">
        <w:rPr>
          <w:rFonts w:ascii="Arial" w:hAnsi="Arial" w:cs="Arial"/>
          <w:sz w:val="22"/>
          <w:szCs w:val="22"/>
        </w:rPr>
        <w:t>Parent 2</w:t>
      </w:r>
      <w:r w:rsidR="00DA4DB5" w:rsidRPr="00CB6F2D">
        <w:rPr>
          <w:rFonts w:ascii="Arial" w:hAnsi="Arial" w:cs="Arial"/>
          <w:sz w:val="22"/>
          <w:szCs w:val="22"/>
        </w:rPr>
        <w:t xml:space="preserve"> has been achieved and court supervision is not needed.</w:t>
      </w:r>
    </w:p>
    <w:p w14:paraId="029EA881" w14:textId="4B1B288D" w:rsidR="00DA4DB5" w:rsidRPr="00CB6F2D" w:rsidRDefault="00867670" w:rsidP="00AD3437">
      <w:pPr>
        <w:tabs>
          <w:tab w:val="left" w:pos="-1200"/>
          <w:tab w:val="left" w:pos="-480"/>
          <w:tab w:val="left" w:pos="240"/>
          <w:tab w:val="left" w:pos="720"/>
          <w:tab w:val="left" w:pos="144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2160" w:hanging="720"/>
        <w:rPr>
          <w:rFonts w:ascii="Arial" w:hAnsi="Arial" w:cs="Arial"/>
          <w:sz w:val="22"/>
          <w:szCs w:val="22"/>
        </w:rPr>
      </w:pPr>
      <w:r w:rsidRPr="005F24D8">
        <w:rPr>
          <w:rFonts w:ascii="Arial" w:hAnsi="Arial" w:cs="Arial"/>
          <w:spacing w:val="-2"/>
          <w:sz w:val="22"/>
          <w:szCs w:val="22"/>
        </w:rPr>
        <w:t>[  ]</w:t>
      </w:r>
      <w:r w:rsidR="00DA4DB5" w:rsidRPr="00CB6F2D">
        <w:rPr>
          <w:rFonts w:ascii="Arial" w:hAnsi="Arial" w:cs="Arial"/>
          <w:sz w:val="22"/>
          <w:szCs w:val="22"/>
        </w:rPr>
        <w:tab/>
        <w:t>Court supervision should remain in effect. Th</w:t>
      </w:r>
      <w:r w:rsidR="004E04DB">
        <w:rPr>
          <w:rFonts w:ascii="Arial" w:hAnsi="Arial" w:cs="Arial"/>
          <w:sz w:val="22"/>
          <w:szCs w:val="22"/>
        </w:rPr>
        <w:t>e placement of the child with</w:t>
      </w:r>
      <w:r w:rsidR="004E04DB">
        <w:rPr>
          <w:rFonts w:ascii="Arial" w:hAnsi="Arial" w:cs="Arial"/>
          <w:sz w:val="22"/>
          <w:szCs w:val="22"/>
        </w:rPr>
        <w:br/>
      </w:r>
      <w:r w:rsidRPr="005F24D8">
        <w:rPr>
          <w:rFonts w:ascii="Arial" w:hAnsi="Arial" w:cs="Arial"/>
          <w:spacing w:val="-2"/>
          <w:sz w:val="22"/>
          <w:szCs w:val="22"/>
        </w:rPr>
        <w:t>[  ]</w:t>
      </w:r>
      <w:r w:rsidR="00DA4DB5" w:rsidRPr="00CB6F2D">
        <w:rPr>
          <w:rFonts w:ascii="Arial" w:hAnsi="Arial" w:cs="Arial"/>
          <w:sz w:val="22"/>
          <w:szCs w:val="22"/>
        </w:rPr>
        <w:t xml:space="preserve"> </w:t>
      </w:r>
      <w:r w:rsidR="001B0000">
        <w:rPr>
          <w:rFonts w:ascii="Arial" w:hAnsi="Arial" w:cs="Arial"/>
          <w:sz w:val="22"/>
          <w:szCs w:val="22"/>
        </w:rPr>
        <w:t>Parent 1</w:t>
      </w:r>
      <w:r w:rsidR="00DA4DB5" w:rsidRPr="00CB6F2D">
        <w:rPr>
          <w:rFonts w:ascii="Arial" w:hAnsi="Arial" w:cs="Arial"/>
          <w:sz w:val="22"/>
          <w:szCs w:val="22"/>
        </w:rPr>
        <w:t xml:space="preserve"> </w:t>
      </w:r>
      <w:r w:rsidR="00E85266" w:rsidRPr="00CB6F2D">
        <w:rPr>
          <w:rFonts w:ascii="Arial" w:hAnsi="Arial" w:cs="Arial"/>
          <w:sz w:val="22"/>
          <w:szCs w:val="22"/>
        </w:rPr>
        <w:t xml:space="preserve"> </w:t>
      </w:r>
      <w:r w:rsidRPr="005F24D8">
        <w:rPr>
          <w:rFonts w:ascii="Arial" w:hAnsi="Arial" w:cs="Arial"/>
          <w:spacing w:val="-2"/>
          <w:sz w:val="22"/>
          <w:szCs w:val="22"/>
        </w:rPr>
        <w:t>[  ]</w:t>
      </w:r>
      <w:r w:rsidR="00DA4DB5" w:rsidRPr="00CB6F2D">
        <w:rPr>
          <w:rFonts w:ascii="Arial" w:hAnsi="Arial" w:cs="Arial"/>
          <w:sz w:val="22"/>
          <w:szCs w:val="22"/>
        </w:rPr>
        <w:t xml:space="preserve"> </w:t>
      </w:r>
      <w:r w:rsidR="001B0000">
        <w:rPr>
          <w:rFonts w:ascii="Arial" w:hAnsi="Arial" w:cs="Arial"/>
          <w:sz w:val="22"/>
          <w:szCs w:val="22"/>
        </w:rPr>
        <w:t>Parent 2</w:t>
      </w:r>
      <w:r w:rsidR="00DA4DB5" w:rsidRPr="00CB6F2D">
        <w:rPr>
          <w:rFonts w:ascii="Arial" w:hAnsi="Arial" w:cs="Arial"/>
          <w:sz w:val="22"/>
          <w:szCs w:val="22"/>
        </w:rPr>
        <w:t xml:space="preserve"> is continued under the supervision of the court until the next review hearing.</w:t>
      </w:r>
    </w:p>
    <w:p w14:paraId="1BB2FCDC" w14:textId="238F2A93" w:rsidR="00DA4DB5" w:rsidRPr="00CB6F2D" w:rsidRDefault="00867670" w:rsidP="00AD3437">
      <w:pPr>
        <w:tabs>
          <w:tab w:val="left" w:pos="-1200"/>
          <w:tab w:val="left" w:pos="-480"/>
          <w:tab w:val="left" w:pos="240"/>
          <w:tab w:val="left" w:pos="720"/>
          <w:tab w:val="left" w:pos="144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2160" w:hanging="720"/>
        <w:rPr>
          <w:rFonts w:ascii="Arial" w:hAnsi="Arial" w:cs="Arial"/>
          <w:sz w:val="22"/>
          <w:szCs w:val="22"/>
        </w:rPr>
      </w:pPr>
      <w:r w:rsidRPr="005F24D8">
        <w:rPr>
          <w:rFonts w:ascii="Arial" w:hAnsi="Arial" w:cs="Arial"/>
          <w:spacing w:val="-2"/>
          <w:sz w:val="22"/>
          <w:szCs w:val="22"/>
        </w:rPr>
        <w:t>[  ]</w:t>
      </w:r>
      <w:r w:rsidR="00DA4DB5" w:rsidRPr="00CB6F2D">
        <w:rPr>
          <w:rFonts w:ascii="Arial" w:hAnsi="Arial" w:cs="Arial"/>
          <w:sz w:val="22"/>
          <w:szCs w:val="22"/>
        </w:rPr>
        <w:tab/>
        <w:t>The following conditions apply to the continued placement of the child with</w:t>
      </w:r>
      <w:r w:rsidR="005A4E0D">
        <w:rPr>
          <w:rFonts w:ascii="Arial" w:hAnsi="Arial" w:cs="Arial"/>
          <w:sz w:val="22"/>
          <w:szCs w:val="22"/>
        </w:rPr>
        <w:t xml:space="preserve"> </w:t>
      </w:r>
      <w:r w:rsidRPr="005F24D8">
        <w:rPr>
          <w:rFonts w:ascii="Arial" w:hAnsi="Arial" w:cs="Arial"/>
          <w:spacing w:val="-2"/>
          <w:sz w:val="22"/>
          <w:szCs w:val="22"/>
        </w:rPr>
        <w:t>[  ]</w:t>
      </w:r>
      <w:r w:rsidR="00DA4DB5" w:rsidRPr="00CB6F2D">
        <w:rPr>
          <w:rFonts w:ascii="Arial" w:hAnsi="Arial" w:cs="Arial"/>
          <w:sz w:val="22"/>
          <w:szCs w:val="22"/>
        </w:rPr>
        <w:t xml:space="preserve"> </w:t>
      </w:r>
      <w:r w:rsidR="001B0000">
        <w:rPr>
          <w:rFonts w:ascii="Arial" w:hAnsi="Arial" w:cs="Arial"/>
          <w:sz w:val="22"/>
          <w:szCs w:val="22"/>
        </w:rPr>
        <w:t xml:space="preserve">Parent </w:t>
      </w:r>
      <w:proofErr w:type="gramStart"/>
      <w:r w:rsidR="001B0000">
        <w:rPr>
          <w:rFonts w:ascii="Arial" w:hAnsi="Arial" w:cs="Arial"/>
          <w:sz w:val="22"/>
          <w:szCs w:val="22"/>
        </w:rPr>
        <w:t>1</w:t>
      </w:r>
      <w:r w:rsidR="00DA4DB5" w:rsidRPr="00CB6F2D">
        <w:rPr>
          <w:rFonts w:ascii="Arial" w:hAnsi="Arial" w:cs="Arial"/>
          <w:sz w:val="22"/>
          <w:szCs w:val="22"/>
        </w:rPr>
        <w:t xml:space="preserve"> </w:t>
      </w:r>
      <w:r w:rsidR="00E85266" w:rsidRPr="00CB6F2D">
        <w:rPr>
          <w:rFonts w:ascii="Arial" w:hAnsi="Arial" w:cs="Arial"/>
          <w:sz w:val="22"/>
          <w:szCs w:val="22"/>
        </w:rPr>
        <w:t xml:space="preserve"> </w:t>
      </w:r>
      <w:r w:rsidRPr="005F24D8">
        <w:rPr>
          <w:rFonts w:ascii="Arial" w:hAnsi="Arial" w:cs="Arial"/>
          <w:spacing w:val="-2"/>
          <w:sz w:val="22"/>
          <w:szCs w:val="22"/>
        </w:rPr>
        <w:t>[</w:t>
      </w:r>
      <w:proofErr w:type="gramEnd"/>
      <w:r w:rsidRPr="005F24D8">
        <w:rPr>
          <w:rFonts w:ascii="Arial" w:hAnsi="Arial" w:cs="Arial"/>
          <w:spacing w:val="-2"/>
          <w:sz w:val="22"/>
          <w:szCs w:val="22"/>
        </w:rPr>
        <w:t xml:space="preserve">  ]</w:t>
      </w:r>
      <w:r w:rsidR="00DA4DB5" w:rsidRPr="00CB6F2D">
        <w:rPr>
          <w:rFonts w:ascii="Arial" w:hAnsi="Arial" w:cs="Arial"/>
          <w:sz w:val="22"/>
          <w:szCs w:val="22"/>
        </w:rPr>
        <w:t xml:space="preserve"> </w:t>
      </w:r>
      <w:r w:rsidR="001B0000">
        <w:rPr>
          <w:rFonts w:ascii="Arial" w:hAnsi="Arial" w:cs="Arial"/>
          <w:sz w:val="22"/>
          <w:szCs w:val="22"/>
        </w:rPr>
        <w:t>Parent 2</w:t>
      </w:r>
      <w:r w:rsidR="00DA4DB5" w:rsidRPr="00CB6F2D">
        <w:rPr>
          <w:rFonts w:ascii="Arial" w:hAnsi="Arial" w:cs="Arial"/>
          <w:sz w:val="22"/>
          <w:szCs w:val="22"/>
        </w:rPr>
        <w:t>:</w:t>
      </w:r>
    </w:p>
    <w:p w14:paraId="3C9B4CE8" w14:textId="77777777" w:rsidR="00437CF5" w:rsidRPr="00AA6060" w:rsidRDefault="00437CF5" w:rsidP="00AD3437">
      <w:pPr>
        <w:tabs>
          <w:tab w:val="left" w:pos="9180"/>
        </w:tabs>
        <w:spacing w:before="120"/>
        <w:ind w:left="2160"/>
        <w:rPr>
          <w:rFonts w:ascii="Arial" w:eastAsia="Calibri" w:hAnsi="Arial" w:cs="Arial"/>
          <w:sz w:val="22"/>
          <w:szCs w:val="22"/>
          <w:u w:val="single"/>
        </w:rPr>
      </w:pPr>
      <w:r w:rsidRPr="00AA6060">
        <w:rPr>
          <w:rFonts w:ascii="Arial" w:eastAsia="Calibri" w:hAnsi="Arial" w:cs="Arial"/>
          <w:sz w:val="22"/>
          <w:szCs w:val="22"/>
          <w:u w:val="single"/>
        </w:rPr>
        <w:tab/>
      </w:r>
    </w:p>
    <w:p w14:paraId="2CE2279D" w14:textId="77777777" w:rsidR="00437CF5" w:rsidRDefault="00437CF5" w:rsidP="00AD3437">
      <w:pPr>
        <w:tabs>
          <w:tab w:val="left" w:pos="9180"/>
        </w:tabs>
        <w:spacing w:before="120"/>
        <w:ind w:left="2160"/>
        <w:rPr>
          <w:rFonts w:ascii="Arial" w:eastAsia="Calibri" w:hAnsi="Arial" w:cs="Arial"/>
          <w:sz w:val="22"/>
          <w:szCs w:val="22"/>
          <w:u w:val="single"/>
        </w:rPr>
      </w:pPr>
      <w:r w:rsidRPr="00AA6060">
        <w:rPr>
          <w:rFonts w:ascii="Arial" w:eastAsia="Calibri" w:hAnsi="Arial" w:cs="Arial"/>
          <w:sz w:val="22"/>
          <w:szCs w:val="22"/>
          <w:u w:val="single"/>
        </w:rPr>
        <w:tab/>
      </w:r>
    </w:p>
    <w:p w14:paraId="7B1688E0" w14:textId="77777777" w:rsidR="00811614" w:rsidRPr="00AA6060" w:rsidRDefault="00811614" w:rsidP="00AD3437">
      <w:pPr>
        <w:tabs>
          <w:tab w:val="left" w:pos="9180"/>
        </w:tabs>
        <w:spacing w:before="120"/>
        <w:ind w:left="2160"/>
        <w:rPr>
          <w:rFonts w:ascii="Arial" w:eastAsia="Calibri" w:hAnsi="Arial" w:cs="Arial"/>
          <w:sz w:val="22"/>
          <w:szCs w:val="22"/>
          <w:u w:val="single"/>
        </w:rPr>
      </w:pPr>
      <w:r w:rsidRPr="00AA6060">
        <w:rPr>
          <w:rFonts w:ascii="Arial" w:eastAsia="Calibri" w:hAnsi="Arial" w:cs="Arial"/>
          <w:sz w:val="22"/>
          <w:szCs w:val="22"/>
          <w:u w:val="single"/>
        </w:rPr>
        <w:tab/>
      </w:r>
    </w:p>
    <w:p w14:paraId="2A8DE739" w14:textId="77777777" w:rsidR="00811614" w:rsidRPr="00AA6060" w:rsidRDefault="00811614" w:rsidP="00AD3437">
      <w:pPr>
        <w:tabs>
          <w:tab w:val="left" w:pos="9180"/>
        </w:tabs>
        <w:spacing w:before="120"/>
        <w:ind w:left="2160"/>
        <w:rPr>
          <w:rFonts w:ascii="Arial" w:eastAsia="Calibri" w:hAnsi="Arial" w:cs="Arial"/>
          <w:sz w:val="22"/>
          <w:szCs w:val="22"/>
          <w:u w:val="single"/>
        </w:rPr>
      </w:pPr>
      <w:r w:rsidRPr="00AA6060">
        <w:rPr>
          <w:rFonts w:ascii="Arial" w:eastAsia="Calibri" w:hAnsi="Arial" w:cs="Arial"/>
          <w:sz w:val="22"/>
          <w:szCs w:val="22"/>
          <w:u w:val="single"/>
        </w:rPr>
        <w:tab/>
      </w:r>
    </w:p>
    <w:p w14:paraId="001059AF" w14:textId="77777777" w:rsidR="00DA4DB5" w:rsidRPr="00785160" w:rsidRDefault="00DA4DB5">
      <w:pPr>
        <w:tabs>
          <w:tab w:val="left" w:pos="-1200"/>
          <w:tab w:val="left" w:pos="-480"/>
          <w:tab w:val="left" w:pos="240"/>
          <w:tab w:val="left" w:pos="720"/>
          <w:tab w:val="left" w:pos="144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1440" w:right="-115" w:hanging="1440"/>
        <w:rPr>
          <w:rFonts w:ascii="Arial" w:hAnsi="Arial" w:cs="Arial"/>
          <w:b/>
          <w:sz w:val="22"/>
          <w:szCs w:val="22"/>
          <w:u w:val="single"/>
        </w:rPr>
      </w:pPr>
      <w:r w:rsidRPr="00785160">
        <w:rPr>
          <w:rFonts w:ascii="Arial" w:hAnsi="Arial" w:cs="Arial"/>
          <w:b/>
          <w:sz w:val="22"/>
          <w:szCs w:val="22"/>
          <w:u w:val="single"/>
        </w:rPr>
        <w:t>Other</w:t>
      </w:r>
    </w:p>
    <w:p w14:paraId="45C354B2" w14:textId="76DB9F6A" w:rsidR="00DA4DB5" w:rsidRPr="00CB6F2D" w:rsidRDefault="00DA4DB5" w:rsidP="00CB6F2D">
      <w:pPr>
        <w:tabs>
          <w:tab w:val="left" w:pos="-1200"/>
          <w:tab w:val="left" w:pos="-480"/>
          <w:tab w:val="left" w:pos="240"/>
          <w:tab w:val="left" w:pos="720"/>
          <w:tab w:val="left" w:pos="144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1440" w:right="-115" w:hanging="1440"/>
        <w:rPr>
          <w:rFonts w:ascii="Arial" w:hAnsi="Arial" w:cs="Arial"/>
          <w:sz w:val="22"/>
          <w:szCs w:val="22"/>
        </w:rPr>
      </w:pPr>
      <w:r w:rsidRPr="00785160">
        <w:rPr>
          <w:rFonts w:ascii="Arial" w:hAnsi="Arial" w:cs="Arial"/>
          <w:b/>
          <w:sz w:val="22"/>
          <w:szCs w:val="22"/>
        </w:rPr>
        <w:t>2.2</w:t>
      </w:r>
      <w:r w:rsidR="00B257A5" w:rsidRPr="00785160">
        <w:rPr>
          <w:rFonts w:ascii="Arial" w:hAnsi="Arial" w:cs="Arial"/>
          <w:b/>
          <w:sz w:val="22"/>
          <w:szCs w:val="22"/>
        </w:rPr>
        <w:t>7</w:t>
      </w:r>
      <w:r w:rsidRPr="00CB6F2D">
        <w:rPr>
          <w:rFonts w:ascii="Arial" w:hAnsi="Arial" w:cs="Arial"/>
          <w:sz w:val="22"/>
          <w:szCs w:val="22"/>
        </w:rPr>
        <w:tab/>
      </w:r>
      <w:r w:rsidR="00867670" w:rsidRPr="005F24D8">
        <w:rPr>
          <w:rFonts w:ascii="Arial" w:hAnsi="Arial" w:cs="Arial"/>
          <w:spacing w:val="-2"/>
          <w:sz w:val="22"/>
          <w:szCs w:val="22"/>
        </w:rPr>
        <w:t>[  ]</w:t>
      </w:r>
      <w:r w:rsidRPr="00CB6F2D">
        <w:rPr>
          <w:rFonts w:ascii="Arial" w:hAnsi="Arial"/>
          <w:sz w:val="22"/>
          <w:szCs w:val="22"/>
        </w:rPr>
        <w:tab/>
        <w:t xml:space="preserve">The child is legally free and it has been </w:t>
      </w:r>
      <w:r w:rsidR="0032427A">
        <w:rPr>
          <w:rFonts w:ascii="Arial" w:hAnsi="Arial"/>
          <w:sz w:val="22"/>
          <w:szCs w:val="22"/>
        </w:rPr>
        <w:t>6</w:t>
      </w:r>
      <w:r w:rsidRPr="00CB6F2D">
        <w:rPr>
          <w:rFonts w:ascii="Arial" w:hAnsi="Arial"/>
          <w:sz w:val="22"/>
          <w:szCs w:val="22"/>
        </w:rPr>
        <w:t xml:space="preserve"> months or more since all parental rights were terminated. The court shall appoint an attorney by separate order.</w:t>
      </w:r>
    </w:p>
    <w:p w14:paraId="7F680D78" w14:textId="1D3E65B3" w:rsidR="00DA4DB5" w:rsidRPr="00AD3437" w:rsidRDefault="00DA4DB5" w:rsidP="00AD3437">
      <w:pPr>
        <w:tabs>
          <w:tab w:val="left" w:pos="9180"/>
        </w:tabs>
        <w:spacing w:before="120"/>
        <w:ind w:left="720" w:hanging="720"/>
        <w:rPr>
          <w:rFonts w:ascii="Arial" w:hAnsi="Arial" w:cs="Arial"/>
          <w:sz w:val="22"/>
          <w:szCs w:val="22"/>
          <w:u w:val="single"/>
        </w:rPr>
      </w:pPr>
      <w:r w:rsidRPr="00785160">
        <w:rPr>
          <w:rFonts w:ascii="Arial" w:hAnsi="Arial" w:cs="Arial"/>
          <w:b/>
          <w:sz w:val="22"/>
          <w:szCs w:val="22"/>
        </w:rPr>
        <w:t>2.2</w:t>
      </w:r>
      <w:r w:rsidR="00B257A5" w:rsidRPr="00785160">
        <w:rPr>
          <w:rFonts w:ascii="Arial" w:hAnsi="Arial" w:cs="Arial"/>
          <w:b/>
          <w:sz w:val="22"/>
          <w:szCs w:val="22"/>
        </w:rPr>
        <w:t>8</w:t>
      </w:r>
      <w:r w:rsidRPr="00CB6F2D">
        <w:rPr>
          <w:rFonts w:ascii="Arial" w:hAnsi="Arial" w:cs="Arial"/>
          <w:sz w:val="22"/>
          <w:szCs w:val="22"/>
        </w:rPr>
        <w:tab/>
        <w:t>Other:</w:t>
      </w:r>
      <w:r w:rsidR="005A4E0D">
        <w:rPr>
          <w:rFonts w:ascii="Arial" w:hAnsi="Arial" w:cs="Arial"/>
          <w:sz w:val="22"/>
          <w:szCs w:val="22"/>
        </w:rPr>
        <w:t xml:space="preserve"> </w:t>
      </w:r>
      <w:r w:rsidR="00D60E7F">
        <w:rPr>
          <w:rFonts w:ascii="Arial" w:hAnsi="Arial" w:cs="Arial"/>
          <w:sz w:val="22"/>
          <w:szCs w:val="22"/>
          <w:u w:val="single"/>
        </w:rPr>
        <w:tab/>
      </w:r>
    </w:p>
    <w:p w14:paraId="55D9B997" w14:textId="77777777" w:rsidR="00811614" w:rsidRPr="005E2B24" w:rsidRDefault="00811614" w:rsidP="005A4E0D">
      <w:pPr>
        <w:tabs>
          <w:tab w:val="left" w:pos="9180"/>
        </w:tabs>
        <w:spacing w:before="120"/>
        <w:ind w:left="720"/>
        <w:rPr>
          <w:rFonts w:ascii="Arial" w:eastAsia="Calibri" w:hAnsi="Arial" w:cs="Arial"/>
          <w:sz w:val="22"/>
          <w:szCs w:val="22"/>
          <w:u w:val="single"/>
        </w:rPr>
      </w:pPr>
      <w:r w:rsidRPr="005E2B24">
        <w:rPr>
          <w:rFonts w:ascii="Arial" w:eastAsia="Calibri" w:hAnsi="Arial" w:cs="Arial"/>
          <w:sz w:val="22"/>
          <w:szCs w:val="22"/>
          <w:u w:val="single"/>
        </w:rPr>
        <w:tab/>
      </w:r>
    </w:p>
    <w:p w14:paraId="1CB1BF95" w14:textId="77777777" w:rsidR="00811614" w:rsidRPr="005E2B24" w:rsidRDefault="00811614" w:rsidP="005A4E0D">
      <w:pPr>
        <w:tabs>
          <w:tab w:val="left" w:pos="9180"/>
        </w:tabs>
        <w:spacing w:before="120"/>
        <w:ind w:left="720"/>
        <w:rPr>
          <w:rFonts w:ascii="Arial" w:eastAsia="Calibri" w:hAnsi="Arial" w:cs="Arial"/>
          <w:sz w:val="22"/>
          <w:szCs w:val="22"/>
          <w:u w:val="single"/>
        </w:rPr>
      </w:pPr>
      <w:r w:rsidRPr="005E2B24">
        <w:rPr>
          <w:rFonts w:ascii="Arial" w:eastAsia="Calibri" w:hAnsi="Arial" w:cs="Arial"/>
          <w:sz w:val="22"/>
          <w:szCs w:val="22"/>
          <w:u w:val="single"/>
        </w:rPr>
        <w:lastRenderedPageBreak/>
        <w:tab/>
      </w:r>
    </w:p>
    <w:p w14:paraId="6A0F75EB" w14:textId="77777777" w:rsidR="00811614" w:rsidRPr="005E2B24" w:rsidRDefault="00811614" w:rsidP="005A4E0D">
      <w:pPr>
        <w:tabs>
          <w:tab w:val="left" w:pos="9180"/>
        </w:tabs>
        <w:spacing w:before="120"/>
        <w:ind w:left="720"/>
        <w:rPr>
          <w:rFonts w:ascii="Arial" w:eastAsia="Calibri" w:hAnsi="Arial" w:cs="Arial"/>
          <w:sz w:val="22"/>
          <w:szCs w:val="22"/>
          <w:u w:val="single"/>
        </w:rPr>
      </w:pPr>
      <w:r w:rsidRPr="005E2B24">
        <w:rPr>
          <w:rFonts w:ascii="Arial" w:eastAsia="Calibri" w:hAnsi="Arial" w:cs="Arial"/>
          <w:sz w:val="22"/>
          <w:szCs w:val="22"/>
          <w:u w:val="single"/>
        </w:rPr>
        <w:tab/>
      </w:r>
    </w:p>
    <w:p w14:paraId="0DB6B8C9" w14:textId="77777777" w:rsidR="00DA4DB5" w:rsidRPr="005E2B24" w:rsidRDefault="00DA4DB5" w:rsidP="00785160">
      <w:pPr>
        <w:tabs>
          <w:tab w:val="center" w:pos="4980"/>
        </w:tabs>
        <w:spacing w:before="120"/>
        <w:ind w:right="-115"/>
        <w:jc w:val="center"/>
        <w:rPr>
          <w:rFonts w:ascii="Arial" w:hAnsi="Arial" w:cs="Arial"/>
          <w:b/>
          <w:sz w:val="22"/>
          <w:szCs w:val="22"/>
        </w:rPr>
      </w:pPr>
      <w:r w:rsidRPr="005E2B24">
        <w:rPr>
          <w:rFonts w:ascii="Arial" w:hAnsi="Arial" w:cs="Arial"/>
          <w:b/>
          <w:sz w:val="22"/>
          <w:szCs w:val="22"/>
        </w:rPr>
        <w:t>III.  Order</w:t>
      </w:r>
    </w:p>
    <w:p w14:paraId="35DBA062" w14:textId="77777777" w:rsidR="00DA4DB5" w:rsidRPr="005E2B24" w:rsidRDefault="00DA4DB5" w:rsidP="00AD3437">
      <w:pPr>
        <w:tabs>
          <w:tab w:val="left" w:pos="-1200"/>
          <w:tab w:val="left" w:pos="-480"/>
          <w:tab w:val="left" w:pos="240"/>
          <w:tab w:val="left" w:pos="720"/>
          <w:tab w:val="left" w:pos="144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ind w:left="1440" w:hanging="1440"/>
        <w:rPr>
          <w:rFonts w:ascii="Arial" w:hAnsi="Arial" w:cs="Arial"/>
          <w:b/>
          <w:sz w:val="22"/>
          <w:szCs w:val="22"/>
          <w:u w:val="single"/>
        </w:rPr>
      </w:pPr>
      <w:r w:rsidRPr="00CB6F2D">
        <w:rPr>
          <w:rFonts w:ascii="Arial" w:hAnsi="Arial" w:cs="Arial"/>
          <w:b/>
          <w:sz w:val="22"/>
          <w:szCs w:val="22"/>
          <w:u w:val="single"/>
        </w:rPr>
        <w:t>Placement</w:t>
      </w:r>
    </w:p>
    <w:p w14:paraId="57AB17D3" w14:textId="77777777" w:rsidR="0024701B" w:rsidRDefault="00DA4DB5" w:rsidP="00CB6F2D">
      <w:pPr>
        <w:tabs>
          <w:tab w:val="left" w:pos="1440"/>
        </w:tabs>
        <w:spacing w:before="120"/>
        <w:ind w:left="720" w:hanging="720"/>
        <w:rPr>
          <w:rFonts w:ascii="Arial" w:hAnsi="Arial" w:cs="Arial"/>
          <w:sz w:val="22"/>
          <w:szCs w:val="22"/>
        </w:rPr>
      </w:pPr>
      <w:r w:rsidRPr="00785160">
        <w:rPr>
          <w:rFonts w:ascii="Arial" w:hAnsi="Arial" w:cs="Arial"/>
          <w:b/>
          <w:sz w:val="22"/>
          <w:szCs w:val="22"/>
        </w:rPr>
        <w:t>3.1</w:t>
      </w:r>
      <w:r w:rsidRPr="00CB6F2D">
        <w:rPr>
          <w:sz w:val="22"/>
          <w:szCs w:val="22"/>
        </w:rPr>
        <w:tab/>
      </w:r>
      <w:r w:rsidR="00867670" w:rsidRPr="005F24D8">
        <w:rPr>
          <w:rFonts w:ascii="Arial" w:hAnsi="Arial" w:cs="Arial"/>
          <w:spacing w:val="-2"/>
          <w:sz w:val="22"/>
          <w:szCs w:val="22"/>
        </w:rPr>
        <w:t>[  ]</w:t>
      </w:r>
      <w:r w:rsidRPr="00CB6F2D">
        <w:rPr>
          <w:sz w:val="22"/>
          <w:szCs w:val="22"/>
        </w:rPr>
        <w:tab/>
      </w:r>
      <w:r w:rsidRPr="00CB6F2D">
        <w:rPr>
          <w:rFonts w:ascii="Arial" w:hAnsi="Arial" w:cs="Arial"/>
          <w:sz w:val="22"/>
          <w:szCs w:val="22"/>
        </w:rPr>
        <w:t xml:space="preserve">The child remains a dependent child pursuant to RCW 13.34.030(6) </w:t>
      </w:r>
      <w:r w:rsidR="00867670" w:rsidRPr="005F24D8">
        <w:rPr>
          <w:rFonts w:ascii="Arial" w:hAnsi="Arial" w:cs="Arial"/>
          <w:spacing w:val="-2"/>
          <w:sz w:val="22"/>
          <w:szCs w:val="22"/>
        </w:rPr>
        <w:t>[  ]</w:t>
      </w:r>
      <w:r w:rsidRPr="00CB6F2D">
        <w:rPr>
          <w:rFonts w:ascii="Arial" w:hAnsi="Arial" w:cs="Arial"/>
          <w:sz w:val="22"/>
          <w:szCs w:val="22"/>
        </w:rPr>
        <w:t xml:space="preserve"> (a) </w:t>
      </w:r>
      <w:r w:rsidR="00E85266" w:rsidRPr="00CB6F2D">
        <w:rPr>
          <w:rFonts w:ascii="Arial" w:hAnsi="Arial" w:cs="Arial"/>
          <w:sz w:val="22"/>
          <w:szCs w:val="22"/>
        </w:rPr>
        <w:t xml:space="preserve"> </w:t>
      </w:r>
      <w:r w:rsidR="00867670" w:rsidRPr="005F24D8">
        <w:rPr>
          <w:rFonts w:ascii="Arial" w:hAnsi="Arial" w:cs="Arial"/>
          <w:spacing w:val="-2"/>
          <w:sz w:val="22"/>
          <w:szCs w:val="22"/>
        </w:rPr>
        <w:t>[  ]</w:t>
      </w:r>
      <w:r w:rsidRPr="00CB6F2D">
        <w:rPr>
          <w:rFonts w:ascii="Arial" w:hAnsi="Arial" w:cs="Arial"/>
          <w:sz w:val="22"/>
          <w:szCs w:val="22"/>
        </w:rPr>
        <w:t xml:space="preserve"> (b) </w:t>
      </w:r>
    </w:p>
    <w:p w14:paraId="54CC5659" w14:textId="554191A8" w:rsidR="00DA4DB5" w:rsidRPr="00CB6F2D" w:rsidRDefault="00867670" w:rsidP="00785160">
      <w:pPr>
        <w:tabs>
          <w:tab w:val="left" w:pos="1440"/>
        </w:tabs>
        <w:ind w:left="2160" w:hanging="720"/>
        <w:rPr>
          <w:rFonts w:ascii="Arial" w:hAnsi="Arial" w:cs="Arial"/>
          <w:sz w:val="22"/>
          <w:szCs w:val="22"/>
        </w:rPr>
      </w:pPr>
      <w:r w:rsidRPr="005F24D8">
        <w:rPr>
          <w:rFonts w:ascii="Arial" w:hAnsi="Arial" w:cs="Arial"/>
          <w:spacing w:val="-2"/>
          <w:sz w:val="22"/>
          <w:szCs w:val="22"/>
        </w:rPr>
        <w:t>[  ]</w:t>
      </w:r>
      <w:r w:rsidR="001B0000">
        <w:rPr>
          <w:rFonts w:ascii="Arial" w:hAnsi="Arial" w:cs="Arial"/>
          <w:sz w:val="22"/>
          <w:szCs w:val="22"/>
        </w:rPr>
        <w:t xml:space="preserve"> (c). </w:t>
      </w:r>
      <w:r w:rsidR="00DA4DB5" w:rsidRPr="00CB6F2D">
        <w:rPr>
          <w:rFonts w:ascii="Arial" w:hAnsi="Arial" w:cs="Arial"/>
          <w:sz w:val="22"/>
          <w:szCs w:val="22"/>
        </w:rPr>
        <w:t>Court supervision shall continue.</w:t>
      </w:r>
    </w:p>
    <w:p w14:paraId="72D20690" w14:textId="77777777" w:rsidR="00DA4DB5" w:rsidRPr="00CB6F2D" w:rsidRDefault="00DA4DB5" w:rsidP="00CB6F2D">
      <w:pPr>
        <w:tabs>
          <w:tab w:val="left" w:pos="1440"/>
        </w:tabs>
        <w:spacing w:before="120"/>
        <w:ind w:left="720" w:hanging="720"/>
        <w:rPr>
          <w:sz w:val="22"/>
          <w:szCs w:val="22"/>
        </w:rPr>
      </w:pPr>
      <w:r w:rsidRPr="00785160">
        <w:rPr>
          <w:rFonts w:ascii="Arial" w:hAnsi="Arial" w:cs="Arial"/>
          <w:b/>
          <w:sz w:val="22"/>
          <w:szCs w:val="22"/>
        </w:rPr>
        <w:t>3.2</w:t>
      </w:r>
      <w:r w:rsidRPr="00CB6F2D">
        <w:rPr>
          <w:rFonts w:ascii="Arial" w:hAnsi="Arial" w:cs="Arial"/>
          <w:sz w:val="22"/>
          <w:szCs w:val="22"/>
        </w:rPr>
        <w:tab/>
      </w:r>
      <w:r w:rsidR="00867670" w:rsidRPr="005F24D8">
        <w:rPr>
          <w:rFonts w:ascii="Arial" w:hAnsi="Arial" w:cs="Arial"/>
          <w:spacing w:val="-2"/>
          <w:sz w:val="22"/>
          <w:szCs w:val="22"/>
        </w:rPr>
        <w:t>[  ]</w:t>
      </w:r>
      <w:r w:rsidRPr="00CB6F2D">
        <w:rPr>
          <w:rFonts w:ascii="Arial" w:hAnsi="Arial" w:cs="Arial"/>
          <w:sz w:val="22"/>
          <w:szCs w:val="22"/>
        </w:rPr>
        <w:tab/>
        <w:t>An Order Dismissing Dependency shall be entered.</w:t>
      </w:r>
    </w:p>
    <w:p w14:paraId="48D789DF" w14:textId="77777777" w:rsidR="00DA4DB5" w:rsidRPr="00CB6F2D" w:rsidRDefault="00DA4DB5" w:rsidP="00CB6F2D">
      <w:pPr>
        <w:tabs>
          <w:tab w:val="left" w:pos="-1200"/>
          <w:tab w:val="left" w:pos="-480"/>
          <w:tab w:val="left" w:pos="240"/>
          <w:tab w:val="left" w:pos="720"/>
          <w:tab w:val="left" w:pos="1440"/>
          <w:tab w:val="left" w:pos="2400"/>
          <w:tab w:val="left" w:pos="3120"/>
          <w:tab w:val="left" w:pos="3840"/>
          <w:tab w:val="left" w:pos="4560"/>
          <w:tab w:val="left" w:pos="5280"/>
          <w:tab w:val="left" w:pos="6000"/>
          <w:tab w:val="left" w:pos="6720"/>
          <w:tab w:val="left" w:pos="8160"/>
          <w:tab w:val="left" w:pos="8190"/>
          <w:tab w:val="left" w:pos="8880"/>
          <w:tab w:val="left" w:pos="9600"/>
          <w:tab w:val="left" w:pos="10320"/>
          <w:tab w:val="left" w:pos="11040"/>
        </w:tabs>
        <w:spacing w:before="120"/>
        <w:ind w:left="1440" w:right="-120" w:hanging="1440"/>
        <w:rPr>
          <w:rFonts w:ascii="Arial" w:hAnsi="Arial" w:cs="Arial"/>
          <w:sz w:val="22"/>
          <w:szCs w:val="22"/>
        </w:rPr>
      </w:pPr>
      <w:r w:rsidRPr="00785160">
        <w:rPr>
          <w:rFonts w:ascii="Arial" w:hAnsi="Arial" w:cs="Arial"/>
          <w:b/>
          <w:sz w:val="22"/>
          <w:szCs w:val="22"/>
        </w:rPr>
        <w:t>3.3</w:t>
      </w:r>
      <w:r w:rsidRPr="00CB6F2D">
        <w:rPr>
          <w:rFonts w:ascii="Arial" w:hAnsi="Arial" w:cs="Arial"/>
          <w:sz w:val="22"/>
          <w:szCs w:val="22"/>
        </w:rPr>
        <w:tab/>
      </w:r>
      <w:r w:rsidR="008366D4" w:rsidRPr="005F24D8">
        <w:rPr>
          <w:rFonts w:ascii="Arial" w:hAnsi="Arial" w:cs="Arial"/>
          <w:spacing w:val="-2"/>
          <w:sz w:val="22"/>
          <w:szCs w:val="22"/>
        </w:rPr>
        <w:t>[  ]</w:t>
      </w:r>
      <w:r w:rsidRPr="00CB6F2D">
        <w:rPr>
          <w:rFonts w:ascii="Arial" w:hAnsi="Arial" w:cs="Arial"/>
          <w:sz w:val="22"/>
          <w:szCs w:val="22"/>
        </w:rPr>
        <w:tab/>
        <w:t>The child shall be in the custody, control, and care of DCYF for placement in:</w:t>
      </w:r>
    </w:p>
    <w:p w14:paraId="617F4159" w14:textId="77777777" w:rsidR="00DA4DB5" w:rsidRPr="00CB6F2D" w:rsidRDefault="00867670" w:rsidP="00CB6F2D">
      <w:pPr>
        <w:tabs>
          <w:tab w:val="left" w:pos="-1200"/>
          <w:tab w:val="left" w:pos="-480"/>
          <w:tab w:val="left" w:pos="240"/>
          <w:tab w:val="left" w:pos="720"/>
          <w:tab w:val="left" w:pos="1440"/>
          <w:tab w:val="left" w:pos="2400"/>
          <w:tab w:val="left" w:pos="3120"/>
          <w:tab w:val="left" w:pos="3840"/>
          <w:tab w:val="left" w:pos="4560"/>
          <w:tab w:val="left" w:pos="5280"/>
          <w:tab w:val="left" w:pos="6000"/>
          <w:tab w:val="left" w:pos="6720"/>
          <w:tab w:val="left" w:pos="8160"/>
          <w:tab w:val="left" w:pos="8190"/>
          <w:tab w:val="left" w:pos="8880"/>
          <w:tab w:val="left" w:pos="9600"/>
          <w:tab w:val="left" w:pos="10320"/>
          <w:tab w:val="left" w:pos="11040"/>
        </w:tabs>
        <w:spacing w:before="120"/>
        <w:ind w:left="1800" w:right="-120" w:hanging="360"/>
        <w:rPr>
          <w:rFonts w:ascii="Arial" w:hAnsi="Arial" w:cs="Arial"/>
          <w:sz w:val="22"/>
          <w:szCs w:val="22"/>
        </w:rPr>
      </w:pPr>
      <w:r w:rsidRPr="005F24D8">
        <w:rPr>
          <w:rFonts w:ascii="Arial" w:hAnsi="Arial" w:cs="Arial"/>
          <w:spacing w:val="-2"/>
          <w:sz w:val="22"/>
          <w:szCs w:val="22"/>
        </w:rPr>
        <w:t>[  ]</w:t>
      </w:r>
      <w:r w:rsidR="00DA4DB5" w:rsidRPr="00CB6F2D">
        <w:rPr>
          <w:rFonts w:ascii="Arial" w:hAnsi="Arial" w:cs="Arial"/>
          <w:sz w:val="22"/>
          <w:szCs w:val="22"/>
        </w:rPr>
        <w:t xml:space="preserve">  Foster care.</w:t>
      </w:r>
    </w:p>
    <w:p w14:paraId="69FAE299" w14:textId="46610771" w:rsidR="00DA4DB5" w:rsidRPr="00CB6F2D" w:rsidRDefault="00867670" w:rsidP="00D179D7">
      <w:pPr>
        <w:tabs>
          <w:tab w:val="left" w:pos="-1200"/>
          <w:tab w:val="left" w:pos="-480"/>
          <w:tab w:val="left" w:pos="240"/>
          <w:tab w:val="left" w:pos="720"/>
          <w:tab w:val="left" w:pos="1440"/>
          <w:tab w:val="left" w:pos="2400"/>
          <w:tab w:val="left" w:pos="3120"/>
          <w:tab w:val="left" w:pos="3840"/>
          <w:tab w:val="left" w:pos="9180"/>
          <w:tab w:val="left" w:pos="11040"/>
        </w:tabs>
        <w:spacing w:before="120"/>
        <w:ind w:left="1800" w:right="-120" w:hanging="360"/>
        <w:rPr>
          <w:rFonts w:ascii="Arial" w:hAnsi="Arial" w:cs="Arial"/>
          <w:sz w:val="22"/>
          <w:szCs w:val="22"/>
        </w:rPr>
      </w:pPr>
      <w:r w:rsidRPr="005F24D8">
        <w:rPr>
          <w:rFonts w:ascii="Arial" w:hAnsi="Arial" w:cs="Arial"/>
          <w:spacing w:val="-2"/>
          <w:sz w:val="22"/>
          <w:szCs w:val="22"/>
        </w:rPr>
        <w:t xml:space="preserve">[  </w:t>
      </w:r>
      <w:proofErr w:type="gramStart"/>
      <w:r w:rsidRPr="005F24D8">
        <w:rPr>
          <w:rFonts w:ascii="Arial" w:hAnsi="Arial" w:cs="Arial"/>
          <w:spacing w:val="-2"/>
          <w:sz w:val="22"/>
          <w:szCs w:val="22"/>
        </w:rPr>
        <w:t>]</w:t>
      </w:r>
      <w:r w:rsidR="00DA4DB5" w:rsidRPr="00CB6F2D">
        <w:rPr>
          <w:rFonts w:ascii="Arial" w:hAnsi="Arial" w:cs="Arial"/>
          <w:sz w:val="22"/>
          <w:szCs w:val="22"/>
        </w:rPr>
        <w:t xml:space="preserve">  Relative</w:t>
      </w:r>
      <w:proofErr w:type="gramEnd"/>
      <w:r w:rsidR="00DA4DB5" w:rsidRPr="00CB6F2D">
        <w:rPr>
          <w:rFonts w:ascii="Arial" w:hAnsi="Arial" w:cs="Arial"/>
          <w:sz w:val="22"/>
          <w:szCs w:val="22"/>
        </w:rPr>
        <w:t xml:space="preserve"> placement with </w:t>
      </w:r>
      <w:r w:rsidR="00422E77" w:rsidRPr="00CB6F2D">
        <w:rPr>
          <w:rFonts w:ascii="Arial" w:hAnsi="Arial" w:cs="Arial"/>
          <w:sz w:val="22"/>
          <w:szCs w:val="22"/>
        </w:rPr>
        <w:t>(</w:t>
      </w:r>
      <w:r w:rsidR="00422E77" w:rsidRPr="00785160">
        <w:rPr>
          <w:rFonts w:ascii="Arial" w:hAnsi="Arial" w:cs="Arial"/>
          <w:i/>
          <w:sz w:val="22"/>
          <w:szCs w:val="22"/>
        </w:rPr>
        <w:t>name</w:t>
      </w:r>
      <w:r w:rsidR="00422E77" w:rsidRPr="00CB6F2D">
        <w:rPr>
          <w:rFonts w:ascii="Arial" w:hAnsi="Arial" w:cs="Arial"/>
          <w:sz w:val="22"/>
          <w:szCs w:val="22"/>
        </w:rPr>
        <w:t>)</w:t>
      </w:r>
      <w:r w:rsidR="00811614" w:rsidRPr="00CB6F2D">
        <w:rPr>
          <w:rFonts w:ascii="Arial" w:hAnsi="Arial" w:cs="Arial"/>
          <w:sz w:val="22"/>
          <w:szCs w:val="22"/>
          <w:u w:val="single"/>
        </w:rPr>
        <w:tab/>
      </w:r>
    </w:p>
    <w:p w14:paraId="58D3FDAB" w14:textId="1367632E" w:rsidR="00DA4DB5" w:rsidRPr="00CB6F2D" w:rsidRDefault="00867670" w:rsidP="00D179D7">
      <w:pPr>
        <w:tabs>
          <w:tab w:val="left" w:pos="-1200"/>
          <w:tab w:val="left" w:pos="-480"/>
          <w:tab w:val="left" w:pos="240"/>
          <w:tab w:val="left" w:pos="720"/>
          <w:tab w:val="left" w:pos="1440"/>
          <w:tab w:val="left" w:pos="2400"/>
          <w:tab w:val="left" w:pos="3120"/>
          <w:tab w:val="left" w:pos="3840"/>
          <w:tab w:val="left" w:pos="9180"/>
          <w:tab w:val="left" w:pos="11040"/>
        </w:tabs>
        <w:spacing w:before="120"/>
        <w:ind w:left="1800" w:right="-120" w:hanging="360"/>
        <w:rPr>
          <w:rFonts w:ascii="Arial" w:hAnsi="Arial" w:cs="Arial"/>
          <w:sz w:val="22"/>
          <w:szCs w:val="22"/>
        </w:rPr>
      </w:pPr>
      <w:r w:rsidRPr="005F24D8">
        <w:rPr>
          <w:rFonts w:ascii="Arial" w:hAnsi="Arial" w:cs="Arial"/>
          <w:spacing w:val="-2"/>
          <w:sz w:val="22"/>
          <w:szCs w:val="22"/>
        </w:rPr>
        <w:t xml:space="preserve">[  </w:t>
      </w:r>
      <w:proofErr w:type="gramStart"/>
      <w:r w:rsidRPr="005F24D8">
        <w:rPr>
          <w:rFonts w:ascii="Arial" w:hAnsi="Arial" w:cs="Arial"/>
          <w:spacing w:val="-2"/>
          <w:sz w:val="22"/>
          <w:szCs w:val="22"/>
        </w:rPr>
        <w:t>]</w:t>
      </w:r>
      <w:r w:rsidR="00DA4DB5" w:rsidRPr="00CB6F2D">
        <w:rPr>
          <w:rFonts w:ascii="Arial" w:hAnsi="Arial" w:cs="Arial"/>
          <w:sz w:val="22"/>
          <w:szCs w:val="22"/>
        </w:rPr>
        <w:t xml:space="preserve">  The</w:t>
      </w:r>
      <w:proofErr w:type="gramEnd"/>
      <w:r w:rsidR="00DA4DB5" w:rsidRPr="00CB6F2D">
        <w:rPr>
          <w:rFonts w:ascii="Arial" w:hAnsi="Arial" w:cs="Arial"/>
          <w:sz w:val="22"/>
          <w:szCs w:val="22"/>
        </w:rPr>
        <w:t xml:space="preserve"> home of a suitable person </w:t>
      </w:r>
      <w:r w:rsidR="00422E77" w:rsidRPr="00CB6F2D">
        <w:rPr>
          <w:rFonts w:ascii="Arial" w:hAnsi="Arial" w:cs="Arial"/>
          <w:sz w:val="22"/>
          <w:szCs w:val="22"/>
        </w:rPr>
        <w:t>(</w:t>
      </w:r>
      <w:r w:rsidR="00422E77" w:rsidRPr="00785160">
        <w:rPr>
          <w:rFonts w:ascii="Arial" w:hAnsi="Arial" w:cs="Arial"/>
          <w:i/>
          <w:sz w:val="22"/>
          <w:szCs w:val="22"/>
        </w:rPr>
        <w:t>name</w:t>
      </w:r>
      <w:r w:rsidR="00422E77" w:rsidRPr="00CB6F2D">
        <w:rPr>
          <w:rFonts w:ascii="Arial" w:hAnsi="Arial" w:cs="Arial"/>
          <w:sz w:val="22"/>
          <w:szCs w:val="22"/>
        </w:rPr>
        <w:t xml:space="preserve">) </w:t>
      </w:r>
      <w:r w:rsidR="00811614" w:rsidRPr="00CB6F2D">
        <w:rPr>
          <w:rFonts w:ascii="Arial" w:hAnsi="Arial" w:cs="Arial"/>
          <w:sz w:val="22"/>
          <w:szCs w:val="22"/>
          <w:u w:val="single"/>
        </w:rPr>
        <w:tab/>
      </w:r>
    </w:p>
    <w:p w14:paraId="57B76D26" w14:textId="77777777" w:rsidR="00DA4DB5" w:rsidRPr="00CB6F2D" w:rsidRDefault="00867670" w:rsidP="00CB6F2D">
      <w:pPr>
        <w:tabs>
          <w:tab w:val="left" w:pos="-1200"/>
          <w:tab w:val="left" w:pos="-480"/>
          <w:tab w:val="left" w:pos="240"/>
          <w:tab w:val="left" w:pos="720"/>
          <w:tab w:val="left" w:pos="1440"/>
          <w:tab w:val="left" w:pos="2400"/>
          <w:tab w:val="left" w:pos="3120"/>
          <w:tab w:val="left" w:pos="3840"/>
          <w:tab w:val="left" w:pos="4560"/>
          <w:tab w:val="left" w:pos="5280"/>
          <w:tab w:val="left" w:pos="6000"/>
          <w:tab w:val="left" w:pos="6720"/>
          <w:tab w:val="left" w:pos="8160"/>
          <w:tab w:val="left" w:pos="8190"/>
          <w:tab w:val="left" w:pos="8880"/>
          <w:tab w:val="left" w:pos="9600"/>
          <w:tab w:val="left" w:pos="10320"/>
          <w:tab w:val="left" w:pos="11040"/>
        </w:tabs>
        <w:spacing w:before="120"/>
        <w:ind w:left="1800" w:right="-120" w:hanging="360"/>
        <w:rPr>
          <w:rFonts w:ascii="Arial" w:hAnsi="Arial" w:cs="Arial"/>
          <w:sz w:val="22"/>
          <w:szCs w:val="22"/>
        </w:rPr>
      </w:pPr>
      <w:r w:rsidRPr="005F24D8">
        <w:rPr>
          <w:rFonts w:ascii="Arial" w:hAnsi="Arial" w:cs="Arial"/>
          <w:spacing w:val="-2"/>
          <w:sz w:val="22"/>
          <w:szCs w:val="22"/>
        </w:rPr>
        <w:t>[  ]</w:t>
      </w:r>
      <w:r w:rsidR="00DA4DB5" w:rsidRPr="00CB6F2D">
        <w:rPr>
          <w:rFonts w:ascii="Arial" w:hAnsi="Arial"/>
          <w:sz w:val="22"/>
          <w:szCs w:val="22"/>
        </w:rPr>
        <w:t xml:space="preserve">  The home of an adoptive parent or other person with whom the child’s siblings or half-siblings live.</w:t>
      </w:r>
    </w:p>
    <w:p w14:paraId="32E33774" w14:textId="0054891F" w:rsidR="00DA4DB5" w:rsidRPr="00CB6F2D" w:rsidRDefault="00867670" w:rsidP="00CB6F2D">
      <w:pPr>
        <w:tabs>
          <w:tab w:val="left" w:pos="-1200"/>
          <w:tab w:val="left" w:pos="-480"/>
          <w:tab w:val="left" w:pos="240"/>
          <w:tab w:val="left" w:pos="720"/>
          <w:tab w:val="left" w:pos="1440"/>
          <w:tab w:val="left" w:pos="2400"/>
          <w:tab w:val="left" w:pos="3120"/>
          <w:tab w:val="left" w:pos="3840"/>
          <w:tab w:val="left" w:pos="4560"/>
          <w:tab w:val="left" w:pos="5280"/>
          <w:tab w:val="left" w:pos="6000"/>
          <w:tab w:val="left" w:pos="6720"/>
          <w:tab w:val="left" w:pos="8160"/>
          <w:tab w:val="left" w:pos="8190"/>
          <w:tab w:val="left" w:pos="8880"/>
          <w:tab w:val="left" w:pos="9600"/>
          <w:tab w:val="left" w:pos="10320"/>
          <w:tab w:val="left" w:pos="11040"/>
        </w:tabs>
        <w:spacing w:before="120"/>
        <w:ind w:left="1800" w:right="-120" w:hanging="360"/>
        <w:rPr>
          <w:rFonts w:ascii="Arial" w:hAnsi="Arial" w:cs="Arial"/>
          <w:sz w:val="22"/>
          <w:szCs w:val="22"/>
        </w:rPr>
      </w:pPr>
      <w:r w:rsidRPr="005F24D8">
        <w:rPr>
          <w:rFonts w:ascii="Arial" w:hAnsi="Arial" w:cs="Arial"/>
          <w:spacing w:val="-2"/>
          <w:sz w:val="22"/>
          <w:szCs w:val="22"/>
        </w:rPr>
        <w:t xml:space="preserve">[  </w:t>
      </w:r>
      <w:proofErr w:type="gramStart"/>
      <w:r w:rsidRPr="005F24D8">
        <w:rPr>
          <w:rFonts w:ascii="Arial" w:hAnsi="Arial" w:cs="Arial"/>
          <w:spacing w:val="-2"/>
          <w:sz w:val="22"/>
          <w:szCs w:val="22"/>
        </w:rPr>
        <w:t>]</w:t>
      </w:r>
      <w:r w:rsidR="004E04DB">
        <w:rPr>
          <w:rFonts w:ascii="Arial" w:hAnsi="Arial" w:cs="Arial"/>
          <w:sz w:val="22"/>
          <w:szCs w:val="22"/>
        </w:rPr>
        <w:t xml:space="preserve">  The</w:t>
      </w:r>
      <w:proofErr w:type="gramEnd"/>
      <w:r w:rsidR="004E04DB">
        <w:rPr>
          <w:rFonts w:ascii="Arial" w:hAnsi="Arial" w:cs="Arial"/>
          <w:sz w:val="22"/>
          <w:szCs w:val="22"/>
        </w:rPr>
        <w:t xml:space="preserve"> home of</w:t>
      </w:r>
      <w:r w:rsidR="00DA4DB5" w:rsidRPr="00CB6F2D">
        <w:rPr>
          <w:rFonts w:ascii="Arial" w:hAnsi="Arial" w:cs="Arial"/>
          <w:sz w:val="22"/>
          <w:szCs w:val="22"/>
        </w:rPr>
        <w:t xml:space="preserve"> </w:t>
      </w:r>
      <w:r w:rsidRPr="005F24D8">
        <w:rPr>
          <w:rFonts w:ascii="Arial" w:hAnsi="Arial" w:cs="Arial"/>
          <w:spacing w:val="-2"/>
          <w:sz w:val="22"/>
          <w:szCs w:val="22"/>
        </w:rPr>
        <w:t>[  ]</w:t>
      </w:r>
      <w:r w:rsidR="00DA4DB5" w:rsidRPr="00CB6F2D">
        <w:rPr>
          <w:rFonts w:ascii="Arial" w:hAnsi="Arial" w:cs="Arial"/>
          <w:sz w:val="22"/>
          <w:szCs w:val="22"/>
        </w:rPr>
        <w:t xml:space="preserve"> </w:t>
      </w:r>
      <w:r w:rsidR="001B0000">
        <w:rPr>
          <w:rFonts w:ascii="Arial" w:hAnsi="Arial" w:cs="Arial"/>
          <w:sz w:val="22"/>
          <w:szCs w:val="22"/>
        </w:rPr>
        <w:t>Parent 1</w:t>
      </w:r>
      <w:r w:rsidR="00DA4DB5" w:rsidRPr="00CB6F2D">
        <w:rPr>
          <w:rFonts w:ascii="Arial" w:hAnsi="Arial" w:cs="Arial"/>
          <w:sz w:val="22"/>
          <w:szCs w:val="22"/>
        </w:rPr>
        <w:t xml:space="preserve"> </w:t>
      </w:r>
      <w:r w:rsidR="00E85266" w:rsidRPr="00CB6F2D">
        <w:rPr>
          <w:rFonts w:ascii="Arial" w:hAnsi="Arial" w:cs="Arial"/>
          <w:sz w:val="22"/>
          <w:szCs w:val="22"/>
        </w:rPr>
        <w:t xml:space="preserve"> </w:t>
      </w:r>
      <w:r w:rsidRPr="005F24D8">
        <w:rPr>
          <w:rFonts w:ascii="Arial" w:hAnsi="Arial" w:cs="Arial"/>
          <w:spacing w:val="-2"/>
          <w:sz w:val="22"/>
          <w:szCs w:val="22"/>
        </w:rPr>
        <w:t>[  ]</w:t>
      </w:r>
      <w:r w:rsidR="00DA4DB5" w:rsidRPr="00CB6F2D">
        <w:rPr>
          <w:rFonts w:ascii="Arial" w:hAnsi="Arial" w:cs="Arial"/>
          <w:sz w:val="22"/>
          <w:szCs w:val="22"/>
        </w:rPr>
        <w:t xml:space="preserve"> </w:t>
      </w:r>
      <w:r w:rsidR="001B0000">
        <w:rPr>
          <w:rFonts w:ascii="Arial" w:hAnsi="Arial" w:cs="Arial"/>
          <w:sz w:val="22"/>
          <w:szCs w:val="22"/>
        </w:rPr>
        <w:t>Parent 2</w:t>
      </w:r>
      <w:r w:rsidR="00DA4DB5" w:rsidRPr="00CB6F2D">
        <w:rPr>
          <w:rFonts w:ascii="Arial" w:hAnsi="Arial" w:cs="Arial"/>
          <w:sz w:val="22"/>
          <w:szCs w:val="22"/>
        </w:rPr>
        <w:t xml:space="preserve"> for a trial return home under the continued supervision of the court.</w:t>
      </w:r>
    </w:p>
    <w:p w14:paraId="3E5E5866" w14:textId="461D2096" w:rsidR="0032427A" w:rsidRDefault="00867670" w:rsidP="0032427A">
      <w:pPr>
        <w:tabs>
          <w:tab w:val="left" w:pos="-1200"/>
          <w:tab w:val="left" w:pos="-480"/>
          <w:tab w:val="left" w:pos="240"/>
          <w:tab w:val="left" w:pos="960"/>
          <w:tab w:val="left" w:pos="2160"/>
          <w:tab w:val="left" w:pos="2880"/>
          <w:tab w:val="left" w:pos="3840"/>
          <w:tab w:val="left" w:pos="4560"/>
          <w:tab w:val="left" w:pos="5280"/>
          <w:tab w:val="left" w:pos="6000"/>
          <w:tab w:val="left" w:pos="6720"/>
          <w:tab w:val="left" w:pos="9180"/>
          <w:tab w:val="left" w:pos="11040"/>
        </w:tabs>
        <w:spacing w:before="120"/>
        <w:ind w:left="2190" w:hanging="390"/>
        <w:rPr>
          <w:rFonts w:ascii="Arial" w:hAnsi="Arial" w:cs="Arial"/>
          <w:sz w:val="22"/>
          <w:szCs w:val="22"/>
        </w:rPr>
      </w:pPr>
      <w:r w:rsidRPr="005F24D8">
        <w:rPr>
          <w:rFonts w:ascii="Arial" w:hAnsi="Arial" w:cs="Arial"/>
          <w:spacing w:val="-2"/>
          <w:sz w:val="22"/>
          <w:szCs w:val="22"/>
        </w:rPr>
        <w:t>[  ]</w:t>
      </w:r>
      <w:r w:rsidR="0032427A">
        <w:rPr>
          <w:rFonts w:ascii="Arial" w:hAnsi="Arial" w:cs="Arial"/>
          <w:sz w:val="22"/>
          <w:szCs w:val="22"/>
        </w:rPr>
        <w:tab/>
      </w:r>
      <w:r w:rsidR="004E04DB">
        <w:rPr>
          <w:rFonts w:ascii="Arial" w:hAnsi="Arial" w:cs="Arial"/>
          <w:sz w:val="22"/>
          <w:szCs w:val="22"/>
        </w:rPr>
        <w:t xml:space="preserve">Placement of the child in </w:t>
      </w:r>
      <w:r w:rsidRPr="005F24D8">
        <w:rPr>
          <w:rFonts w:ascii="Arial" w:hAnsi="Arial" w:cs="Arial"/>
          <w:spacing w:val="-2"/>
          <w:sz w:val="22"/>
          <w:szCs w:val="22"/>
        </w:rPr>
        <w:t>[  ]</w:t>
      </w:r>
      <w:r w:rsidR="00DA4DB5" w:rsidRPr="00CB6F2D">
        <w:rPr>
          <w:rFonts w:ascii="Arial" w:hAnsi="Arial" w:cs="Arial"/>
          <w:sz w:val="22"/>
          <w:szCs w:val="22"/>
        </w:rPr>
        <w:t xml:space="preserve"> </w:t>
      </w:r>
      <w:r w:rsidR="001B0000">
        <w:rPr>
          <w:rFonts w:ascii="Arial" w:hAnsi="Arial" w:cs="Arial"/>
          <w:sz w:val="22"/>
          <w:szCs w:val="22"/>
        </w:rPr>
        <w:t>Parent 1</w:t>
      </w:r>
      <w:r w:rsidR="00DA4DB5" w:rsidRPr="00CB6F2D">
        <w:rPr>
          <w:rFonts w:ascii="Arial" w:hAnsi="Arial" w:cs="Arial"/>
          <w:sz w:val="22"/>
          <w:szCs w:val="22"/>
        </w:rPr>
        <w:t xml:space="preserve">’s </w:t>
      </w:r>
      <w:r w:rsidR="00E85266" w:rsidRPr="00CB6F2D">
        <w:rPr>
          <w:rFonts w:ascii="Arial" w:hAnsi="Arial" w:cs="Arial"/>
          <w:sz w:val="22"/>
          <w:szCs w:val="22"/>
        </w:rPr>
        <w:t xml:space="preserve"> </w:t>
      </w:r>
      <w:r w:rsidRPr="005F24D8">
        <w:rPr>
          <w:rFonts w:ascii="Arial" w:hAnsi="Arial" w:cs="Arial"/>
          <w:spacing w:val="-2"/>
          <w:sz w:val="22"/>
          <w:szCs w:val="22"/>
        </w:rPr>
        <w:t>[  ]</w:t>
      </w:r>
      <w:r w:rsidR="00DA4DB5" w:rsidRPr="00CB6F2D">
        <w:rPr>
          <w:rFonts w:ascii="Arial" w:hAnsi="Arial" w:cs="Arial"/>
          <w:sz w:val="22"/>
          <w:szCs w:val="22"/>
        </w:rPr>
        <w:t xml:space="preserve"> </w:t>
      </w:r>
      <w:r w:rsidR="001B0000">
        <w:rPr>
          <w:rFonts w:ascii="Arial" w:hAnsi="Arial" w:cs="Arial"/>
          <w:sz w:val="22"/>
          <w:szCs w:val="22"/>
        </w:rPr>
        <w:t>Parent 2</w:t>
      </w:r>
      <w:r w:rsidR="00DA4DB5" w:rsidRPr="00CB6F2D">
        <w:rPr>
          <w:rFonts w:ascii="Arial" w:hAnsi="Arial" w:cs="Arial"/>
          <w:sz w:val="22"/>
          <w:szCs w:val="22"/>
        </w:rPr>
        <w:t xml:space="preserve">’s home is contingent upon the parent’s compliance with court orders related to the care and supervision of the child, including compliance with </w:t>
      </w:r>
      <w:r w:rsidR="00833953" w:rsidRPr="00CB6F2D">
        <w:rPr>
          <w:rFonts w:ascii="Arial" w:hAnsi="Arial" w:cs="Arial"/>
          <w:sz w:val="22"/>
          <w:szCs w:val="22"/>
        </w:rPr>
        <w:t xml:space="preserve">the </w:t>
      </w:r>
      <w:r w:rsidR="004E04DB">
        <w:rPr>
          <w:rFonts w:ascii="Arial" w:hAnsi="Arial" w:cs="Arial"/>
          <w:sz w:val="22"/>
          <w:szCs w:val="22"/>
        </w:rPr>
        <w:t xml:space="preserve">DCYF case plan, and </w:t>
      </w:r>
      <w:r w:rsidRPr="005F24D8">
        <w:rPr>
          <w:rFonts w:ascii="Arial" w:hAnsi="Arial" w:cs="Arial"/>
          <w:spacing w:val="-2"/>
          <w:sz w:val="22"/>
          <w:szCs w:val="22"/>
        </w:rPr>
        <w:t>[  ]</w:t>
      </w:r>
      <w:r w:rsidR="00DA4DB5" w:rsidRPr="00CB6F2D">
        <w:rPr>
          <w:rFonts w:ascii="Arial" w:hAnsi="Arial" w:cs="Arial"/>
          <w:sz w:val="22"/>
          <w:szCs w:val="22"/>
        </w:rPr>
        <w:t xml:space="preserve"> </w:t>
      </w:r>
      <w:r w:rsidR="001B0000">
        <w:rPr>
          <w:rFonts w:ascii="Arial" w:hAnsi="Arial" w:cs="Arial"/>
          <w:sz w:val="22"/>
          <w:szCs w:val="22"/>
        </w:rPr>
        <w:t>Parent 1</w:t>
      </w:r>
      <w:r w:rsidR="00DA4DB5" w:rsidRPr="00CB6F2D">
        <w:rPr>
          <w:rFonts w:ascii="Arial" w:hAnsi="Arial" w:cs="Arial"/>
          <w:sz w:val="22"/>
          <w:szCs w:val="22"/>
        </w:rPr>
        <w:t xml:space="preserve">’s </w:t>
      </w:r>
      <w:r w:rsidR="00E85266" w:rsidRPr="00CB6F2D">
        <w:rPr>
          <w:rFonts w:ascii="Arial" w:hAnsi="Arial" w:cs="Arial"/>
          <w:sz w:val="22"/>
          <w:szCs w:val="22"/>
        </w:rPr>
        <w:t xml:space="preserve"> </w:t>
      </w:r>
      <w:r w:rsidRPr="005F24D8">
        <w:rPr>
          <w:rFonts w:ascii="Arial" w:hAnsi="Arial" w:cs="Arial"/>
          <w:spacing w:val="-2"/>
          <w:sz w:val="22"/>
          <w:szCs w:val="22"/>
        </w:rPr>
        <w:t>[  ]</w:t>
      </w:r>
      <w:r w:rsidR="00DA4DB5" w:rsidRPr="00CB6F2D">
        <w:rPr>
          <w:rFonts w:ascii="Arial" w:hAnsi="Arial" w:cs="Arial"/>
          <w:sz w:val="22"/>
          <w:szCs w:val="22"/>
        </w:rPr>
        <w:t xml:space="preserve"> </w:t>
      </w:r>
      <w:r w:rsidR="001B0000">
        <w:rPr>
          <w:rFonts w:ascii="Arial" w:hAnsi="Arial" w:cs="Arial"/>
          <w:sz w:val="22"/>
          <w:szCs w:val="22"/>
        </w:rPr>
        <w:t>Parent 2</w:t>
      </w:r>
      <w:r w:rsidR="00DA4DB5" w:rsidRPr="00CB6F2D">
        <w:rPr>
          <w:rFonts w:ascii="Arial" w:hAnsi="Arial" w:cs="Arial"/>
          <w:sz w:val="22"/>
          <w:szCs w:val="22"/>
        </w:rPr>
        <w:t xml:space="preserve">’s continued participation in </w:t>
      </w:r>
      <w:r w:rsidRPr="005F24D8">
        <w:rPr>
          <w:rFonts w:ascii="Arial" w:hAnsi="Arial" w:cs="Arial"/>
          <w:spacing w:val="-2"/>
          <w:sz w:val="22"/>
          <w:szCs w:val="22"/>
        </w:rPr>
        <w:t>[  ]</w:t>
      </w:r>
      <w:r w:rsidR="00DA4DB5" w:rsidRPr="00CB6F2D">
        <w:rPr>
          <w:rFonts w:ascii="Arial" w:hAnsi="Arial" w:cs="Arial"/>
          <w:sz w:val="22"/>
          <w:szCs w:val="22"/>
        </w:rPr>
        <w:t xml:space="preserve"> substance abuse</w:t>
      </w:r>
      <w:r w:rsidR="00AD3437">
        <w:rPr>
          <w:rFonts w:ascii="Arial" w:hAnsi="Arial" w:cs="Arial"/>
          <w:sz w:val="22"/>
          <w:szCs w:val="22"/>
        </w:rPr>
        <w:t xml:space="preserve"> treatment</w:t>
      </w:r>
      <w:r w:rsidR="00DA4DB5" w:rsidRPr="00CB6F2D">
        <w:rPr>
          <w:rFonts w:ascii="Arial" w:hAnsi="Arial" w:cs="Arial"/>
          <w:sz w:val="22"/>
          <w:szCs w:val="22"/>
        </w:rPr>
        <w:t xml:space="preserve"> </w:t>
      </w:r>
      <w:r w:rsidR="00237214">
        <w:rPr>
          <w:rFonts w:ascii="Arial" w:hAnsi="Arial" w:cs="Arial"/>
          <w:sz w:val="22"/>
          <w:szCs w:val="22"/>
        </w:rPr>
        <w:t xml:space="preserve"> </w:t>
      </w:r>
      <w:r w:rsidRPr="005F24D8">
        <w:rPr>
          <w:rFonts w:ascii="Arial" w:hAnsi="Arial" w:cs="Arial"/>
          <w:spacing w:val="-2"/>
          <w:sz w:val="22"/>
          <w:szCs w:val="22"/>
        </w:rPr>
        <w:t>[  ]</w:t>
      </w:r>
      <w:r w:rsidR="00DA4DB5" w:rsidRPr="00CB6F2D">
        <w:rPr>
          <w:rFonts w:ascii="Arial" w:hAnsi="Arial" w:cs="Arial"/>
          <w:sz w:val="22"/>
          <w:szCs w:val="22"/>
        </w:rPr>
        <w:t xml:space="preserve"> mental health treatment </w:t>
      </w:r>
      <w:r w:rsidR="00E85266" w:rsidRPr="00CB6F2D">
        <w:rPr>
          <w:rFonts w:ascii="Arial" w:hAnsi="Arial" w:cs="Arial"/>
          <w:sz w:val="22"/>
          <w:szCs w:val="22"/>
        </w:rPr>
        <w:t xml:space="preserve"> </w:t>
      </w:r>
      <w:r w:rsidRPr="005F24D8">
        <w:rPr>
          <w:rFonts w:ascii="Arial" w:hAnsi="Arial" w:cs="Arial"/>
          <w:spacing w:val="-2"/>
          <w:sz w:val="22"/>
          <w:szCs w:val="22"/>
        </w:rPr>
        <w:t>[  ]</w:t>
      </w:r>
      <w:r w:rsidR="00DA4DB5" w:rsidRPr="00CB6F2D">
        <w:rPr>
          <w:rFonts w:ascii="Arial" w:hAnsi="Arial" w:cs="Arial"/>
          <w:sz w:val="22"/>
          <w:szCs w:val="22"/>
        </w:rPr>
        <w:t xml:space="preserve"> other services:</w:t>
      </w:r>
    </w:p>
    <w:p w14:paraId="2B5EF5FC" w14:textId="6677E86B" w:rsidR="00DA4DB5" w:rsidRDefault="002B1BD2">
      <w:pPr>
        <w:tabs>
          <w:tab w:val="left" w:pos="-1200"/>
          <w:tab w:val="left" w:pos="-480"/>
          <w:tab w:val="left" w:pos="240"/>
          <w:tab w:val="left" w:pos="960"/>
          <w:tab w:val="left" w:pos="9180"/>
          <w:tab w:val="left" w:pos="11040"/>
        </w:tabs>
        <w:spacing w:before="120"/>
        <w:ind w:left="2160"/>
        <w:rPr>
          <w:rFonts w:ascii="Arial" w:hAnsi="Arial" w:cs="Arial"/>
          <w:sz w:val="22"/>
          <w:szCs w:val="22"/>
          <w:u w:val="single"/>
        </w:rPr>
      </w:pPr>
      <w:r>
        <w:rPr>
          <w:rFonts w:ascii="Arial" w:hAnsi="Arial" w:cs="Arial"/>
          <w:sz w:val="22"/>
          <w:szCs w:val="22"/>
          <w:u w:val="single"/>
        </w:rPr>
        <w:tab/>
      </w:r>
    </w:p>
    <w:p w14:paraId="390C7BE8" w14:textId="476B4763" w:rsidR="00044FB4" w:rsidRPr="00AD3437" w:rsidRDefault="00044FB4" w:rsidP="00AD3437">
      <w:pPr>
        <w:tabs>
          <w:tab w:val="left" w:pos="-1200"/>
          <w:tab w:val="left" w:pos="-480"/>
          <w:tab w:val="left" w:pos="240"/>
          <w:tab w:val="left" w:pos="960"/>
          <w:tab w:val="left" w:pos="9180"/>
          <w:tab w:val="left" w:pos="11040"/>
        </w:tabs>
        <w:spacing w:before="120"/>
        <w:ind w:left="2160"/>
        <w:rPr>
          <w:rFonts w:ascii="Arial" w:hAnsi="Arial" w:cs="Arial"/>
          <w:sz w:val="22"/>
          <w:szCs w:val="22"/>
          <w:u w:val="single"/>
        </w:rPr>
      </w:pPr>
      <w:r w:rsidRPr="00AD3437">
        <w:rPr>
          <w:rFonts w:ascii="Arial" w:hAnsi="Arial" w:cs="Arial"/>
          <w:sz w:val="22"/>
          <w:szCs w:val="22"/>
          <w:u w:val="single"/>
        </w:rPr>
        <w:tab/>
      </w:r>
    </w:p>
    <w:p w14:paraId="6E56C605" w14:textId="3CCEA112" w:rsidR="00DA4DB5" w:rsidRPr="00CB6F2D" w:rsidRDefault="00DA4DB5" w:rsidP="00277EED">
      <w:pPr>
        <w:tabs>
          <w:tab w:val="left" w:pos="-1200"/>
          <w:tab w:val="left" w:pos="-480"/>
          <w:tab w:val="left" w:pos="240"/>
          <w:tab w:val="left" w:pos="960"/>
          <w:tab w:val="left" w:pos="2880"/>
          <w:tab w:val="left" w:pos="3840"/>
          <w:tab w:val="left" w:pos="4560"/>
          <w:tab w:val="left" w:pos="6720"/>
          <w:tab w:val="left" w:pos="7440"/>
          <w:tab w:val="left" w:pos="8160"/>
          <w:tab w:val="left" w:pos="8880"/>
          <w:tab w:val="left" w:pos="9600"/>
          <w:tab w:val="left" w:pos="10320"/>
          <w:tab w:val="left" w:pos="11040"/>
        </w:tabs>
        <w:spacing w:before="120"/>
        <w:ind w:left="720"/>
        <w:rPr>
          <w:rFonts w:ascii="Arial" w:hAnsi="Arial" w:cs="Arial"/>
          <w:b/>
          <w:sz w:val="22"/>
          <w:szCs w:val="22"/>
        </w:rPr>
      </w:pPr>
      <w:r w:rsidRPr="00CB6F2D">
        <w:rPr>
          <w:rFonts w:ascii="Arial" w:hAnsi="Arial" w:cs="Arial"/>
          <w:b/>
          <w:sz w:val="22"/>
          <w:szCs w:val="22"/>
        </w:rPr>
        <w:t>DCYF may remove the child from the home, subject to review by the court, if the parent fails to comply with the DCYF plan or court order; is unable, unwilling, or fails to participate in available services or treatment for themselves or the child; or fails to successfully and substantially complete available services or treatment for themselves or the child.</w:t>
      </w:r>
    </w:p>
    <w:p w14:paraId="64DED2F1" w14:textId="73F9645A" w:rsidR="00DA4DB5" w:rsidRPr="00CB6F2D" w:rsidRDefault="000B7101" w:rsidP="00044FB4">
      <w:pPr>
        <w:tabs>
          <w:tab w:val="left" w:pos="-1200"/>
          <w:tab w:val="left" w:pos="-480"/>
          <w:tab w:val="left" w:pos="720"/>
          <w:tab w:val="left" w:pos="1440"/>
          <w:tab w:val="left" w:pos="2970"/>
          <w:tab w:val="left" w:pos="7200"/>
          <w:tab w:val="left" w:pos="8100"/>
          <w:tab w:val="left" w:pos="9090"/>
          <w:tab w:val="left" w:pos="9600"/>
          <w:tab w:val="left" w:pos="10320"/>
          <w:tab w:val="left" w:pos="11040"/>
        </w:tabs>
        <w:spacing w:before="120"/>
        <w:ind w:left="1440" w:hanging="720"/>
        <w:rPr>
          <w:rFonts w:ascii="Arial" w:hAnsi="Arial" w:cs="Arial"/>
          <w:sz w:val="22"/>
          <w:szCs w:val="22"/>
        </w:rPr>
      </w:pPr>
      <w:r w:rsidRPr="005F24D8">
        <w:rPr>
          <w:rFonts w:ascii="Arial" w:hAnsi="Arial" w:cs="Arial"/>
          <w:spacing w:val="-2"/>
          <w:sz w:val="22"/>
          <w:szCs w:val="22"/>
        </w:rPr>
        <w:t>[  ]</w:t>
      </w:r>
      <w:r w:rsidR="00DA4DB5" w:rsidRPr="00CB6F2D">
        <w:rPr>
          <w:rFonts w:ascii="Arial" w:hAnsi="Arial" w:cs="Arial"/>
          <w:sz w:val="22"/>
          <w:szCs w:val="22"/>
        </w:rPr>
        <w:tab/>
      </w:r>
      <w:r w:rsidR="004E04DB">
        <w:rPr>
          <w:rFonts w:ascii="Arial" w:hAnsi="Arial" w:cs="Arial"/>
          <w:sz w:val="22"/>
          <w:szCs w:val="22"/>
        </w:rPr>
        <w:t>Placement of the child in</w:t>
      </w:r>
      <w:r w:rsidR="00DA4DB5" w:rsidRPr="00CB6F2D">
        <w:rPr>
          <w:rFonts w:ascii="Arial" w:hAnsi="Arial" w:cs="Arial"/>
          <w:sz w:val="22"/>
          <w:szCs w:val="22"/>
        </w:rPr>
        <w:t xml:space="preserve"> </w:t>
      </w:r>
      <w:r w:rsidRPr="005F24D8">
        <w:rPr>
          <w:rFonts w:ascii="Arial" w:hAnsi="Arial" w:cs="Arial"/>
          <w:spacing w:val="-2"/>
          <w:sz w:val="22"/>
          <w:szCs w:val="22"/>
        </w:rPr>
        <w:t>[  ]</w:t>
      </w:r>
      <w:r w:rsidR="00DA4DB5" w:rsidRPr="00CB6F2D">
        <w:rPr>
          <w:rFonts w:ascii="Arial" w:hAnsi="Arial" w:cs="Arial"/>
          <w:sz w:val="22"/>
          <w:szCs w:val="22"/>
        </w:rPr>
        <w:t xml:space="preserve"> </w:t>
      </w:r>
      <w:r w:rsidR="001B0000">
        <w:rPr>
          <w:rFonts w:ascii="Arial" w:hAnsi="Arial" w:cs="Arial"/>
          <w:sz w:val="22"/>
          <w:szCs w:val="22"/>
        </w:rPr>
        <w:t>Parent 1</w:t>
      </w:r>
      <w:r w:rsidR="00DA4DB5" w:rsidRPr="00CB6F2D">
        <w:rPr>
          <w:rFonts w:ascii="Arial" w:hAnsi="Arial" w:cs="Arial"/>
          <w:sz w:val="22"/>
          <w:szCs w:val="22"/>
        </w:rPr>
        <w:t xml:space="preserve">’s </w:t>
      </w:r>
      <w:r w:rsidR="00E85266" w:rsidRPr="00CB6F2D">
        <w:rPr>
          <w:rFonts w:ascii="Arial" w:hAnsi="Arial" w:cs="Arial"/>
          <w:sz w:val="22"/>
          <w:szCs w:val="22"/>
        </w:rPr>
        <w:t xml:space="preserve"> </w:t>
      </w:r>
      <w:r w:rsidRPr="005F24D8">
        <w:rPr>
          <w:rFonts w:ascii="Arial" w:hAnsi="Arial" w:cs="Arial"/>
          <w:spacing w:val="-2"/>
          <w:sz w:val="22"/>
          <w:szCs w:val="22"/>
        </w:rPr>
        <w:t>[  ]</w:t>
      </w:r>
      <w:r w:rsidR="00DA4DB5" w:rsidRPr="00CB6F2D">
        <w:rPr>
          <w:rFonts w:ascii="Arial" w:hAnsi="Arial" w:cs="Arial"/>
          <w:sz w:val="22"/>
          <w:szCs w:val="22"/>
        </w:rPr>
        <w:t xml:space="preserve"> </w:t>
      </w:r>
      <w:r w:rsidR="001B0000">
        <w:rPr>
          <w:rFonts w:ascii="Arial" w:hAnsi="Arial" w:cs="Arial"/>
          <w:sz w:val="22"/>
          <w:szCs w:val="22"/>
        </w:rPr>
        <w:t>Parent 2</w:t>
      </w:r>
      <w:r w:rsidR="00DA4DB5" w:rsidRPr="00CB6F2D">
        <w:rPr>
          <w:rFonts w:ascii="Arial" w:hAnsi="Arial" w:cs="Arial"/>
          <w:sz w:val="22"/>
          <w:szCs w:val="22"/>
        </w:rPr>
        <w:t xml:space="preserve">’s home is contingent upon </w:t>
      </w:r>
      <w:r w:rsidR="00422E77" w:rsidRPr="00CB6F2D">
        <w:rPr>
          <w:rFonts w:ascii="Arial" w:hAnsi="Arial" w:cs="Arial"/>
          <w:sz w:val="22"/>
          <w:szCs w:val="22"/>
        </w:rPr>
        <w:t>(</w:t>
      </w:r>
      <w:r w:rsidR="00422E77" w:rsidRPr="00785160">
        <w:rPr>
          <w:rFonts w:ascii="Arial" w:hAnsi="Arial" w:cs="Arial"/>
          <w:i/>
          <w:sz w:val="22"/>
          <w:szCs w:val="22"/>
        </w:rPr>
        <w:t>name of caregiver</w:t>
      </w:r>
      <w:r w:rsidR="00422E77" w:rsidRPr="00CB6F2D">
        <w:rPr>
          <w:rFonts w:ascii="Arial" w:hAnsi="Arial" w:cs="Arial"/>
          <w:sz w:val="22"/>
          <w:szCs w:val="22"/>
        </w:rPr>
        <w:t>)</w:t>
      </w:r>
      <w:r w:rsidR="00606394" w:rsidRPr="00CB6F2D">
        <w:rPr>
          <w:rFonts w:ascii="Arial" w:hAnsi="Arial" w:cs="Arial"/>
          <w:sz w:val="22"/>
          <w:szCs w:val="22"/>
        </w:rPr>
        <w:t xml:space="preserve"> </w:t>
      </w:r>
      <w:r w:rsidR="00811614" w:rsidRPr="00CB6F2D">
        <w:rPr>
          <w:rFonts w:ascii="Arial" w:hAnsi="Arial" w:cs="Arial"/>
          <w:sz w:val="22"/>
          <w:szCs w:val="22"/>
          <w:u w:val="single"/>
        </w:rPr>
        <w:tab/>
      </w:r>
      <w:r w:rsidR="00785160" w:rsidRPr="00AD3437">
        <w:rPr>
          <w:rFonts w:ascii="Arial" w:hAnsi="Arial" w:cs="Arial"/>
          <w:sz w:val="22"/>
          <w:szCs w:val="22"/>
        </w:rPr>
        <w:t xml:space="preserve"> e</w:t>
      </w:r>
      <w:r w:rsidR="00DA4DB5" w:rsidRPr="00CB6F2D">
        <w:rPr>
          <w:rFonts w:ascii="Arial" w:hAnsi="Arial" w:cs="Arial"/>
          <w:sz w:val="22"/>
          <w:szCs w:val="22"/>
        </w:rPr>
        <w:t xml:space="preserve">ngaging in and completing additional services as listed in section </w:t>
      </w:r>
      <w:r w:rsidR="00DA4DB5" w:rsidRPr="00785160">
        <w:rPr>
          <w:rFonts w:ascii="Arial" w:hAnsi="Arial" w:cs="Arial"/>
          <w:b/>
          <w:sz w:val="22"/>
          <w:szCs w:val="22"/>
        </w:rPr>
        <w:t>3.20</w:t>
      </w:r>
      <w:r w:rsidR="00DA4DB5" w:rsidRPr="00CB6F2D">
        <w:rPr>
          <w:rFonts w:ascii="Arial" w:hAnsi="Arial" w:cs="Arial"/>
          <w:sz w:val="22"/>
          <w:szCs w:val="22"/>
        </w:rPr>
        <w:t xml:space="preserve"> to ensure the safety of the child </w:t>
      </w:r>
      <w:r w:rsidRPr="005F24D8">
        <w:rPr>
          <w:rFonts w:ascii="Arial" w:hAnsi="Arial" w:cs="Arial"/>
          <w:spacing w:val="-2"/>
          <w:sz w:val="22"/>
          <w:szCs w:val="22"/>
        </w:rPr>
        <w:t>[  ]</w:t>
      </w:r>
      <w:r w:rsidR="00DA4DB5" w:rsidRPr="00CB6F2D">
        <w:rPr>
          <w:rFonts w:ascii="Arial" w:hAnsi="Arial" w:cs="Arial"/>
          <w:sz w:val="22"/>
          <w:szCs w:val="22"/>
        </w:rPr>
        <w:t xml:space="preserve"> prior to </w:t>
      </w:r>
      <w:r w:rsidR="00E85266" w:rsidRPr="00CB6F2D">
        <w:rPr>
          <w:rFonts w:ascii="Arial" w:hAnsi="Arial" w:cs="Arial"/>
          <w:sz w:val="22"/>
          <w:szCs w:val="22"/>
        </w:rPr>
        <w:t xml:space="preserve"> </w:t>
      </w:r>
      <w:r w:rsidRPr="005F24D8">
        <w:rPr>
          <w:rFonts w:ascii="Arial" w:hAnsi="Arial" w:cs="Arial"/>
          <w:spacing w:val="-2"/>
          <w:sz w:val="22"/>
          <w:szCs w:val="22"/>
        </w:rPr>
        <w:t>[  ]</w:t>
      </w:r>
      <w:r w:rsidR="00DA4DB5" w:rsidRPr="00CB6F2D">
        <w:rPr>
          <w:rFonts w:ascii="Arial" w:hAnsi="Arial" w:cs="Arial"/>
          <w:sz w:val="22"/>
          <w:szCs w:val="22"/>
        </w:rPr>
        <w:t xml:space="preserve"> during the trial placement of the child in the home</w:t>
      </w:r>
      <w:r w:rsidR="008366D4" w:rsidRPr="00CB6F2D">
        <w:rPr>
          <w:rFonts w:ascii="Arial" w:hAnsi="Arial" w:cs="Arial"/>
          <w:sz w:val="22"/>
          <w:szCs w:val="22"/>
        </w:rPr>
        <w:t>.</w:t>
      </w:r>
    </w:p>
    <w:p w14:paraId="262161BF" w14:textId="255E11D8" w:rsidR="00DA4DB5" w:rsidRPr="00CB6F2D" w:rsidRDefault="00DA4DB5" w:rsidP="00277EED">
      <w:pPr>
        <w:tabs>
          <w:tab w:val="left" w:pos="-1200"/>
          <w:tab w:val="left" w:pos="-480"/>
          <w:tab w:val="left" w:pos="240"/>
          <w:tab w:val="left" w:pos="720"/>
          <w:tab w:val="left" w:pos="960"/>
          <w:tab w:val="left" w:pos="2880"/>
          <w:tab w:val="left" w:pos="3840"/>
          <w:tab w:val="left" w:pos="4560"/>
          <w:tab w:val="left" w:pos="6720"/>
          <w:tab w:val="left" w:pos="7440"/>
          <w:tab w:val="left" w:pos="8160"/>
          <w:tab w:val="left" w:pos="8880"/>
          <w:tab w:val="left" w:pos="9600"/>
          <w:tab w:val="left" w:pos="10320"/>
          <w:tab w:val="left" w:pos="11040"/>
        </w:tabs>
        <w:spacing w:before="120"/>
        <w:ind w:left="720"/>
        <w:rPr>
          <w:rFonts w:ascii="Arial" w:hAnsi="Arial" w:cs="Arial"/>
          <w:sz w:val="22"/>
          <w:szCs w:val="22"/>
        </w:rPr>
      </w:pPr>
      <w:r w:rsidRPr="00CB6F2D">
        <w:rPr>
          <w:rFonts w:ascii="Arial" w:hAnsi="Arial" w:cs="Arial"/>
          <w:b/>
          <w:sz w:val="22"/>
          <w:szCs w:val="22"/>
        </w:rPr>
        <w:t xml:space="preserve">If your child is placed in your care, you have an ongoing duty to notify DCYF of all persons who reside in the home or who may act as a caregiver for the child as long as the court retains jurisdiction of this matter or DCYF is providing </w:t>
      </w:r>
      <w:r w:rsidR="00044FB4">
        <w:rPr>
          <w:rFonts w:ascii="Arial" w:hAnsi="Arial" w:cs="Arial"/>
          <w:b/>
          <w:sz w:val="22"/>
          <w:szCs w:val="22"/>
        </w:rPr>
        <w:t>f</w:t>
      </w:r>
      <w:r w:rsidRPr="00CB6F2D">
        <w:rPr>
          <w:rFonts w:ascii="Arial" w:hAnsi="Arial" w:cs="Arial"/>
          <w:b/>
          <w:sz w:val="22"/>
          <w:szCs w:val="22"/>
        </w:rPr>
        <w:t>or monitoring services to you or any caregiver of the child</w:t>
      </w:r>
      <w:r w:rsidRPr="00CB6F2D">
        <w:rPr>
          <w:rFonts w:ascii="Arial" w:hAnsi="Arial" w:cs="Arial"/>
          <w:sz w:val="22"/>
          <w:szCs w:val="22"/>
        </w:rPr>
        <w:t>.</w:t>
      </w:r>
    </w:p>
    <w:p w14:paraId="1353933D" w14:textId="77777777" w:rsidR="00DA4DB5" w:rsidRPr="00CB6F2D" w:rsidRDefault="00DA4DB5" w:rsidP="00CB6F2D">
      <w:pPr>
        <w:tabs>
          <w:tab w:val="left" w:pos="-1200"/>
          <w:tab w:val="left" w:pos="-480"/>
          <w:tab w:val="left" w:pos="240"/>
          <w:tab w:val="left" w:pos="720"/>
          <w:tab w:val="left" w:pos="1440"/>
          <w:tab w:val="left" w:pos="2880"/>
          <w:tab w:val="left" w:pos="8880"/>
          <w:tab w:val="left" w:pos="9600"/>
          <w:tab w:val="left" w:pos="10320"/>
          <w:tab w:val="left" w:pos="11040"/>
        </w:tabs>
        <w:spacing w:before="120"/>
        <w:ind w:left="1440" w:hanging="1440"/>
        <w:rPr>
          <w:rFonts w:ascii="Arial" w:hAnsi="Arial" w:cs="Arial"/>
          <w:sz w:val="22"/>
          <w:szCs w:val="22"/>
        </w:rPr>
      </w:pPr>
      <w:r w:rsidRPr="00785160">
        <w:rPr>
          <w:rFonts w:ascii="Arial" w:hAnsi="Arial" w:cs="Arial"/>
          <w:b/>
          <w:sz w:val="22"/>
          <w:szCs w:val="22"/>
        </w:rPr>
        <w:t>3.4</w:t>
      </w:r>
      <w:r w:rsidRPr="00CB6F2D">
        <w:rPr>
          <w:rFonts w:ascii="Arial" w:hAnsi="Arial" w:cs="Arial"/>
          <w:sz w:val="22"/>
          <w:szCs w:val="22"/>
        </w:rPr>
        <w:tab/>
      </w:r>
      <w:r w:rsidR="000B7101" w:rsidRPr="005F24D8">
        <w:rPr>
          <w:rFonts w:ascii="Arial" w:hAnsi="Arial" w:cs="Arial"/>
          <w:spacing w:val="-2"/>
          <w:sz w:val="22"/>
          <w:szCs w:val="22"/>
        </w:rPr>
        <w:t>[  ]</w:t>
      </w:r>
      <w:r w:rsidRPr="00CB6F2D">
        <w:rPr>
          <w:rFonts w:ascii="Arial" w:hAnsi="Arial" w:cs="Arial"/>
          <w:sz w:val="22"/>
          <w:szCs w:val="22"/>
        </w:rPr>
        <w:tab/>
        <w:t>The child shall be in the custody, control, and care of:</w:t>
      </w:r>
    </w:p>
    <w:p w14:paraId="3F264DBD" w14:textId="7D8D8C98" w:rsidR="00DA4DB5" w:rsidRPr="00CB6F2D" w:rsidRDefault="000B7101" w:rsidP="00277EED">
      <w:pPr>
        <w:tabs>
          <w:tab w:val="left" w:pos="1440"/>
          <w:tab w:val="left" w:pos="9090"/>
        </w:tabs>
        <w:spacing w:before="120"/>
        <w:ind w:left="1800" w:hanging="360"/>
        <w:rPr>
          <w:rFonts w:ascii="Arial" w:hAnsi="Arial"/>
          <w:sz w:val="22"/>
          <w:szCs w:val="22"/>
        </w:rPr>
      </w:pPr>
      <w:r w:rsidRPr="005F24D8">
        <w:rPr>
          <w:rFonts w:ascii="Arial" w:hAnsi="Arial" w:cs="Arial"/>
          <w:spacing w:val="-2"/>
          <w:sz w:val="22"/>
          <w:szCs w:val="22"/>
        </w:rPr>
        <w:t>[  ]</w:t>
      </w:r>
      <w:r w:rsidR="00DA4DB5" w:rsidRPr="00CB6F2D">
        <w:rPr>
          <w:rFonts w:ascii="Arial" w:hAnsi="Arial"/>
          <w:sz w:val="22"/>
          <w:szCs w:val="22"/>
        </w:rPr>
        <w:tab/>
        <w:t>a relative,</w:t>
      </w:r>
      <w:r w:rsidR="00422E77" w:rsidRPr="00CB6F2D">
        <w:rPr>
          <w:rFonts w:ascii="Arial" w:hAnsi="Arial"/>
          <w:sz w:val="22"/>
          <w:szCs w:val="22"/>
        </w:rPr>
        <w:t xml:space="preserve"> (</w:t>
      </w:r>
      <w:r w:rsidR="00422E77" w:rsidRPr="00785160">
        <w:rPr>
          <w:rFonts w:ascii="Arial" w:hAnsi="Arial"/>
          <w:i/>
          <w:sz w:val="22"/>
          <w:szCs w:val="22"/>
        </w:rPr>
        <w:t>name/s</w:t>
      </w:r>
      <w:r w:rsidR="00422E77" w:rsidRPr="00CB6F2D">
        <w:rPr>
          <w:rFonts w:ascii="Arial" w:hAnsi="Arial"/>
          <w:sz w:val="22"/>
          <w:szCs w:val="22"/>
        </w:rPr>
        <w:t>)</w:t>
      </w:r>
      <w:r w:rsidR="00DA4DB5" w:rsidRPr="00CB6F2D">
        <w:rPr>
          <w:rFonts w:ascii="Arial" w:hAnsi="Arial"/>
          <w:sz w:val="22"/>
          <w:szCs w:val="22"/>
        </w:rPr>
        <w:t xml:space="preserve"> </w:t>
      </w:r>
      <w:r w:rsidR="00811614" w:rsidRPr="00CB6F2D">
        <w:rPr>
          <w:rFonts w:ascii="Arial" w:hAnsi="Arial"/>
          <w:sz w:val="22"/>
          <w:szCs w:val="22"/>
          <w:u w:val="single"/>
        </w:rPr>
        <w:tab/>
      </w:r>
      <w:r w:rsidR="00DA4DB5" w:rsidRPr="00CB6F2D">
        <w:rPr>
          <w:rFonts w:ascii="Arial" w:hAnsi="Arial"/>
          <w:sz w:val="22"/>
          <w:szCs w:val="22"/>
        </w:rPr>
        <w:t>, without supervision of this placement by DCYF.</w:t>
      </w:r>
    </w:p>
    <w:p w14:paraId="7B9F787E" w14:textId="211C3581" w:rsidR="00B3291E" w:rsidRPr="00CB6F2D" w:rsidRDefault="000B7101" w:rsidP="00AD3437">
      <w:pPr>
        <w:tabs>
          <w:tab w:val="left" w:pos="1800"/>
          <w:tab w:val="left" w:pos="9090"/>
        </w:tabs>
        <w:spacing w:before="120"/>
        <w:ind w:left="1800" w:hanging="360"/>
        <w:rPr>
          <w:rFonts w:ascii="Arial" w:hAnsi="Arial"/>
          <w:sz w:val="22"/>
          <w:szCs w:val="22"/>
        </w:rPr>
      </w:pPr>
      <w:r w:rsidRPr="005F24D8">
        <w:rPr>
          <w:rFonts w:ascii="Arial" w:hAnsi="Arial" w:cs="Arial"/>
          <w:spacing w:val="-2"/>
          <w:sz w:val="22"/>
          <w:szCs w:val="22"/>
        </w:rPr>
        <w:t>[  ]</w:t>
      </w:r>
      <w:r w:rsidR="00DA4DB5" w:rsidRPr="00CB6F2D">
        <w:rPr>
          <w:rFonts w:ascii="Arial" w:hAnsi="Arial"/>
          <w:sz w:val="22"/>
          <w:szCs w:val="22"/>
        </w:rPr>
        <w:tab/>
        <w:t>another suitable person</w:t>
      </w:r>
      <w:r w:rsidR="007D2BC7" w:rsidRPr="00CB6F2D">
        <w:rPr>
          <w:rFonts w:ascii="Arial" w:hAnsi="Arial"/>
          <w:sz w:val="22"/>
          <w:szCs w:val="22"/>
        </w:rPr>
        <w:t>,</w:t>
      </w:r>
      <w:r w:rsidR="00DA4DB5" w:rsidRPr="00CB6F2D">
        <w:rPr>
          <w:rFonts w:ascii="Arial" w:hAnsi="Arial"/>
          <w:sz w:val="22"/>
          <w:szCs w:val="22"/>
        </w:rPr>
        <w:t xml:space="preserve"> </w:t>
      </w:r>
      <w:r w:rsidR="00422E77" w:rsidRPr="00CB6F2D">
        <w:rPr>
          <w:rFonts w:ascii="Arial" w:hAnsi="Arial"/>
          <w:sz w:val="22"/>
          <w:szCs w:val="22"/>
        </w:rPr>
        <w:t>(</w:t>
      </w:r>
      <w:r w:rsidR="00422E77" w:rsidRPr="00785160">
        <w:rPr>
          <w:rFonts w:ascii="Arial" w:hAnsi="Arial"/>
          <w:i/>
          <w:sz w:val="22"/>
          <w:szCs w:val="22"/>
        </w:rPr>
        <w:t>name/s</w:t>
      </w:r>
      <w:r w:rsidR="00422E77" w:rsidRPr="00CB6F2D">
        <w:rPr>
          <w:rFonts w:ascii="Arial" w:hAnsi="Arial"/>
          <w:sz w:val="22"/>
          <w:szCs w:val="22"/>
        </w:rPr>
        <w:t>)</w:t>
      </w:r>
      <w:r w:rsidR="00606394" w:rsidRPr="00CB6F2D">
        <w:rPr>
          <w:rFonts w:ascii="Arial" w:hAnsi="Arial"/>
          <w:sz w:val="22"/>
          <w:szCs w:val="22"/>
        </w:rPr>
        <w:t xml:space="preserve"> </w:t>
      </w:r>
      <w:r w:rsidR="00811614" w:rsidRPr="00CB6F2D">
        <w:rPr>
          <w:rFonts w:ascii="Arial" w:hAnsi="Arial"/>
          <w:sz w:val="22"/>
          <w:szCs w:val="22"/>
          <w:u w:val="single"/>
        </w:rPr>
        <w:tab/>
      </w:r>
      <w:r w:rsidR="00DA4DB5" w:rsidRPr="00CB6F2D">
        <w:rPr>
          <w:rFonts w:ascii="Arial" w:hAnsi="Arial"/>
          <w:sz w:val="22"/>
          <w:szCs w:val="22"/>
        </w:rPr>
        <w:t>, without supervision of this placement by DCYF.</w:t>
      </w:r>
    </w:p>
    <w:p w14:paraId="0CA69570" w14:textId="77777777" w:rsidR="00044FB4" w:rsidRDefault="00044FB4" w:rsidP="00CB6F2D">
      <w:pPr>
        <w:tabs>
          <w:tab w:val="left" w:pos="-1200"/>
          <w:tab w:val="left" w:pos="-480"/>
          <w:tab w:val="left" w:pos="720"/>
          <w:tab w:val="left" w:pos="1440"/>
          <w:tab w:val="left" w:pos="1680"/>
          <w:tab w:val="left" w:pos="2400"/>
          <w:tab w:val="left" w:pos="3120"/>
          <w:tab w:val="left" w:pos="3840"/>
          <w:tab w:val="left" w:pos="5280"/>
          <w:tab w:val="left" w:pos="6000"/>
          <w:tab w:val="left" w:pos="6720"/>
          <w:tab w:val="left" w:pos="7440"/>
          <w:tab w:val="left" w:pos="8160"/>
          <w:tab w:val="left" w:pos="8880"/>
          <w:tab w:val="left" w:pos="9600"/>
          <w:tab w:val="left" w:pos="10320"/>
          <w:tab w:val="left" w:pos="11040"/>
        </w:tabs>
        <w:spacing w:before="120"/>
        <w:ind w:left="1440" w:right="-115" w:hanging="1440"/>
        <w:rPr>
          <w:rFonts w:ascii="Arial" w:hAnsi="Arial" w:cs="Arial"/>
          <w:b/>
          <w:sz w:val="22"/>
          <w:szCs w:val="22"/>
          <w:u w:val="single"/>
        </w:rPr>
      </w:pPr>
    </w:p>
    <w:p w14:paraId="65959DD2" w14:textId="229A1865" w:rsidR="00DA4DB5" w:rsidRPr="00CB6F2D" w:rsidRDefault="00DA4DB5" w:rsidP="00AD3437">
      <w:pPr>
        <w:tabs>
          <w:tab w:val="left" w:pos="-1200"/>
          <w:tab w:val="left" w:pos="-480"/>
          <w:tab w:val="left" w:pos="720"/>
          <w:tab w:val="left" w:pos="1440"/>
          <w:tab w:val="left" w:pos="1680"/>
          <w:tab w:val="left" w:pos="2400"/>
          <w:tab w:val="left" w:pos="3120"/>
          <w:tab w:val="left" w:pos="3840"/>
          <w:tab w:val="left" w:pos="5280"/>
          <w:tab w:val="left" w:pos="6000"/>
          <w:tab w:val="left" w:pos="6720"/>
          <w:tab w:val="left" w:pos="7440"/>
          <w:tab w:val="left" w:pos="8160"/>
          <w:tab w:val="left" w:pos="8880"/>
          <w:tab w:val="left" w:pos="9600"/>
          <w:tab w:val="left" w:pos="10320"/>
          <w:tab w:val="left" w:pos="11040"/>
        </w:tabs>
        <w:ind w:left="1440" w:right="-115" w:hanging="1440"/>
        <w:rPr>
          <w:rFonts w:ascii="Arial" w:hAnsi="Arial" w:cs="Arial"/>
          <w:b/>
          <w:sz w:val="22"/>
          <w:szCs w:val="22"/>
          <w:u w:val="single"/>
        </w:rPr>
      </w:pPr>
      <w:r w:rsidRPr="00CB6F2D">
        <w:rPr>
          <w:rFonts w:ascii="Arial" w:hAnsi="Arial" w:cs="Arial"/>
          <w:b/>
          <w:sz w:val="22"/>
          <w:szCs w:val="22"/>
          <w:u w:val="single"/>
        </w:rPr>
        <w:lastRenderedPageBreak/>
        <w:t>General</w:t>
      </w:r>
    </w:p>
    <w:p w14:paraId="6B92F1CF" w14:textId="13E00408" w:rsidR="00DA4DB5" w:rsidRPr="00CB6F2D" w:rsidRDefault="00DA4DB5" w:rsidP="00CB6F2D">
      <w:pPr>
        <w:tabs>
          <w:tab w:val="left" w:pos="-1200"/>
          <w:tab w:val="left" w:pos="-480"/>
          <w:tab w:val="left" w:pos="720"/>
          <w:tab w:val="left" w:pos="1260"/>
          <w:tab w:val="left" w:pos="1680"/>
          <w:tab w:val="left" w:pos="2400"/>
          <w:tab w:val="left" w:pos="3120"/>
          <w:tab w:val="left" w:pos="3840"/>
          <w:tab w:val="left" w:pos="5280"/>
          <w:tab w:val="left" w:pos="6000"/>
          <w:tab w:val="left" w:pos="6720"/>
          <w:tab w:val="left" w:pos="7440"/>
          <w:tab w:val="left" w:pos="8160"/>
          <w:tab w:val="left" w:pos="8880"/>
          <w:tab w:val="left" w:pos="9600"/>
          <w:tab w:val="left" w:pos="10320"/>
          <w:tab w:val="left" w:pos="11040"/>
        </w:tabs>
        <w:spacing w:before="120" w:after="120"/>
        <w:ind w:left="720" w:right="-115" w:hanging="720"/>
        <w:rPr>
          <w:rFonts w:ascii="Arial" w:hAnsi="Arial" w:cs="Arial"/>
          <w:sz w:val="22"/>
          <w:szCs w:val="22"/>
        </w:rPr>
      </w:pPr>
      <w:r w:rsidRPr="00785160">
        <w:rPr>
          <w:rFonts w:ascii="Arial" w:hAnsi="Arial" w:cs="Arial"/>
          <w:b/>
          <w:sz w:val="22"/>
          <w:szCs w:val="22"/>
        </w:rPr>
        <w:t>3.5</w:t>
      </w:r>
      <w:r w:rsidRPr="00CB6F2D">
        <w:rPr>
          <w:rFonts w:ascii="Arial" w:hAnsi="Arial" w:cs="Arial"/>
          <w:sz w:val="22"/>
          <w:szCs w:val="22"/>
        </w:rPr>
        <w:tab/>
      </w:r>
      <w:r w:rsidR="00EC6755">
        <w:rPr>
          <w:rFonts w:ascii="Arial" w:hAnsi="Arial" w:cs="Arial"/>
          <w:sz w:val="22"/>
          <w:szCs w:val="22"/>
        </w:rPr>
        <w:t xml:space="preserve">If </w:t>
      </w:r>
      <w:r w:rsidRPr="00CB6F2D">
        <w:rPr>
          <w:rFonts w:ascii="Arial" w:hAnsi="Arial" w:cs="Arial"/>
          <w:sz w:val="22"/>
          <w:szCs w:val="22"/>
        </w:rPr>
        <w:t>DCYF</w:t>
      </w:r>
      <w:r w:rsidR="00EC6755">
        <w:rPr>
          <w:rFonts w:ascii="Arial" w:hAnsi="Arial" w:cs="Arial"/>
          <w:sz w:val="22"/>
          <w:szCs w:val="22"/>
        </w:rPr>
        <w:t xml:space="preserve"> has</w:t>
      </w:r>
      <w:r w:rsidRPr="00CB6F2D">
        <w:rPr>
          <w:rFonts w:ascii="Arial" w:hAnsi="Arial" w:cs="Arial"/>
          <w:sz w:val="22"/>
          <w:szCs w:val="22"/>
        </w:rPr>
        <w:t xml:space="preserve"> custody of the child</w:t>
      </w:r>
      <w:r w:rsidR="00606394" w:rsidRPr="00CB6F2D">
        <w:rPr>
          <w:rFonts w:ascii="Arial" w:hAnsi="Arial" w:cs="Arial"/>
          <w:sz w:val="22"/>
          <w:szCs w:val="22"/>
        </w:rPr>
        <w:t>,</w:t>
      </w:r>
      <w:r w:rsidRPr="00CB6F2D">
        <w:rPr>
          <w:rFonts w:ascii="Arial" w:hAnsi="Arial" w:cs="Arial"/>
          <w:sz w:val="22"/>
          <w:szCs w:val="22"/>
        </w:rPr>
        <w:t xml:space="preserve"> </w:t>
      </w:r>
      <w:r w:rsidR="00EC6755">
        <w:rPr>
          <w:rFonts w:ascii="Arial" w:hAnsi="Arial" w:cs="Arial"/>
          <w:sz w:val="22"/>
          <w:szCs w:val="22"/>
        </w:rPr>
        <w:t xml:space="preserve">it </w:t>
      </w:r>
      <w:r w:rsidRPr="00CB6F2D">
        <w:rPr>
          <w:rFonts w:ascii="Arial" w:hAnsi="Arial" w:cs="Arial"/>
          <w:sz w:val="22"/>
          <w:szCs w:val="22"/>
        </w:rPr>
        <w:t>shall have full power to authorize and provide all necessary, routine, and emergency medical, dental, or psychological care as recommended by the child's treating doctor or psychologist, subject to review by the court, as needed.</w:t>
      </w:r>
    </w:p>
    <w:p w14:paraId="14D0A76F" w14:textId="3E812A69" w:rsidR="00BC05DF" w:rsidRDefault="00DA4DB5" w:rsidP="00BC05DF">
      <w:pPr>
        <w:ind w:left="720" w:hanging="720"/>
        <w:rPr>
          <w:rFonts w:ascii="Calibri" w:hAnsi="Calibri" w:cs="Calibri"/>
          <w:sz w:val="22"/>
          <w:szCs w:val="22"/>
        </w:rPr>
      </w:pPr>
      <w:r w:rsidRPr="00785160">
        <w:rPr>
          <w:rFonts w:ascii="Arial" w:hAnsi="Arial" w:cs="Arial"/>
          <w:b/>
          <w:sz w:val="22"/>
          <w:szCs w:val="22"/>
        </w:rPr>
        <w:t>3.6</w:t>
      </w:r>
      <w:r w:rsidRPr="00CB6F2D">
        <w:rPr>
          <w:rFonts w:ascii="Arial" w:hAnsi="Arial" w:cs="Arial"/>
          <w:sz w:val="22"/>
          <w:szCs w:val="22"/>
        </w:rPr>
        <w:tab/>
      </w:r>
      <w:r w:rsidR="00BC05DF" w:rsidRPr="00CB5D78">
        <w:rPr>
          <w:rFonts w:ascii="Arial" w:hAnsi="Arial" w:cs="Arial"/>
          <w:b/>
          <w:bCs/>
          <w:sz w:val="22"/>
          <w:szCs w:val="22"/>
        </w:rPr>
        <w:t>Release of Information:</w:t>
      </w:r>
      <w:r w:rsidR="00BC05DF" w:rsidRPr="00CB5D78">
        <w:rPr>
          <w:rFonts w:ascii="Arial" w:hAnsi="Arial" w:cs="Arial"/>
          <w:sz w:val="22"/>
          <w:szCs w:val="22"/>
        </w:rPr>
        <w:t xml:space="preserve"> Parties and their counsel are authorized to receive court-ordered service providers’ records and reports.</w:t>
      </w:r>
      <w:r w:rsidR="00044FB4">
        <w:rPr>
          <w:rFonts w:ascii="Arial" w:hAnsi="Arial" w:cs="Arial"/>
          <w:sz w:val="22"/>
          <w:szCs w:val="22"/>
        </w:rPr>
        <w:t xml:space="preserve"> </w:t>
      </w:r>
      <w:r w:rsidR="00BC05DF" w:rsidRPr="00CB5D78">
        <w:rPr>
          <w:rFonts w:ascii="Arial" w:hAnsi="Arial" w:cs="Arial"/>
          <w:sz w:val="22"/>
          <w:szCs w:val="22"/>
        </w:rPr>
        <w:t>Unless specifically prohibited by state or federal law, parties are permitted to discuss and present to the court information, reports, records, etc. in their possession relating to the provision of, participation in, or parties’ interaction with court-ordered or voluntary services.</w:t>
      </w:r>
    </w:p>
    <w:p w14:paraId="23B40E4A" w14:textId="7C44DD00" w:rsidR="00BC05DF" w:rsidRDefault="00BC05DF" w:rsidP="00BC05DF">
      <w:pPr>
        <w:tabs>
          <w:tab w:val="left" w:pos="-1200"/>
          <w:tab w:val="left" w:pos="-480"/>
          <w:tab w:val="left" w:pos="720"/>
          <w:tab w:val="left" w:pos="1620"/>
          <w:tab w:val="left" w:pos="1680"/>
          <w:tab w:val="left" w:pos="2400"/>
          <w:tab w:val="left" w:pos="3120"/>
          <w:tab w:val="left" w:pos="3840"/>
          <w:tab w:val="left" w:pos="5280"/>
          <w:tab w:val="left" w:pos="6000"/>
          <w:tab w:val="left" w:pos="6720"/>
          <w:tab w:val="left" w:pos="7440"/>
          <w:tab w:val="left" w:pos="8160"/>
          <w:tab w:val="left" w:pos="8880"/>
          <w:tab w:val="left" w:pos="9600"/>
          <w:tab w:val="left" w:pos="10320"/>
          <w:tab w:val="left" w:pos="11040"/>
        </w:tabs>
        <w:spacing w:before="120" w:after="120"/>
        <w:ind w:left="1080" w:right="-115" w:hanging="360"/>
        <w:rPr>
          <w:rFonts w:ascii="Arial" w:hAnsi="Arial" w:cs="Arial"/>
          <w:sz w:val="22"/>
          <w:szCs w:val="22"/>
        </w:rPr>
      </w:pPr>
      <w:r w:rsidRPr="00CB5D78">
        <w:rPr>
          <w:rFonts w:ascii="Arial" w:hAnsi="Arial" w:cs="Arial"/>
          <w:sz w:val="22"/>
          <w:szCs w:val="22"/>
        </w:rPr>
        <w:t>[  ]</w:t>
      </w:r>
      <w:r w:rsidRPr="00CB5D78">
        <w:rPr>
          <w:rFonts w:ascii="Arial" w:hAnsi="Arial" w:cs="Arial"/>
          <w:sz w:val="22"/>
          <w:szCs w:val="22"/>
        </w:rPr>
        <w:tab/>
      </w:r>
      <w:r w:rsidRPr="00CB6F2D">
        <w:rPr>
          <w:rFonts w:ascii="Arial" w:hAnsi="Arial" w:cs="Arial"/>
          <w:sz w:val="22"/>
          <w:szCs w:val="22"/>
        </w:rPr>
        <w:t>Parents shall sign releases of information and allow</w:t>
      </w:r>
      <w:r>
        <w:rPr>
          <w:rFonts w:ascii="Arial" w:hAnsi="Arial" w:cs="Arial"/>
          <w:sz w:val="22"/>
          <w:szCs w:val="22"/>
        </w:rPr>
        <w:t xml:space="preserve"> all court-ordered </w:t>
      </w:r>
      <w:r w:rsidRPr="00CB6F2D">
        <w:rPr>
          <w:rFonts w:ascii="Arial" w:hAnsi="Arial" w:cs="Arial"/>
          <w:sz w:val="22"/>
          <w:szCs w:val="22"/>
        </w:rPr>
        <w:t>service providers</w:t>
      </w:r>
      <w:r>
        <w:rPr>
          <w:rFonts w:ascii="Arial" w:hAnsi="Arial" w:cs="Arial"/>
          <w:sz w:val="22"/>
          <w:szCs w:val="22"/>
        </w:rPr>
        <w:t>’</w:t>
      </w:r>
      <w:r w:rsidRPr="00CB6F2D">
        <w:rPr>
          <w:rFonts w:ascii="Arial" w:hAnsi="Arial" w:cs="Arial"/>
          <w:sz w:val="22"/>
          <w:szCs w:val="22"/>
        </w:rPr>
        <w:t xml:space="preserve"> to make all records available to DCYF and the guardian ad litem or attorney for the child. Such information shall be provided immediately upon request.</w:t>
      </w:r>
    </w:p>
    <w:p w14:paraId="4D94F2DE" w14:textId="77777777" w:rsidR="00BC05DF" w:rsidRDefault="00BC05DF" w:rsidP="00044FB4">
      <w:pPr>
        <w:tabs>
          <w:tab w:val="left" w:pos="9180"/>
        </w:tabs>
        <w:spacing w:after="120"/>
        <w:ind w:left="1440" w:right="-115" w:hanging="360"/>
        <w:rPr>
          <w:rFonts w:ascii="Arial" w:hAnsi="Arial" w:cs="Arial"/>
          <w:sz w:val="22"/>
          <w:szCs w:val="22"/>
          <w:u w:val="single"/>
        </w:rPr>
      </w:pPr>
      <w:r>
        <w:rPr>
          <w:rFonts w:ascii="Arial" w:hAnsi="Arial" w:cs="Arial"/>
          <w:sz w:val="22"/>
          <w:szCs w:val="22"/>
        </w:rPr>
        <w:t>[  ]</w:t>
      </w:r>
      <w:r>
        <w:rPr>
          <w:rFonts w:ascii="Arial" w:hAnsi="Arial" w:cs="Arial"/>
          <w:sz w:val="22"/>
          <w:szCs w:val="22"/>
        </w:rPr>
        <w:tab/>
        <w:t xml:space="preserve">Except as follows: </w:t>
      </w:r>
      <w:r>
        <w:rPr>
          <w:rFonts w:ascii="Arial" w:hAnsi="Arial" w:cs="Arial"/>
          <w:sz w:val="22"/>
          <w:szCs w:val="22"/>
          <w:u w:val="single"/>
        </w:rPr>
        <w:tab/>
      </w:r>
    </w:p>
    <w:p w14:paraId="6635FB26" w14:textId="77777777" w:rsidR="00BC05DF" w:rsidRPr="00CB5D78" w:rsidRDefault="00BC05DF" w:rsidP="00044FB4">
      <w:pPr>
        <w:tabs>
          <w:tab w:val="left" w:pos="9180"/>
        </w:tabs>
        <w:spacing w:after="120"/>
        <w:ind w:left="1440" w:right="-115"/>
        <w:rPr>
          <w:rFonts w:ascii="Arial" w:hAnsi="Arial" w:cs="Arial"/>
          <w:sz w:val="22"/>
          <w:szCs w:val="22"/>
          <w:u w:val="single"/>
        </w:rPr>
      </w:pPr>
      <w:r>
        <w:rPr>
          <w:rFonts w:ascii="Arial" w:hAnsi="Arial" w:cs="Arial"/>
          <w:sz w:val="22"/>
          <w:szCs w:val="22"/>
          <w:u w:val="single"/>
        </w:rPr>
        <w:tab/>
      </w:r>
    </w:p>
    <w:p w14:paraId="426F5ED3" w14:textId="5E76C0DE" w:rsidR="00DA4DB5" w:rsidRPr="00CB6F2D" w:rsidRDefault="00DA4DB5" w:rsidP="00AD3437">
      <w:pPr>
        <w:spacing w:after="120"/>
        <w:ind w:left="720" w:hanging="720"/>
        <w:rPr>
          <w:rFonts w:ascii="Arial" w:hAnsi="Arial" w:cs="Arial"/>
          <w:sz w:val="22"/>
          <w:szCs w:val="22"/>
        </w:rPr>
      </w:pPr>
      <w:r w:rsidRPr="00785160">
        <w:rPr>
          <w:rFonts w:ascii="Arial" w:hAnsi="Arial" w:cs="Arial"/>
          <w:b/>
          <w:sz w:val="22"/>
          <w:szCs w:val="22"/>
        </w:rPr>
        <w:t>3.7</w:t>
      </w:r>
      <w:r w:rsidRPr="00CB6F2D">
        <w:rPr>
          <w:rFonts w:ascii="Arial" w:hAnsi="Arial" w:cs="Arial"/>
          <w:sz w:val="22"/>
          <w:szCs w:val="22"/>
        </w:rPr>
        <w:tab/>
        <w:t>The report of DCYF for the next review hearing shall be submitted to the court and to the parties at least 10 days prior to the hearing.</w:t>
      </w:r>
    </w:p>
    <w:p w14:paraId="45958B4F" w14:textId="2BEC6426" w:rsidR="00DA4DB5" w:rsidRPr="00CB6F2D" w:rsidRDefault="00DA4DB5" w:rsidP="00811614">
      <w:pPr>
        <w:tabs>
          <w:tab w:val="left" w:pos="-1200"/>
          <w:tab w:val="left" w:pos="-480"/>
          <w:tab w:val="left" w:pos="240"/>
          <w:tab w:val="left" w:pos="720"/>
          <w:tab w:val="left" w:pos="1440"/>
          <w:tab w:val="left" w:pos="3120"/>
          <w:tab w:val="left" w:pos="3840"/>
          <w:tab w:val="left" w:pos="4560"/>
          <w:tab w:val="left" w:pos="5280"/>
          <w:tab w:val="left" w:pos="6000"/>
          <w:tab w:val="left" w:pos="6720"/>
          <w:tab w:val="left" w:pos="7440"/>
          <w:tab w:val="left" w:pos="8160"/>
          <w:tab w:val="left" w:pos="8880"/>
          <w:tab w:val="left" w:pos="9360"/>
          <w:tab w:val="left" w:pos="10320"/>
          <w:tab w:val="left" w:pos="11040"/>
        </w:tabs>
        <w:ind w:left="1440" w:hanging="1440"/>
        <w:rPr>
          <w:rFonts w:ascii="Arial" w:hAnsi="Arial" w:cs="Arial"/>
          <w:b/>
          <w:sz w:val="22"/>
          <w:szCs w:val="22"/>
          <w:u w:val="single"/>
        </w:rPr>
      </w:pPr>
      <w:r w:rsidRPr="00785160">
        <w:rPr>
          <w:rFonts w:ascii="Arial" w:hAnsi="Arial" w:cs="Arial"/>
          <w:b/>
          <w:sz w:val="22"/>
          <w:szCs w:val="22"/>
        </w:rPr>
        <w:t>3.8</w:t>
      </w:r>
      <w:r w:rsidRPr="00CB6F2D">
        <w:rPr>
          <w:rFonts w:ascii="Arial" w:hAnsi="Arial" w:cs="Arial"/>
          <w:sz w:val="22"/>
          <w:szCs w:val="22"/>
        </w:rPr>
        <w:tab/>
      </w:r>
      <w:r w:rsidR="000B7101" w:rsidRPr="005F24D8">
        <w:rPr>
          <w:rFonts w:ascii="Arial" w:hAnsi="Arial" w:cs="Arial"/>
          <w:spacing w:val="-2"/>
          <w:sz w:val="22"/>
          <w:szCs w:val="22"/>
        </w:rPr>
        <w:t>[  ]</w:t>
      </w:r>
      <w:r w:rsidRPr="00CB6F2D">
        <w:rPr>
          <w:rFonts w:ascii="Arial" w:hAnsi="Arial" w:cs="Arial"/>
          <w:sz w:val="22"/>
          <w:szCs w:val="22"/>
        </w:rPr>
        <w:tab/>
        <w:t xml:space="preserve">A petition seeking termination of the parent-child relationship between the </w:t>
      </w:r>
      <w:proofErr w:type="gramStart"/>
      <w:r w:rsidRPr="00CB6F2D">
        <w:rPr>
          <w:rFonts w:ascii="Arial" w:hAnsi="Arial" w:cs="Arial"/>
          <w:sz w:val="22"/>
          <w:szCs w:val="22"/>
        </w:rPr>
        <w:t>child's</w:t>
      </w:r>
      <w:proofErr w:type="gramEnd"/>
      <w:r w:rsidRPr="00CB6F2D">
        <w:rPr>
          <w:rFonts w:ascii="Arial" w:hAnsi="Arial" w:cs="Arial"/>
          <w:sz w:val="22"/>
          <w:szCs w:val="22"/>
        </w:rPr>
        <w:br/>
      </w:r>
      <w:r w:rsidR="000B7101" w:rsidRPr="005F24D8">
        <w:rPr>
          <w:rFonts w:ascii="Arial" w:hAnsi="Arial" w:cs="Arial"/>
          <w:spacing w:val="-2"/>
          <w:sz w:val="22"/>
          <w:szCs w:val="22"/>
        </w:rPr>
        <w:t>[  ]</w:t>
      </w:r>
      <w:r w:rsidRPr="00CB6F2D">
        <w:rPr>
          <w:rFonts w:ascii="Arial" w:hAnsi="Arial" w:cs="Arial"/>
          <w:sz w:val="22"/>
          <w:szCs w:val="22"/>
        </w:rPr>
        <w:t xml:space="preserve"> </w:t>
      </w:r>
      <w:r w:rsidR="001B0000">
        <w:rPr>
          <w:rFonts w:ascii="Arial" w:hAnsi="Arial" w:cs="Arial"/>
          <w:sz w:val="22"/>
          <w:szCs w:val="22"/>
        </w:rPr>
        <w:t>Parent 1</w:t>
      </w:r>
      <w:r w:rsidRPr="00CB6F2D">
        <w:rPr>
          <w:rFonts w:ascii="Arial" w:hAnsi="Arial" w:cs="Arial"/>
          <w:sz w:val="22"/>
          <w:szCs w:val="22"/>
        </w:rPr>
        <w:t xml:space="preserve">  </w:t>
      </w:r>
      <w:r w:rsidR="000B7101" w:rsidRPr="005F24D8">
        <w:rPr>
          <w:rFonts w:ascii="Arial" w:hAnsi="Arial" w:cs="Arial"/>
          <w:spacing w:val="-2"/>
          <w:sz w:val="22"/>
          <w:szCs w:val="22"/>
        </w:rPr>
        <w:t>[  ]</w:t>
      </w:r>
      <w:r w:rsidRPr="00CB6F2D">
        <w:rPr>
          <w:rFonts w:ascii="Arial" w:hAnsi="Arial" w:cs="Arial"/>
          <w:sz w:val="22"/>
          <w:szCs w:val="22"/>
        </w:rPr>
        <w:t xml:space="preserve"> </w:t>
      </w:r>
      <w:r w:rsidR="001B0000">
        <w:rPr>
          <w:rFonts w:ascii="Arial" w:hAnsi="Arial" w:cs="Arial"/>
          <w:sz w:val="22"/>
          <w:szCs w:val="22"/>
        </w:rPr>
        <w:t>Parent 2</w:t>
      </w:r>
      <w:r w:rsidRPr="00CB6F2D">
        <w:rPr>
          <w:rFonts w:ascii="Arial" w:hAnsi="Arial" w:cs="Arial"/>
          <w:sz w:val="22"/>
          <w:szCs w:val="22"/>
        </w:rPr>
        <w:t xml:space="preserve"> and the child shall be filed by DCYF not later than </w:t>
      </w:r>
      <w:r w:rsidR="00422E77" w:rsidRPr="00CB6F2D">
        <w:rPr>
          <w:rFonts w:ascii="Arial" w:hAnsi="Arial" w:cs="Arial"/>
          <w:sz w:val="22"/>
          <w:szCs w:val="22"/>
        </w:rPr>
        <w:t>(</w:t>
      </w:r>
      <w:r w:rsidR="00422E77" w:rsidRPr="00785160">
        <w:rPr>
          <w:rFonts w:ascii="Arial" w:hAnsi="Arial" w:cs="Arial"/>
          <w:i/>
          <w:sz w:val="22"/>
          <w:szCs w:val="22"/>
        </w:rPr>
        <w:t>date</w:t>
      </w:r>
      <w:r w:rsidR="00422E77" w:rsidRPr="00CB6F2D">
        <w:rPr>
          <w:rFonts w:ascii="Arial" w:hAnsi="Arial" w:cs="Arial"/>
          <w:sz w:val="22"/>
          <w:szCs w:val="22"/>
        </w:rPr>
        <w:t>)</w:t>
      </w:r>
      <w:r w:rsidR="00811614" w:rsidRPr="005E2B24">
        <w:rPr>
          <w:rFonts w:ascii="Arial" w:hAnsi="Arial" w:cs="Arial"/>
          <w:sz w:val="22"/>
          <w:szCs w:val="22"/>
        </w:rPr>
        <w:t xml:space="preserve"> </w:t>
      </w:r>
      <w:r w:rsidR="00811614" w:rsidRPr="005E2B24">
        <w:rPr>
          <w:rFonts w:ascii="Arial" w:hAnsi="Arial" w:cs="Arial"/>
          <w:sz w:val="22"/>
          <w:szCs w:val="22"/>
        </w:rPr>
        <w:br/>
      </w:r>
      <w:r w:rsidR="00811614" w:rsidRPr="005E2B24">
        <w:rPr>
          <w:rFonts w:ascii="Arial" w:hAnsi="Arial" w:cs="Arial"/>
          <w:sz w:val="22"/>
          <w:szCs w:val="22"/>
          <w:u w:val="single"/>
        </w:rPr>
        <w:tab/>
      </w:r>
      <w:r w:rsidRPr="00CB6F2D">
        <w:rPr>
          <w:rFonts w:ascii="Arial" w:hAnsi="Arial" w:cs="Arial"/>
          <w:sz w:val="22"/>
          <w:szCs w:val="22"/>
        </w:rPr>
        <w:t>.</w:t>
      </w:r>
    </w:p>
    <w:p w14:paraId="150E3A8E" w14:textId="77777777" w:rsidR="00DA4DB5" w:rsidRPr="00CB6F2D" w:rsidRDefault="00DA4DB5" w:rsidP="00AD3437">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after="120"/>
        <w:ind w:right="-115"/>
        <w:rPr>
          <w:rFonts w:ascii="Arial" w:hAnsi="Arial" w:cs="Arial"/>
          <w:b/>
          <w:sz w:val="22"/>
          <w:szCs w:val="22"/>
          <w:u w:val="single"/>
        </w:rPr>
      </w:pPr>
      <w:r w:rsidRPr="00CB6F2D">
        <w:rPr>
          <w:rFonts w:ascii="Arial" w:hAnsi="Arial" w:cs="Arial"/>
          <w:b/>
          <w:sz w:val="22"/>
          <w:szCs w:val="22"/>
          <w:u w:val="single"/>
        </w:rPr>
        <w:t>Services</w:t>
      </w:r>
    </w:p>
    <w:p w14:paraId="5DE91FCB" w14:textId="77777777" w:rsidR="00DA4DB5" w:rsidRPr="00CB6F2D" w:rsidRDefault="00DA4DB5">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ind w:right="-120"/>
        <w:rPr>
          <w:rFonts w:ascii="Arial" w:hAnsi="Arial"/>
          <w:sz w:val="22"/>
          <w:szCs w:val="22"/>
        </w:rPr>
      </w:pPr>
      <w:r w:rsidRPr="00CB6F2D">
        <w:rPr>
          <w:rFonts w:ascii="Arial" w:hAnsi="Arial"/>
          <w:sz w:val="22"/>
          <w:szCs w:val="22"/>
        </w:rPr>
        <w:t>Any evaluation ordered by the court must comply with RCW 13.34.370.</w:t>
      </w:r>
    </w:p>
    <w:p w14:paraId="6028071A" w14:textId="2A0DEDFF" w:rsidR="00DA4DB5" w:rsidRPr="00CB6F2D" w:rsidRDefault="00DA4DB5" w:rsidP="00237214">
      <w:pPr>
        <w:tabs>
          <w:tab w:val="left" w:pos="-1200"/>
          <w:tab w:val="left" w:pos="-480"/>
          <w:tab w:val="left" w:pos="240"/>
          <w:tab w:val="left" w:pos="720"/>
          <w:tab w:val="left" w:pos="144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right="-115"/>
        <w:rPr>
          <w:rFonts w:ascii="Arial" w:hAnsi="Arial" w:cs="Arial"/>
          <w:sz w:val="22"/>
          <w:szCs w:val="22"/>
        </w:rPr>
      </w:pPr>
      <w:r w:rsidRPr="00785160">
        <w:rPr>
          <w:rFonts w:ascii="Arial" w:hAnsi="Arial" w:cs="Arial"/>
          <w:b/>
          <w:sz w:val="22"/>
          <w:szCs w:val="22"/>
        </w:rPr>
        <w:t>3.9</w:t>
      </w:r>
      <w:r w:rsidRPr="00CB6F2D">
        <w:rPr>
          <w:rFonts w:ascii="Arial" w:hAnsi="Arial" w:cs="Arial"/>
          <w:sz w:val="22"/>
          <w:szCs w:val="22"/>
        </w:rPr>
        <w:tab/>
      </w:r>
      <w:r w:rsidR="000B7101" w:rsidRPr="005F24D8">
        <w:rPr>
          <w:rFonts w:ascii="Arial" w:hAnsi="Arial" w:cs="Arial"/>
          <w:spacing w:val="-2"/>
          <w:sz w:val="22"/>
          <w:szCs w:val="22"/>
        </w:rPr>
        <w:t>[  ]</w:t>
      </w:r>
      <w:r w:rsidR="004E04DB">
        <w:rPr>
          <w:rFonts w:ascii="Arial" w:hAnsi="Arial" w:cs="Arial"/>
          <w:sz w:val="22"/>
          <w:szCs w:val="22"/>
        </w:rPr>
        <w:tab/>
        <w:t>Services for</w:t>
      </w:r>
      <w:r w:rsidRPr="00CB6F2D">
        <w:rPr>
          <w:rFonts w:ascii="Arial" w:hAnsi="Arial" w:cs="Arial"/>
          <w:sz w:val="22"/>
          <w:szCs w:val="22"/>
        </w:rPr>
        <w:t xml:space="preserve"> </w:t>
      </w:r>
      <w:r w:rsidR="001B0000">
        <w:rPr>
          <w:rFonts w:ascii="Arial" w:hAnsi="Arial" w:cs="Arial"/>
          <w:sz w:val="22"/>
          <w:szCs w:val="22"/>
        </w:rPr>
        <w:t>Parent 1</w:t>
      </w:r>
      <w:r w:rsidRPr="00CB6F2D">
        <w:rPr>
          <w:rFonts w:ascii="Arial" w:hAnsi="Arial" w:cs="Arial"/>
          <w:sz w:val="22"/>
          <w:szCs w:val="22"/>
        </w:rPr>
        <w:t xml:space="preserve"> are:</w:t>
      </w:r>
    </w:p>
    <w:p w14:paraId="1527CDC9" w14:textId="26CADCE0" w:rsidR="00B05E29" w:rsidRPr="00CB6F2D" w:rsidRDefault="00B05E29" w:rsidP="00277EED">
      <w:pPr>
        <w:tabs>
          <w:tab w:val="left" w:pos="-1200"/>
          <w:tab w:val="left" w:pos="-480"/>
          <w:tab w:val="left" w:pos="240"/>
          <w:tab w:val="left" w:pos="720"/>
          <w:tab w:val="left" w:pos="1800"/>
          <w:tab w:val="left" w:pos="216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1440" w:right="-115"/>
        <w:rPr>
          <w:rFonts w:ascii="Arial" w:hAnsi="Arial" w:cs="Arial"/>
          <w:sz w:val="22"/>
          <w:szCs w:val="22"/>
        </w:rPr>
      </w:pPr>
      <w:r w:rsidRPr="005F24D8">
        <w:rPr>
          <w:rFonts w:ascii="Arial" w:hAnsi="Arial" w:cs="Arial"/>
          <w:spacing w:val="-2"/>
          <w:sz w:val="22"/>
          <w:szCs w:val="22"/>
        </w:rPr>
        <w:t>[  ]</w:t>
      </w:r>
      <w:r w:rsidRPr="00CB6F2D">
        <w:rPr>
          <w:rFonts w:ascii="Arial" w:hAnsi="Arial" w:cs="Arial"/>
          <w:sz w:val="22"/>
          <w:szCs w:val="22"/>
        </w:rPr>
        <w:tab/>
        <w:t>as set forth in the attached service plan.</w:t>
      </w:r>
    </w:p>
    <w:p w14:paraId="330E4E0B" w14:textId="4F883366" w:rsidR="00B05E29" w:rsidRPr="00CB6F2D" w:rsidRDefault="00B05E29" w:rsidP="00277EED">
      <w:pPr>
        <w:tabs>
          <w:tab w:val="left" w:pos="-1200"/>
          <w:tab w:val="left" w:pos="-480"/>
          <w:tab w:val="left" w:pos="240"/>
          <w:tab w:val="left" w:pos="720"/>
          <w:tab w:val="left" w:pos="1800"/>
          <w:tab w:val="left" w:pos="216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1440" w:right="-115"/>
        <w:rPr>
          <w:rFonts w:ascii="Arial" w:hAnsi="Arial" w:cs="Arial"/>
          <w:sz w:val="22"/>
          <w:szCs w:val="22"/>
        </w:rPr>
      </w:pPr>
      <w:r w:rsidRPr="005F24D8">
        <w:rPr>
          <w:rFonts w:ascii="Arial" w:hAnsi="Arial" w:cs="Arial"/>
          <w:spacing w:val="-2"/>
          <w:sz w:val="22"/>
          <w:szCs w:val="22"/>
        </w:rPr>
        <w:t>[  ]</w:t>
      </w:r>
      <w:r w:rsidRPr="00CB6F2D">
        <w:rPr>
          <w:rFonts w:ascii="Arial" w:hAnsi="Arial" w:cs="Arial"/>
          <w:sz w:val="22"/>
          <w:szCs w:val="22"/>
        </w:rPr>
        <w:tab/>
        <w:t>as follows:</w:t>
      </w:r>
    </w:p>
    <w:p w14:paraId="46D4D469" w14:textId="77777777" w:rsidR="00B05E29" w:rsidRPr="005E2B24" w:rsidRDefault="00B05E29" w:rsidP="00044FB4">
      <w:pPr>
        <w:tabs>
          <w:tab w:val="left" w:pos="9180"/>
        </w:tabs>
        <w:spacing w:before="120"/>
        <w:ind w:left="1800"/>
        <w:rPr>
          <w:rFonts w:ascii="Arial" w:eastAsia="Calibri" w:hAnsi="Arial" w:cs="Arial"/>
          <w:sz w:val="22"/>
          <w:szCs w:val="22"/>
          <w:u w:val="single"/>
        </w:rPr>
      </w:pPr>
      <w:r w:rsidRPr="005E2B24">
        <w:rPr>
          <w:rFonts w:ascii="Arial" w:eastAsia="Calibri" w:hAnsi="Arial" w:cs="Arial"/>
          <w:sz w:val="22"/>
          <w:szCs w:val="22"/>
          <w:u w:val="single"/>
        </w:rPr>
        <w:tab/>
      </w:r>
    </w:p>
    <w:p w14:paraId="1E3F93FA" w14:textId="010556D4" w:rsidR="00B05E29" w:rsidRPr="005E2B24" w:rsidRDefault="00B05E29" w:rsidP="00044FB4">
      <w:pPr>
        <w:tabs>
          <w:tab w:val="left" w:pos="9180"/>
        </w:tabs>
        <w:spacing w:before="120"/>
        <w:ind w:left="1800"/>
        <w:rPr>
          <w:rFonts w:ascii="Arial" w:eastAsia="Calibri" w:hAnsi="Arial" w:cs="Arial"/>
          <w:sz w:val="22"/>
          <w:szCs w:val="22"/>
          <w:u w:val="single"/>
        </w:rPr>
      </w:pPr>
      <w:r w:rsidRPr="005E2B24">
        <w:rPr>
          <w:rFonts w:ascii="Arial" w:eastAsia="Calibri" w:hAnsi="Arial" w:cs="Arial"/>
          <w:sz w:val="22"/>
          <w:szCs w:val="22"/>
          <w:u w:val="single"/>
        </w:rPr>
        <w:tab/>
      </w:r>
    </w:p>
    <w:p w14:paraId="466624EE" w14:textId="3728A879" w:rsidR="00DA4DB5" w:rsidRPr="00CB6F2D" w:rsidRDefault="00DA4DB5" w:rsidP="00785160">
      <w:pPr>
        <w:tabs>
          <w:tab w:val="left" w:pos="-1200"/>
          <w:tab w:val="left" w:pos="-480"/>
          <w:tab w:val="left" w:pos="240"/>
          <w:tab w:val="left" w:pos="720"/>
          <w:tab w:val="left" w:pos="144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rPr>
          <w:rFonts w:ascii="Arial" w:hAnsi="Arial" w:cs="Arial"/>
          <w:sz w:val="22"/>
          <w:szCs w:val="22"/>
        </w:rPr>
      </w:pPr>
      <w:r w:rsidRPr="00785160">
        <w:rPr>
          <w:rFonts w:ascii="Arial" w:hAnsi="Arial" w:cs="Arial"/>
          <w:b/>
          <w:sz w:val="22"/>
          <w:szCs w:val="22"/>
        </w:rPr>
        <w:t>3.10</w:t>
      </w:r>
      <w:r w:rsidRPr="00CB6F2D">
        <w:rPr>
          <w:rFonts w:ascii="Arial" w:hAnsi="Arial" w:cs="Arial"/>
          <w:sz w:val="22"/>
          <w:szCs w:val="22"/>
        </w:rPr>
        <w:tab/>
      </w:r>
      <w:r w:rsidR="000B7101" w:rsidRPr="005F24D8">
        <w:rPr>
          <w:rFonts w:ascii="Arial" w:hAnsi="Arial" w:cs="Arial"/>
          <w:spacing w:val="-2"/>
          <w:sz w:val="22"/>
          <w:szCs w:val="22"/>
        </w:rPr>
        <w:t>[  ]</w:t>
      </w:r>
      <w:r w:rsidR="004E04DB">
        <w:rPr>
          <w:rFonts w:ascii="Arial" w:hAnsi="Arial" w:cs="Arial"/>
          <w:sz w:val="22"/>
          <w:szCs w:val="22"/>
        </w:rPr>
        <w:tab/>
        <w:t xml:space="preserve">Services for </w:t>
      </w:r>
      <w:r w:rsidR="001B0000">
        <w:rPr>
          <w:rFonts w:ascii="Arial" w:hAnsi="Arial" w:cs="Arial"/>
          <w:sz w:val="22"/>
          <w:szCs w:val="22"/>
        </w:rPr>
        <w:t>Parent 2</w:t>
      </w:r>
      <w:r w:rsidRPr="00CB6F2D">
        <w:rPr>
          <w:rFonts w:ascii="Arial" w:hAnsi="Arial" w:cs="Arial"/>
          <w:sz w:val="22"/>
          <w:szCs w:val="22"/>
        </w:rPr>
        <w:t xml:space="preserve"> are:</w:t>
      </w:r>
    </w:p>
    <w:p w14:paraId="57A38844" w14:textId="2DD3EA52" w:rsidR="00DA4DB5" w:rsidRPr="00CB6F2D" w:rsidRDefault="000B7101" w:rsidP="00277EED">
      <w:pPr>
        <w:tabs>
          <w:tab w:val="left" w:pos="-1200"/>
          <w:tab w:val="left" w:pos="-480"/>
          <w:tab w:val="left" w:pos="240"/>
          <w:tab w:val="left" w:pos="720"/>
          <w:tab w:val="left" w:pos="1800"/>
          <w:tab w:val="left" w:pos="216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1440" w:right="-115"/>
        <w:rPr>
          <w:rFonts w:ascii="Arial" w:hAnsi="Arial" w:cs="Arial"/>
          <w:sz w:val="22"/>
          <w:szCs w:val="22"/>
        </w:rPr>
      </w:pPr>
      <w:r w:rsidRPr="005F24D8">
        <w:rPr>
          <w:rFonts w:ascii="Arial" w:hAnsi="Arial" w:cs="Arial"/>
          <w:spacing w:val="-2"/>
          <w:sz w:val="22"/>
          <w:szCs w:val="22"/>
        </w:rPr>
        <w:t>[  ]</w:t>
      </w:r>
      <w:r w:rsidR="00DA4DB5" w:rsidRPr="00CB6F2D">
        <w:rPr>
          <w:rFonts w:ascii="Arial" w:hAnsi="Arial" w:cs="Arial"/>
          <w:sz w:val="22"/>
          <w:szCs w:val="22"/>
        </w:rPr>
        <w:tab/>
        <w:t>as set forth in the attached service plan.</w:t>
      </w:r>
    </w:p>
    <w:p w14:paraId="604E75BA" w14:textId="35D126C1" w:rsidR="00DA4DB5" w:rsidRPr="00CB6F2D" w:rsidRDefault="000B7101" w:rsidP="00277EED">
      <w:pPr>
        <w:tabs>
          <w:tab w:val="left" w:pos="-1200"/>
          <w:tab w:val="left" w:pos="-480"/>
          <w:tab w:val="left" w:pos="240"/>
          <w:tab w:val="left" w:pos="720"/>
          <w:tab w:val="left" w:pos="1800"/>
          <w:tab w:val="left" w:pos="216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1440" w:right="-115"/>
        <w:rPr>
          <w:rFonts w:ascii="Arial" w:hAnsi="Arial" w:cs="Arial"/>
          <w:sz w:val="22"/>
          <w:szCs w:val="22"/>
        </w:rPr>
      </w:pPr>
      <w:r w:rsidRPr="005F24D8">
        <w:rPr>
          <w:rFonts w:ascii="Arial" w:hAnsi="Arial" w:cs="Arial"/>
          <w:spacing w:val="-2"/>
          <w:sz w:val="22"/>
          <w:szCs w:val="22"/>
        </w:rPr>
        <w:t>[  ]</w:t>
      </w:r>
      <w:r w:rsidR="00DA4DB5" w:rsidRPr="00CB6F2D">
        <w:rPr>
          <w:rFonts w:ascii="Arial" w:hAnsi="Arial" w:cs="Arial"/>
          <w:sz w:val="22"/>
          <w:szCs w:val="22"/>
        </w:rPr>
        <w:tab/>
        <w:t>as follows:</w:t>
      </w:r>
    </w:p>
    <w:p w14:paraId="3D0751B6" w14:textId="77777777" w:rsidR="00811614" w:rsidRPr="005E2B24" w:rsidRDefault="00811614" w:rsidP="00044FB4">
      <w:pPr>
        <w:tabs>
          <w:tab w:val="left" w:pos="9180"/>
        </w:tabs>
        <w:spacing w:before="120"/>
        <w:ind w:left="1800"/>
        <w:rPr>
          <w:rFonts w:ascii="Arial" w:eastAsia="Calibri" w:hAnsi="Arial" w:cs="Arial"/>
          <w:sz w:val="22"/>
          <w:szCs w:val="22"/>
          <w:u w:val="single"/>
        </w:rPr>
      </w:pPr>
      <w:r w:rsidRPr="005E2B24">
        <w:rPr>
          <w:rFonts w:ascii="Arial" w:eastAsia="Calibri" w:hAnsi="Arial" w:cs="Arial"/>
          <w:sz w:val="22"/>
          <w:szCs w:val="22"/>
          <w:u w:val="single"/>
        </w:rPr>
        <w:tab/>
      </w:r>
    </w:p>
    <w:p w14:paraId="5CD69798" w14:textId="77777777" w:rsidR="00811614" w:rsidRPr="005E2B24" w:rsidRDefault="00811614" w:rsidP="00044FB4">
      <w:pPr>
        <w:tabs>
          <w:tab w:val="left" w:pos="9180"/>
        </w:tabs>
        <w:spacing w:before="120"/>
        <w:ind w:left="1800"/>
        <w:rPr>
          <w:rFonts w:ascii="Arial" w:eastAsia="Calibri" w:hAnsi="Arial" w:cs="Arial"/>
          <w:sz w:val="22"/>
          <w:szCs w:val="22"/>
          <w:u w:val="single"/>
        </w:rPr>
      </w:pPr>
      <w:r w:rsidRPr="005E2B24">
        <w:rPr>
          <w:rFonts w:ascii="Arial" w:eastAsia="Calibri" w:hAnsi="Arial" w:cs="Arial"/>
          <w:sz w:val="22"/>
          <w:szCs w:val="22"/>
          <w:u w:val="single"/>
        </w:rPr>
        <w:tab/>
      </w:r>
    </w:p>
    <w:p w14:paraId="2F829250" w14:textId="77777777" w:rsidR="00811614" w:rsidRPr="005E2B24" w:rsidRDefault="00811614" w:rsidP="00044FB4">
      <w:pPr>
        <w:tabs>
          <w:tab w:val="left" w:pos="9180"/>
        </w:tabs>
        <w:spacing w:before="120"/>
        <w:ind w:left="1800"/>
        <w:rPr>
          <w:rFonts w:ascii="Arial" w:eastAsia="Calibri" w:hAnsi="Arial" w:cs="Arial"/>
          <w:sz w:val="22"/>
          <w:szCs w:val="22"/>
          <w:u w:val="single"/>
        </w:rPr>
      </w:pPr>
      <w:r w:rsidRPr="005E2B24">
        <w:rPr>
          <w:rFonts w:ascii="Arial" w:eastAsia="Calibri" w:hAnsi="Arial" w:cs="Arial"/>
          <w:sz w:val="22"/>
          <w:szCs w:val="22"/>
          <w:u w:val="single"/>
        </w:rPr>
        <w:tab/>
      </w:r>
    </w:p>
    <w:p w14:paraId="06AA8915" w14:textId="4567E2CA" w:rsidR="00B05E29" w:rsidRDefault="00DA4DB5" w:rsidP="00237214">
      <w:pPr>
        <w:tabs>
          <w:tab w:val="left" w:pos="-1200"/>
          <w:tab w:val="left" w:pos="-480"/>
          <w:tab w:val="left" w:pos="240"/>
          <w:tab w:val="left" w:pos="720"/>
          <w:tab w:val="left" w:pos="144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right="-115"/>
        <w:rPr>
          <w:rFonts w:ascii="Arial" w:hAnsi="Arial" w:cs="Arial"/>
          <w:sz w:val="22"/>
          <w:szCs w:val="22"/>
        </w:rPr>
      </w:pPr>
      <w:r w:rsidRPr="00785160">
        <w:rPr>
          <w:rFonts w:ascii="Arial" w:hAnsi="Arial" w:cs="Arial"/>
          <w:b/>
          <w:sz w:val="22"/>
          <w:szCs w:val="22"/>
        </w:rPr>
        <w:t>3.11</w:t>
      </w:r>
      <w:r w:rsidRPr="00CB6F2D">
        <w:rPr>
          <w:rFonts w:ascii="Arial" w:hAnsi="Arial" w:cs="Arial"/>
          <w:sz w:val="22"/>
          <w:szCs w:val="22"/>
        </w:rPr>
        <w:tab/>
      </w:r>
      <w:r w:rsidR="000B7101" w:rsidRPr="005F24D8">
        <w:rPr>
          <w:rFonts w:ascii="Arial" w:hAnsi="Arial" w:cs="Arial"/>
          <w:spacing w:val="-2"/>
          <w:sz w:val="22"/>
          <w:szCs w:val="22"/>
        </w:rPr>
        <w:t>[  ]</w:t>
      </w:r>
      <w:r w:rsidR="004E04DB">
        <w:rPr>
          <w:rFonts w:ascii="Arial" w:hAnsi="Arial" w:cs="Arial"/>
          <w:sz w:val="22"/>
          <w:szCs w:val="22"/>
        </w:rPr>
        <w:tab/>
        <w:t xml:space="preserve">Additional services for </w:t>
      </w:r>
      <w:r w:rsidR="007026C3" w:rsidRPr="005F24D8">
        <w:rPr>
          <w:rFonts w:ascii="Arial" w:hAnsi="Arial" w:cs="Arial"/>
          <w:spacing w:val="-2"/>
          <w:sz w:val="22"/>
          <w:szCs w:val="22"/>
        </w:rPr>
        <w:t>[  ]</w:t>
      </w:r>
      <w:r w:rsidRPr="00CB6F2D">
        <w:rPr>
          <w:rFonts w:ascii="Arial" w:hAnsi="Arial" w:cs="Arial"/>
          <w:sz w:val="22"/>
          <w:szCs w:val="22"/>
        </w:rPr>
        <w:t xml:space="preserve"> </w:t>
      </w:r>
      <w:r w:rsidR="001B0000">
        <w:rPr>
          <w:rFonts w:ascii="Arial" w:hAnsi="Arial" w:cs="Arial"/>
          <w:sz w:val="22"/>
          <w:szCs w:val="22"/>
        </w:rPr>
        <w:t>Parent 1</w:t>
      </w:r>
      <w:r w:rsidRPr="00CB6F2D">
        <w:rPr>
          <w:rFonts w:ascii="Arial" w:hAnsi="Arial" w:cs="Arial"/>
          <w:sz w:val="22"/>
          <w:szCs w:val="22"/>
        </w:rPr>
        <w:t xml:space="preserve"> </w:t>
      </w:r>
      <w:r w:rsidR="00E85266" w:rsidRPr="00CB6F2D">
        <w:rPr>
          <w:rFonts w:ascii="Arial" w:hAnsi="Arial" w:cs="Arial"/>
          <w:sz w:val="22"/>
          <w:szCs w:val="22"/>
        </w:rPr>
        <w:t xml:space="preserve"> </w:t>
      </w:r>
      <w:r w:rsidR="007026C3" w:rsidRPr="005F24D8">
        <w:rPr>
          <w:rFonts w:ascii="Arial" w:hAnsi="Arial" w:cs="Arial"/>
          <w:spacing w:val="-2"/>
          <w:sz w:val="22"/>
          <w:szCs w:val="22"/>
        </w:rPr>
        <w:t>[  ]</w:t>
      </w:r>
      <w:r w:rsidRPr="00CB6F2D">
        <w:rPr>
          <w:rFonts w:ascii="Arial" w:hAnsi="Arial" w:cs="Arial"/>
          <w:sz w:val="22"/>
          <w:szCs w:val="22"/>
        </w:rPr>
        <w:t xml:space="preserve"> </w:t>
      </w:r>
      <w:r w:rsidR="001B0000">
        <w:rPr>
          <w:rFonts w:ascii="Arial" w:hAnsi="Arial" w:cs="Arial"/>
          <w:sz w:val="22"/>
          <w:szCs w:val="22"/>
        </w:rPr>
        <w:t>Parent 2</w:t>
      </w:r>
      <w:r w:rsidRPr="00CB6F2D">
        <w:rPr>
          <w:rFonts w:ascii="Arial" w:hAnsi="Arial" w:cs="Arial"/>
          <w:sz w:val="22"/>
          <w:szCs w:val="22"/>
        </w:rPr>
        <w:t xml:space="preserve"> </w:t>
      </w:r>
      <w:r w:rsidR="0015623A" w:rsidRPr="00CB6F2D">
        <w:rPr>
          <w:rFonts w:ascii="Arial" w:hAnsi="Arial" w:cs="Arial"/>
          <w:sz w:val="22"/>
          <w:szCs w:val="22"/>
        </w:rPr>
        <w:t xml:space="preserve">that </w:t>
      </w:r>
      <w:r w:rsidRPr="00CB6F2D">
        <w:rPr>
          <w:rFonts w:ascii="Arial" w:hAnsi="Arial" w:cs="Arial"/>
          <w:sz w:val="22"/>
          <w:szCs w:val="22"/>
        </w:rPr>
        <w:t>shall be initiated or</w:t>
      </w:r>
    </w:p>
    <w:p w14:paraId="4C19721B" w14:textId="40782DC5" w:rsidR="00DA4DB5" w:rsidRPr="00CB6F2D" w:rsidRDefault="00DA4DB5" w:rsidP="00785160">
      <w:pPr>
        <w:tabs>
          <w:tab w:val="left" w:pos="-1200"/>
          <w:tab w:val="left" w:pos="-480"/>
          <w:tab w:val="left" w:pos="240"/>
          <w:tab w:val="left" w:pos="720"/>
          <w:tab w:val="left" w:pos="144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ind w:left="1440" w:right="-115"/>
        <w:rPr>
          <w:rFonts w:ascii="Arial" w:hAnsi="Arial" w:cs="Arial"/>
          <w:sz w:val="22"/>
          <w:szCs w:val="22"/>
        </w:rPr>
      </w:pPr>
      <w:r w:rsidRPr="00CB6F2D">
        <w:rPr>
          <w:rFonts w:ascii="Arial" w:hAnsi="Arial" w:cs="Arial"/>
          <w:sz w:val="22"/>
          <w:szCs w:val="22"/>
        </w:rPr>
        <w:t>completed are:</w:t>
      </w:r>
    </w:p>
    <w:p w14:paraId="073B4397" w14:textId="5D80B256" w:rsidR="00DA4DB5" w:rsidRPr="00CB6F2D" w:rsidRDefault="000B7101" w:rsidP="00277EED">
      <w:pPr>
        <w:tabs>
          <w:tab w:val="left" w:pos="-1200"/>
          <w:tab w:val="left" w:pos="-480"/>
          <w:tab w:val="left" w:pos="240"/>
          <w:tab w:val="left" w:pos="720"/>
          <w:tab w:val="left" w:pos="1440"/>
          <w:tab w:val="left" w:pos="18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1440" w:right="-115"/>
        <w:rPr>
          <w:rFonts w:ascii="Arial" w:hAnsi="Arial" w:cs="Arial"/>
          <w:sz w:val="22"/>
          <w:szCs w:val="22"/>
        </w:rPr>
      </w:pPr>
      <w:r w:rsidRPr="005F24D8">
        <w:rPr>
          <w:rFonts w:ascii="Arial" w:hAnsi="Arial" w:cs="Arial"/>
          <w:spacing w:val="-2"/>
          <w:sz w:val="22"/>
          <w:szCs w:val="22"/>
        </w:rPr>
        <w:t>[  ]</w:t>
      </w:r>
      <w:r w:rsidR="00DA4DB5" w:rsidRPr="00CB6F2D">
        <w:rPr>
          <w:rFonts w:ascii="Arial" w:hAnsi="Arial" w:cs="Arial"/>
          <w:sz w:val="22"/>
          <w:szCs w:val="22"/>
        </w:rPr>
        <w:tab/>
        <w:t>as set forth in the attached service plan.</w:t>
      </w:r>
    </w:p>
    <w:p w14:paraId="1DC50BD1" w14:textId="33C88139" w:rsidR="00DA4DB5" w:rsidRPr="00CB6F2D" w:rsidRDefault="000B7101" w:rsidP="00785160">
      <w:pPr>
        <w:tabs>
          <w:tab w:val="left" w:pos="-1200"/>
          <w:tab w:val="left" w:pos="-480"/>
          <w:tab w:val="left" w:pos="240"/>
          <w:tab w:val="left" w:pos="720"/>
          <w:tab w:val="left" w:pos="1383"/>
          <w:tab w:val="left" w:pos="1440"/>
          <w:tab w:val="left" w:pos="18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1440" w:right="-115"/>
        <w:rPr>
          <w:rFonts w:ascii="Arial" w:hAnsi="Arial" w:cs="Arial"/>
          <w:sz w:val="22"/>
          <w:szCs w:val="22"/>
        </w:rPr>
      </w:pPr>
      <w:r w:rsidRPr="005F24D8">
        <w:rPr>
          <w:rFonts w:ascii="Arial" w:hAnsi="Arial" w:cs="Arial"/>
          <w:spacing w:val="-2"/>
          <w:sz w:val="22"/>
          <w:szCs w:val="22"/>
        </w:rPr>
        <w:t>[  ]</w:t>
      </w:r>
      <w:r w:rsidR="00DA4DB5" w:rsidRPr="00CB6F2D">
        <w:rPr>
          <w:rFonts w:ascii="Arial" w:hAnsi="Arial" w:cs="Arial"/>
          <w:sz w:val="22"/>
          <w:szCs w:val="22"/>
        </w:rPr>
        <w:tab/>
        <w:t>as follows:</w:t>
      </w:r>
    </w:p>
    <w:p w14:paraId="2B630933" w14:textId="77777777" w:rsidR="00811614" w:rsidRPr="005E2B24" w:rsidRDefault="00811614" w:rsidP="00044FB4">
      <w:pPr>
        <w:tabs>
          <w:tab w:val="left" w:pos="9180"/>
        </w:tabs>
        <w:spacing w:before="120"/>
        <w:ind w:left="1800"/>
        <w:rPr>
          <w:rFonts w:ascii="Arial" w:eastAsia="Calibri" w:hAnsi="Arial" w:cs="Arial"/>
          <w:sz w:val="22"/>
          <w:szCs w:val="22"/>
          <w:u w:val="single"/>
        </w:rPr>
      </w:pPr>
      <w:r w:rsidRPr="005E2B24">
        <w:rPr>
          <w:rFonts w:ascii="Arial" w:eastAsia="Calibri" w:hAnsi="Arial" w:cs="Arial"/>
          <w:sz w:val="22"/>
          <w:szCs w:val="22"/>
          <w:u w:val="single"/>
        </w:rPr>
        <w:tab/>
      </w:r>
    </w:p>
    <w:p w14:paraId="5E4685BF" w14:textId="09D472CA" w:rsidR="00811614" w:rsidRPr="005E2B24" w:rsidRDefault="00811614" w:rsidP="00AD3437">
      <w:pPr>
        <w:tabs>
          <w:tab w:val="left" w:pos="9180"/>
        </w:tabs>
        <w:spacing w:before="120"/>
        <w:ind w:left="1800"/>
        <w:rPr>
          <w:rFonts w:ascii="Arial" w:eastAsia="Calibri" w:hAnsi="Arial" w:cs="Arial"/>
          <w:sz w:val="22"/>
          <w:szCs w:val="22"/>
          <w:u w:val="single"/>
        </w:rPr>
      </w:pPr>
      <w:r w:rsidRPr="005E2B24">
        <w:rPr>
          <w:rFonts w:ascii="Arial" w:eastAsia="Calibri" w:hAnsi="Arial" w:cs="Arial"/>
          <w:sz w:val="22"/>
          <w:szCs w:val="22"/>
          <w:u w:val="single"/>
        </w:rPr>
        <w:tab/>
      </w:r>
    </w:p>
    <w:p w14:paraId="6DDC4DBF" w14:textId="77777777" w:rsidR="00DA4DB5" w:rsidRPr="00CB6F2D" w:rsidRDefault="00DA4DB5">
      <w:pPr>
        <w:tabs>
          <w:tab w:val="left" w:pos="-1200"/>
          <w:tab w:val="left" w:pos="-480"/>
          <w:tab w:val="left" w:pos="240"/>
          <w:tab w:val="left" w:pos="720"/>
          <w:tab w:val="left" w:pos="144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right="-115"/>
        <w:rPr>
          <w:rFonts w:ascii="Arial" w:hAnsi="Arial" w:cs="Arial"/>
          <w:sz w:val="22"/>
          <w:szCs w:val="22"/>
        </w:rPr>
      </w:pPr>
      <w:r w:rsidRPr="00785160">
        <w:rPr>
          <w:rFonts w:ascii="Arial" w:hAnsi="Arial" w:cs="Arial"/>
          <w:b/>
          <w:sz w:val="22"/>
          <w:szCs w:val="22"/>
        </w:rPr>
        <w:lastRenderedPageBreak/>
        <w:t>3.12</w:t>
      </w:r>
      <w:r w:rsidRPr="00785160">
        <w:rPr>
          <w:rFonts w:ascii="Arial" w:hAnsi="Arial" w:cs="Arial"/>
          <w:b/>
          <w:sz w:val="22"/>
          <w:szCs w:val="22"/>
        </w:rPr>
        <w:tab/>
      </w:r>
      <w:r w:rsidR="000B7101" w:rsidRPr="005F24D8">
        <w:rPr>
          <w:rFonts w:ascii="Arial" w:hAnsi="Arial" w:cs="Arial"/>
          <w:spacing w:val="-2"/>
          <w:sz w:val="22"/>
          <w:szCs w:val="22"/>
        </w:rPr>
        <w:t>[  ]</w:t>
      </w:r>
      <w:r w:rsidRPr="00CB6F2D">
        <w:rPr>
          <w:rFonts w:ascii="Arial" w:hAnsi="Arial" w:cs="Arial"/>
          <w:sz w:val="22"/>
          <w:szCs w:val="22"/>
        </w:rPr>
        <w:tab/>
        <w:t>Services for the child(</w:t>
      </w:r>
      <w:proofErr w:type="spellStart"/>
      <w:r w:rsidRPr="00CB6F2D">
        <w:rPr>
          <w:rFonts w:ascii="Arial" w:hAnsi="Arial" w:cs="Arial"/>
          <w:sz w:val="22"/>
          <w:szCs w:val="22"/>
        </w:rPr>
        <w:t>ren</w:t>
      </w:r>
      <w:proofErr w:type="spellEnd"/>
      <w:r w:rsidRPr="00CB6F2D">
        <w:rPr>
          <w:rFonts w:ascii="Arial" w:hAnsi="Arial" w:cs="Arial"/>
          <w:sz w:val="22"/>
          <w:szCs w:val="22"/>
        </w:rPr>
        <w:t>) are:</w:t>
      </w:r>
    </w:p>
    <w:p w14:paraId="0096ABA4" w14:textId="36446CAD" w:rsidR="00DA4DB5" w:rsidRPr="00CB6F2D" w:rsidRDefault="000B7101" w:rsidP="007766F5">
      <w:pPr>
        <w:tabs>
          <w:tab w:val="left" w:pos="-1200"/>
          <w:tab w:val="left" w:pos="-480"/>
          <w:tab w:val="left" w:pos="240"/>
          <w:tab w:val="left" w:pos="720"/>
          <w:tab w:val="left" w:pos="180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1440" w:right="-115"/>
        <w:rPr>
          <w:rFonts w:ascii="Arial" w:hAnsi="Arial" w:cs="Arial"/>
          <w:sz w:val="22"/>
          <w:szCs w:val="22"/>
        </w:rPr>
      </w:pPr>
      <w:r w:rsidRPr="005F24D8">
        <w:rPr>
          <w:rFonts w:ascii="Arial" w:hAnsi="Arial" w:cs="Arial"/>
          <w:spacing w:val="-2"/>
          <w:sz w:val="22"/>
          <w:szCs w:val="22"/>
        </w:rPr>
        <w:t>[  ]</w:t>
      </w:r>
      <w:r w:rsidR="00044FB4">
        <w:rPr>
          <w:rFonts w:ascii="Arial" w:hAnsi="Arial" w:cs="Arial"/>
          <w:sz w:val="22"/>
          <w:szCs w:val="22"/>
        </w:rPr>
        <w:tab/>
      </w:r>
      <w:r w:rsidR="00DA4DB5" w:rsidRPr="00CB6F2D">
        <w:rPr>
          <w:rFonts w:ascii="Arial" w:hAnsi="Arial" w:cs="Arial"/>
          <w:sz w:val="22"/>
          <w:szCs w:val="22"/>
        </w:rPr>
        <w:t>as set forth in the attached service plan.</w:t>
      </w:r>
    </w:p>
    <w:p w14:paraId="47DA16D2" w14:textId="4E201475" w:rsidR="00DA4DB5" w:rsidRPr="00CB6F2D" w:rsidRDefault="000B7101" w:rsidP="00AD3437">
      <w:pPr>
        <w:tabs>
          <w:tab w:val="left" w:pos="1800"/>
        </w:tabs>
        <w:spacing w:before="120"/>
        <w:ind w:left="1440" w:right="-115"/>
        <w:rPr>
          <w:rFonts w:ascii="Arial" w:hAnsi="Arial" w:cs="Arial"/>
          <w:sz w:val="22"/>
          <w:szCs w:val="22"/>
        </w:rPr>
      </w:pPr>
      <w:r w:rsidRPr="005F24D8">
        <w:rPr>
          <w:rFonts w:ascii="Arial" w:hAnsi="Arial" w:cs="Arial"/>
          <w:spacing w:val="-2"/>
          <w:sz w:val="22"/>
          <w:szCs w:val="22"/>
        </w:rPr>
        <w:t>[  ]</w:t>
      </w:r>
      <w:r w:rsidR="00044FB4">
        <w:rPr>
          <w:rFonts w:ascii="Arial" w:hAnsi="Arial" w:cs="Arial"/>
          <w:sz w:val="22"/>
          <w:szCs w:val="22"/>
        </w:rPr>
        <w:tab/>
      </w:r>
      <w:r w:rsidR="00DA4DB5" w:rsidRPr="00CB6F2D">
        <w:rPr>
          <w:rFonts w:ascii="Arial" w:hAnsi="Arial" w:cs="Arial"/>
          <w:sz w:val="22"/>
          <w:szCs w:val="22"/>
        </w:rPr>
        <w:t>as follows:</w:t>
      </w:r>
    </w:p>
    <w:p w14:paraId="14AA43BB" w14:textId="77777777" w:rsidR="00811614" w:rsidRPr="005E2B24" w:rsidRDefault="00811614" w:rsidP="00044FB4">
      <w:pPr>
        <w:tabs>
          <w:tab w:val="left" w:pos="9180"/>
        </w:tabs>
        <w:spacing w:before="120"/>
        <w:ind w:left="1800"/>
        <w:rPr>
          <w:rFonts w:ascii="Arial" w:eastAsia="Calibri" w:hAnsi="Arial" w:cs="Arial"/>
          <w:sz w:val="22"/>
          <w:szCs w:val="22"/>
          <w:u w:val="single"/>
        </w:rPr>
      </w:pPr>
      <w:r w:rsidRPr="005E2B24">
        <w:rPr>
          <w:rFonts w:ascii="Arial" w:eastAsia="Calibri" w:hAnsi="Arial" w:cs="Arial"/>
          <w:sz w:val="22"/>
          <w:szCs w:val="22"/>
          <w:u w:val="single"/>
        </w:rPr>
        <w:tab/>
      </w:r>
    </w:p>
    <w:p w14:paraId="62F51906" w14:textId="77777777" w:rsidR="00811614" w:rsidRPr="005E2B24" w:rsidRDefault="00811614" w:rsidP="00044FB4">
      <w:pPr>
        <w:tabs>
          <w:tab w:val="left" w:pos="9180"/>
        </w:tabs>
        <w:spacing w:before="120"/>
        <w:ind w:left="1800"/>
        <w:rPr>
          <w:rFonts w:ascii="Arial" w:eastAsia="Calibri" w:hAnsi="Arial" w:cs="Arial"/>
          <w:sz w:val="22"/>
          <w:szCs w:val="22"/>
          <w:u w:val="single"/>
        </w:rPr>
      </w:pPr>
      <w:r w:rsidRPr="005E2B24">
        <w:rPr>
          <w:rFonts w:ascii="Arial" w:eastAsia="Calibri" w:hAnsi="Arial" w:cs="Arial"/>
          <w:sz w:val="22"/>
          <w:szCs w:val="22"/>
          <w:u w:val="single"/>
        </w:rPr>
        <w:tab/>
      </w:r>
    </w:p>
    <w:p w14:paraId="6FCDEEF1" w14:textId="77777777" w:rsidR="00811614" w:rsidRPr="007766F5" w:rsidRDefault="00811614" w:rsidP="00044FB4">
      <w:pPr>
        <w:tabs>
          <w:tab w:val="left" w:pos="9180"/>
        </w:tabs>
        <w:spacing w:before="120"/>
        <w:ind w:left="1800"/>
        <w:rPr>
          <w:rFonts w:ascii="Arial" w:eastAsia="Calibri" w:hAnsi="Arial" w:cs="Arial"/>
          <w:sz w:val="22"/>
          <w:szCs w:val="22"/>
          <w:u w:val="single"/>
        </w:rPr>
      </w:pPr>
      <w:r w:rsidRPr="007766F5">
        <w:rPr>
          <w:rFonts w:ascii="Arial" w:eastAsia="Calibri" w:hAnsi="Arial" w:cs="Arial"/>
          <w:sz w:val="22"/>
          <w:szCs w:val="22"/>
          <w:u w:val="single"/>
        </w:rPr>
        <w:tab/>
      </w:r>
    </w:p>
    <w:p w14:paraId="6FF64442" w14:textId="28B88EB8" w:rsidR="00DA4DB5" w:rsidRPr="007766F5" w:rsidRDefault="000B7101" w:rsidP="007766F5">
      <w:pPr>
        <w:tabs>
          <w:tab w:val="left" w:pos="-720"/>
          <w:tab w:val="left" w:pos="0"/>
        </w:tabs>
        <w:spacing w:before="120" w:after="120"/>
        <w:ind w:left="1800" w:hanging="360"/>
        <w:rPr>
          <w:rFonts w:ascii="Arial" w:hAnsi="Arial"/>
          <w:sz w:val="22"/>
          <w:szCs w:val="22"/>
        </w:rPr>
      </w:pPr>
      <w:r w:rsidRPr="007766F5">
        <w:rPr>
          <w:rFonts w:ascii="Arial" w:hAnsi="Arial" w:cs="Arial"/>
          <w:spacing w:val="-2"/>
          <w:sz w:val="22"/>
          <w:szCs w:val="22"/>
        </w:rPr>
        <w:t>[  ]</w:t>
      </w:r>
      <w:r w:rsidR="00DA4DB5" w:rsidRPr="007766F5">
        <w:rPr>
          <w:rFonts w:ascii="Arial" w:hAnsi="Arial"/>
          <w:sz w:val="22"/>
          <w:szCs w:val="22"/>
        </w:rPr>
        <w:tab/>
        <w:t xml:space="preserve">SAY evaluation, and the child was notified that </w:t>
      </w:r>
      <w:r w:rsidR="00B05E29" w:rsidRPr="007766F5">
        <w:rPr>
          <w:rFonts w:ascii="Arial" w:hAnsi="Arial"/>
          <w:sz w:val="22"/>
          <w:szCs w:val="22"/>
        </w:rPr>
        <w:t>they</w:t>
      </w:r>
      <w:r w:rsidR="00DA4DB5" w:rsidRPr="007766F5">
        <w:rPr>
          <w:rFonts w:ascii="Arial" w:hAnsi="Arial"/>
          <w:sz w:val="22"/>
          <w:szCs w:val="22"/>
        </w:rPr>
        <w:t xml:space="preserve"> may request an attorney.</w:t>
      </w:r>
    </w:p>
    <w:p w14:paraId="55A59B2D" w14:textId="4B47ED5E" w:rsidR="00DA4DB5" w:rsidRPr="007766F5" w:rsidRDefault="000B7101" w:rsidP="007766F5">
      <w:pPr>
        <w:tabs>
          <w:tab w:val="left" w:pos="-720"/>
          <w:tab w:val="left" w:pos="0"/>
          <w:tab w:val="left" w:pos="720"/>
          <w:tab w:val="left" w:pos="2160"/>
        </w:tabs>
        <w:ind w:left="1800" w:hanging="360"/>
        <w:rPr>
          <w:rFonts w:ascii="Arial" w:hAnsi="Arial"/>
          <w:sz w:val="22"/>
          <w:szCs w:val="22"/>
        </w:rPr>
      </w:pPr>
      <w:r w:rsidRPr="007766F5">
        <w:rPr>
          <w:rFonts w:ascii="Arial" w:hAnsi="Arial" w:cs="Arial"/>
          <w:spacing w:val="-2"/>
          <w:sz w:val="22"/>
          <w:szCs w:val="22"/>
        </w:rPr>
        <w:t>[  ]</w:t>
      </w:r>
      <w:r w:rsidR="00DA4DB5" w:rsidRPr="007766F5">
        <w:rPr>
          <w:rFonts w:ascii="Arial" w:hAnsi="Arial"/>
          <w:sz w:val="22"/>
          <w:szCs w:val="22"/>
        </w:rPr>
        <w:tab/>
        <w:t xml:space="preserve">The child is </w:t>
      </w:r>
      <w:r w:rsidR="00FD7501" w:rsidRPr="007766F5">
        <w:rPr>
          <w:rFonts w:ascii="Arial" w:hAnsi="Arial"/>
          <w:sz w:val="22"/>
          <w:szCs w:val="22"/>
        </w:rPr>
        <w:t xml:space="preserve">age </w:t>
      </w:r>
      <w:r w:rsidR="00DA4DB5" w:rsidRPr="007766F5">
        <w:rPr>
          <w:rFonts w:ascii="Arial" w:hAnsi="Arial"/>
          <w:sz w:val="22"/>
          <w:szCs w:val="22"/>
        </w:rPr>
        <w:t xml:space="preserve">12 or older and </w:t>
      </w:r>
      <w:r w:rsidRPr="007766F5">
        <w:rPr>
          <w:rFonts w:ascii="Arial" w:hAnsi="Arial" w:cs="Arial"/>
          <w:spacing w:val="-2"/>
          <w:sz w:val="22"/>
          <w:szCs w:val="22"/>
        </w:rPr>
        <w:t>[  ]</w:t>
      </w:r>
      <w:r w:rsidR="00DA4DB5" w:rsidRPr="007766F5">
        <w:rPr>
          <w:rFonts w:ascii="Arial" w:hAnsi="Arial"/>
          <w:sz w:val="22"/>
          <w:szCs w:val="22"/>
        </w:rPr>
        <w:t xml:space="preserve"> agrees to the services </w:t>
      </w:r>
      <w:r w:rsidR="00E85266" w:rsidRPr="007766F5">
        <w:rPr>
          <w:rFonts w:ascii="Arial" w:hAnsi="Arial"/>
          <w:sz w:val="22"/>
          <w:szCs w:val="22"/>
        </w:rPr>
        <w:t xml:space="preserve"> </w:t>
      </w:r>
      <w:r w:rsidRPr="007766F5">
        <w:rPr>
          <w:rFonts w:ascii="Arial" w:hAnsi="Arial" w:cs="Arial"/>
          <w:spacing w:val="-2"/>
          <w:sz w:val="22"/>
          <w:szCs w:val="22"/>
        </w:rPr>
        <w:t>[  ]</w:t>
      </w:r>
      <w:r w:rsidR="00DA4DB5" w:rsidRPr="007766F5">
        <w:rPr>
          <w:rFonts w:ascii="Arial" w:hAnsi="Arial"/>
          <w:sz w:val="22"/>
          <w:szCs w:val="22"/>
        </w:rPr>
        <w:t xml:space="preserve"> was notified of the services </w:t>
      </w:r>
      <w:r w:rsidR="00E85266" w:rsidRPr="007766F5">
        <w:rPr>
          <w:rFonts w:ascii="Arial" w:hAnsi="Arial"/>
          <w:sz w:val="22"/>
          <w:szCs w:val="22"/>
        </w:rPr>
        <w:t xml:space="preserve"> </w:t>
      </w:r>
      <w:r w:rsidRPr="007766F5">
        <w:rPr>
          <w:rFonts w:ascii="Arial" w:hAnsi="Arial" w:cs="Arial"/>
          <w:spacing w:val="-2"/>
          <w:sz w:val="22"/>
          <w:szCs w:val="22"/>
        </w:rPr>
        <w:t>[  ]</w:t>
      </w:r>
      <w:r w:rsidR="00DA4DB5" w:rsidRPr="007766F5">
        <w:rPr>
          <w:rFonts w:ascii="Arial" w:hAnsi="Arial"/>
          <w:sz w:val="22"/>
          <w:szCs w:val="22"/>
        </w:rPr>
        <w:t xml:space="preserve"> was notified that </w:t>
      </w:r>
      <w:r w:rsidR="00B05E29" w:rsidRPr="007766F5">
        <w:rPr>
          <w:rFonts w:ascii="Arial" w:hAnsi="Arial"/>
          <w:sz w:val="22"/>
          <w:szCs w:val="22"/>
        </w:rPr>
        <w:t>they</w:t>
      </w:r>
      <w:r w:rsidR="00DA4DB5" w:rsidRPr="007766F5">
        <w:rPr>
          <w:rFonts w:ascii="Arial" w:hAnsi="Arial"/>
          <w:sz w:val="22"/>
          <w:szCs w:val="22"/>
        </w:rPr>
        <w:t xml:space="preserve"> may request an attorney.</w:t>
      </w:r>
    </w:p>
    <w:p w14:paraId="01886A7E" w14:textId="77777777" w:rsidR="00DA4DB5" w:rsidRPr="007766F5" w:rsidRDefault="00DA4DB5" w:rsidP="00785160">
      <w:pPr>
        <w:tabs>
          <w:tab w:val="left" w:pos="-720"/>
          <w:tab w:val="left" w:pos="0"/>
          <w:tab w:val="left" w:pos="720"/>
          <w:tab w:val="left" w:pos="1440"/>
          <w:tab w:val="left" w:pos="2160"/>
        </w:tabs>
        <w:spacing w:before="120"/>
        <w:ind w:left="720" w:hanging="720"/>
        <w:rPr>
          <w:rFonts w:ascii="Arial" w:hAnsi="Arial"/>
          <w:sz w:val="22"/>
          <w:szCs w:val="22"/>
        </w:rPr>
      </w:pPr>
      <w:r w:rsidRPr="00785160">
        <w:rPr>
          <w:rFonts w:ascii="Arial" w:hAnsi="Arial"/>
          <w:b/>
          <w:sz w:val="22"/>
          <w:szCs w:val="22"/>
        </w:rPr>
        <w:t>3.13</w:t>
      </w:r>
      <w:r w:rsidRPr="007766F5">
        <w:rPr>
          <w:rFonts w:ascii="Arial" w:hAnsi="Arial"/>
          <w:sz w:val="22"/>
          <w:szCs w:val="22"/>
        </w:rPr>
        <w:tab/>
      </w:r>
      <w:r w:rsidR="000B7101" w:rsidRPr="007766F5">
        <w:rPr>
          <w:rFonts w:ascii="Arial" w:hAnsi="Arial" w:cs="Arial"/>
          <w:spacing w:val="-2"/>
          <w:sz w:val="22"/>
          <w:szCs w:val="22"/>
        </w:rPr>
        <w:t>[  ]</w:t>
      </w:r>
      <w:r w:rsidRPr="007766F5">
        <w:rPr>
          <w:rFonts w:ascii="Arial" w:hAnsi="Arial"/>
          <w:sz w:val="22"/>
          <w:szCs w:val="22"/>
        </w:rPr>
        <w:tab/>
        <w:t>Child’s educational liaison</w:t>
      </w:r>
    </w:p>
    <w:p w14:paraId="25EE0538" w14:textId="3FBDBDA5" w:rsidR="00DA4DB5" w:rsidRPr="007766F5" w:rsidRDefault="000B7101" w:rsidP="00044FB4">
      <w:pPr>
        <w:tabs>
          <w:tab w:val="left" w:pos="-720"/>
          <w:tab w:val="left" w:pos="0"/>
          <w:tab w:val="left" w:pos="810"/>
          <w:tab w:val="left" w:pos="1440"/>
          <w:tab w:val="left" w:pos="1800"/>
          <w:tab w:val="left" w:pos="8190"/>
        </w:tabs>
        <w:spacing w:before="120"/>
        <w:ind w:left="1800" w:hanging="360"/>
        <w:rPr>
          <w:rFonts w:ascii="Arial" w:hAnsi="Arial"/>
          <w:sz w:val="22"/>
          <w:szCs w:val="22"/>
        </w:rPr>
      </w:pPr>
      <w:r w:rsidRPr="007766F5">
        <w:rPr>
          <w:rFonts w:ascii="Arial" w:hAnsi="Arial" w:cs="Arial"/>
          <w:spacing w:val="-2"/>
          <w:sz w:val="22"/>
          <w:szCs w:val="22"/>
        </w:rPr>
        <w:t>[  ]</w:t>
      </w:r>
      <w:r w:rsidR="00DA4DB5" w:rsidRPr="007766F5">
        <w:rPr>
          <w:rFonts w:ascii="Arial" w:hAnsi="Arial"/>
          <w:sz w:val="22"/>
          <w:szCs w:val="22"/>
        </w:rPr>
        <w:tab/>
        <w:t>(</w:t>
      </w:r>
      <w:r w:rsidR="00DA4DB5" w:rsidRPr="00785160">
        <w:rPr>
          <w:rFonts w:ascii="Arial" w:hAnsi="Arial"/>
          <w:i/>
          <w:sz w:val="22"/>
          <w:szCs w:val="22"/>
        </w:rPr>
        <w:t>Name</w:t>
      </w:r>
      <w:r w:rsidR="00DA4DB5" w:rsidRPr="007766F5">
        <w:rPr>
          <w:rFonts w:ascii="Arial" w:hAnsi="Arial"/>
          <w:sz w:val="22"/>
          <w:szCs w:val="22"/>
        </w:rPr>
        <w:t xml:space="preserve">) </w:t>
      </w:r>
      <w:r w:rsidR="00044FB4">
        <w:rPr>
          <w:rFonts w:ascii="Arial" w:hAnsi="Arial"/>
          <w:sz w:val="22"/>
          <w:szCs w:val="22"/>
          <w:u w:val="single"/>
        </w:rPr>
        <w:tab/>
      </w:r>
      <w:r w:rsidR="00044FB4" w:rsidRPr="00AD3437">
        <w:rPr>
          <w:rFonts w:ascii="Arial" w:hAnsi="Arial"/>
          <w:sz w:val="22"/>
          <w:szCs w:val="22"/>
        </w:rPr>
        <w:t xml:space="preserve"> </w:t>
      </w:r>
      <w:r w:rsidR="00DA4DB5" w:rsidRPr="007766F5">
        <w:rPr>
          <w:rFonts w:ascii="Arial" w:hAnsi="Arial"/>
          <w:sz w:val="22"/>
          <w:szCs w:val="22"/>
        </w:rPr>
        <w:t>shall continue as the child’s educational liaison.</w:t>
      </w:r>
    </w:p>
    <w:p w14:paraId="51E65A09" w14:textId="30BDC3F7" w:rsidR="00DA4DB5" w:rsidRPr="007766F5" w:rsidRDefault="000B7101" w:rsidP="00044FB4">
      <w:pPr>
        <w:tabs>
          <w:tab w:val="left" w:pos="-720"/>
          <w:tab w:val="left" w:pos="0"/>
          <w:tab w:val="left" w:pos="720"/>
          <w:tab w:val="left" w:pos="1440"/>
          <w:tab w:val="left" w:pos="1800"/>
          <w:tab w:val="left" w:pos="8190"/>
        </w:tabs>
        <w:spacing w:before="120"/>
        <w:ind w:left="1800" w:hanging="360"/>
        <w:rPr>
          <w:rFonts w:ascii="Arial" w:hAnsi="Arial"/>
          <w:sz w:val="22"/>
          <w:szCs w:val="22"/>
        </w:rPr>
      </w:pPr>
      <w:r w:rsidRPr="007766F5">
        <w:rPr>
          <w:rFonts w:ascii="Arial" w:hAnsi="Arial" w:cs="Arial"/>
          <w:spacing w:val="-2"/>
          <w:sz w:val="22"/>
          <w:szCs w:val="22"/>
        </w:rPr>
        <w:t>[  ]</w:t>
      </w:r>
      <w:r w:rsidR="00DA4DB5" w:rsidRPr="007766F5">
        <w:rPr>
          <w:rFonts w:ascii="Arial" w:hAnsi="Arial"/>
          <w:sz w:val="22"/>
          <w:szCs w:val="22"/>
        </w:rPr>
        <w:tab/>
        <w:t>(</w:t>
      </w:r>
      <w:r w:rsidR="00DA4DB5" w:rsidRPr="00785160">
        <w:rPr>
          <w:rFonts w:ascii="Arial" w:hAnsi="Arial"/>
          <w:i/>
          <w:sz w:val="22"/>
          <w:szCs w:val="22"/>
        </w:rPr>
        <w:t>Name</w:t>
      </w:r>
      <w:r w:rsidR="00DA4DB5" w:rsidRPr="007766F5">
        <w:rPr>
          <w:rFonts w:ascii="Arial" w:hAnsi="Arial"/>
          <w:sz w:val="22"/>
          <w:szCs w:val="22"/>
        </w:rPr>
        <w:t xml:space="preserve">) </w:t>
      </w:r>
      <w:r w:rsidR="00044FB4">
        <w:rPr>
          <w:rFonts w:ascii="Arial" w:hAnsi="Arial"/>
          <w:sz w:val="22"/>
          <w:szCs w:val="22"/>
          <w:u w:val="single"/>
        </w:rPr>
        <w:tab/>
      </w:r>
      <w:r w:rsidR="00DA4DB5" w:rsidRPr="007766F5">
        <w:rPr>
          <w:rFonts w:ascii="Arial" w:hAnsi="Arial"/>
          <w:sz w:val="22"/>
          <w:szCs w:val="22"/>
        </w:rPr>
        <w:t xml:space="preserve"> is removed as the </w:t>
      </w:r>
      <w:r w:rsidR="009C6EB6">
        <w:rPr>
          <w:rFonts w:ascii="Arial" w:hAnsi="Arial"/>
          <w:sz w:val="22"/>
          <w:szCs w:val="22"/>
        </w:rPr>
        <w:t xml:space="preserve">child’s </w:t>
      </w:r>
      <w:r w:rsidR="00DA4DB5" w:rsidRPr="007766F5">
        <w:rPr>
          <w:rFonts w:ascii="Arial" w:hAnsi="Arial"/>
          <w:sz w:val="22"/>
          <w:szCs w:val="22"/>
        </w:rPr>
        <w:t>educational liaison.</w:t>
      </w:r>
    </w:p>
    <w:p w14:paraId="0FC3CD37" w14:textId="7B13AA60" w:rsidR="00DA4DB5" w:rsidRPr="007766F5" w:rsidRDefault="000B7101" w:rsidP="00785160">
      <w:pPr>
        <w:tabs>
          <w:tab w:val="left" w:pos="720"/>
          <w:tab w:val="left" w:pos="1440"/>
          <w:tab w:val="left" w:pos="1800"/>
          <w:tab w:val="left" w:pos="9090"/>
        </w:tabs>
        <w:spacing w:before="120"/>
        <w:ind w:left="1800" w:hanging="360"/>
        <w:rPr>
          <w:rFonts w:ascii="Arial" w:hAnsi="Arial"/>
          <w:spacing w:val="-3"/>
          <w:sz w:val="22"/>
          <w:szCs w:val="22"/>
        </w:rPr>
      </w:pPr>
      <w:r w:rsidRPr="007766F5">
        <w:rPr>
          <w:rFonts w:ascii="Arial" w:hAnsi="Arial" w:cs="Arial"/>
          <w:spacing w:val="-2"/>
          <w:sz w:val="22"/>
          <w:szCs w:val="22"/>
        </w:rPr>
        <w:t>[  ]</w:t>
      </w:r>
      <w:r w:rsidR="00DA4DB5" w:rsidRPr="007766F5">
        <w:rPr>
          <w:rFonts w:ascii="Arial" w:hAnsi="Arial"/>
          <w:sz w:val="22"/>
          <w:szCs w:val="22"/>
        </w:rPr>
        <w:tab/>
        <w:t>The court appoints (</w:t>
      </w:r>
      <w:r w:rsidR="00DA4DB5" w:rsidRPr="00785160">
        <w:rPr>
          <w:rFonts w:ascii="Arial" w:hAnsi="Arial"/>
          <w:i/>
          <w:sz w:val="22"/>
          <w:szCs w:val="22"/>
        </w:rPr>
        <w:t>name</w:t>
      </w:r>
      <w:r w:rsidR="00DA4DB5" w:rsidRPr="007766F5">
        <w:rPr>
          <w:rFonts w:ascii="Arial" w:hAnsi="Arial"/>
          <w:sz w:val="22"/>
          <w:szCs w:val="22"/>
        </w:rPr>
        <w:t xml:space="preserve">) </w:t>
      </w:r>
      <w:r w:rsidR="00044FB4">
        <w:rPr>
          <w:rFonts w:ascii="Arial" w:hAnsi="Arial"/>
          <w:sz w:val="22"/>
          <w:szCs w:val="22"/>
          <w:u w:val="single"/>
        </w:rPr>
        <w:tab/>
      </w:r>
      <w:r w:rsidR="00DA4DB5" w:rsidRPr="007766F5">
        <w:rPr>
          <w:rFonts w:ascii="Arial" w:hAnsi="Arial"/>
          <w:sz w:val="22"/>
          <w:szCs w:val="22"/>
        </w:rPr>
        <w:t xml:space="preserve"> to serve as the child’s educational liaison</w:t>
      </w:r>
      <w:r w:rsidR="00DA4DB5" w:rsidRPr="007766F5">
        <w:rPr>
          <w:rFonts w:ascii="Arial" w:hAnsi="Arial"/>
          <w:spacing w:val="-3"/>
          <w:sz w:val="22"/>
          <w:szCs w:val="22"/>
        </w:rPr>
        <w:t xml:space="preserve"> </w:t>
      </w:r>
      <w:r w:rsidR="00DA4DB5" w:rsidRPr="007766F5">
        <w:rPr>
          <w:rFonts w:ascii="Arial" w:hAnsi="Arial" w:cs="Arial"/>
          <w:sz w:val="22"/>
          <w:szCs w:val="22"/>
        </w:rPr>
        <w:t>to carry out the responsibilities described in RCW 13.34.046</w:t>
      </w:r>
      <w:r w:rsidR="00DA4DB5" w:rsidRPr="007766F5">
        <w:rPr>
          <w:rFonts w:ascii="Arial" w:hAnsi="Arial"/>
          <w:spacing w:val="-3"/>
          <w:sz w:val="22"/>
          <w:szCs w:val="22"/>
        </w:rPr>
        <w:t>. The educational liaison must complete criminal background checks required by DCYF.</w:t>
      </w:r>
    </w:p>
    <w:p w14:paraId="7352111C" w14:textId="3C7C284D" w:rsidR="00DA4DB5" w:rsidRPr="00CB6F2D" w:rsidRDefault="00DA4DB5" w:rsidP="00AD3437">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ind w:right="-115"/>
        <w:rPr>
          <w:rFonts w:ascii="Arial" w:hAnsi="Arial" w:cs="Arial"/>
          <w:b/>
          <w:sz w:val="22"/>
          <w:szCs w:val="22"/>
          <w:u w:val="single"/>
        </w:rPr>
      </w:pPr>
      <w:r w:rsidRPr="00CB6F2D">
        <w:rPr>
          <w:rFonts w:ascii="Arial" w:hAnsi="Arial" w:cs="Arial"/>
          <w:b/>
          <w:sz w:val="22"/>
          <w:szCs w:val="22"/>
          <w:u w:val="single"/>
        </w:rPr>
        <w:t>Visitation</w:t>
      </w:r>
    </w:p>
    <w:p w14:paraId="4A420B8E" w14:textId="11B2F870" w:rsidR="00D14303" w:rsidRPr="00CB6F2D" w:rsidRDefault="00DA4DB5" w:rsidP="00785160">
      <w:pPr>
        <w:tabs>
          <w:tab w:val="left" w:pos="-1200"/>
          <w:tab w:val="left" w:pos="-480"/>
          <w:tab w:val="left" w:pos="240"/>
          <w:tab w:val="left" w:pos="720"/>
          <w:tab w:val="left" w:pos="144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right="-120"/>
        <w:rPr>
          <w:rFonts w:ascii="Arial" w:hAnsi="Arial" w:cs="Arial"/>
          <w:sz w:val="22"/>
          <w:szCs w:val="22"/>
        </w:rPr>
      </w:pPr>
      <w:r w:rsidRPr="00785160">
        <w:rPr>
          <w:rFonts w:ascii="Arial" w:hAnsi="Arial" w:cs="Arial"/>
          <w:b/>
          <w:sz w:val="22"/>
          <w:szCs w:val="22"/>
        </w:rPr>
        <w:t>3.14</w:t>
      </w:r>
      <w:r w:rsidRPr="00CB6F2D">
        <w:rPr>
          <w:rFonts w:ascii="Arial" w:hAnsi="Arial" w:cs="Arial"/>
          <w:sz w:val="22"/>
          <w:szCs w:val="22"/>
        </w:rPr>
        <w:tab/>
      </w:r>
      <w:r w:rsidR="00D14303" w:rsidRPr="005F24D8">
        <w:rPr>
          <w:rFonts w:ascii="Arial" w:hAnsi="Arial" w:cs="Arial"/>
          <w:spacing w:val="-2"/>
          <w:sz w:val="22"/>
          <w:szCs w:val="22"/>
        </w:rPr>
        <w:t>[  ]</w:t>
      </w:r>
      <w:r w:rsidR="00D14303" w:rsidRPr="00CB6F2D">
        <w:rPr>
          <w:rFonts w:ascii="Arial" w:hAnsi="Arial" w:cs="Arial"/>
          <w:sz w:val="22"/>
          <w:szCs w:val="22"/>
        </w:rPr>
        <w:tab/>
        <w:t>The specific visitation plan between the child(</w:t>
      </w:r>
      <w:proofErr w:type="spellStart"/>
      <w:r w:rsidR="00D14303" w:rsidRPr="00CB6F2D">
        <w:rPr>
          <w:rFonts w:ascii="Arial" w:hAnsi="Arial" w:cs="Arial"/>
          <w:sz w:val="22"/>
          <w:szCs w:val="22"/>
        </w:rPr>
        <w:t>ren</w:t>
      </w:r>
      <w:proofErr w:type="spellEnd"/>
      <w:r w:rsidR="00D14303" w:rsidRPr="00CB6F2D">
        <w:rPr>
          <w:rFonts w:ascii="Arial" w:hAnsi="Arial" w:cs="Arial"/>
          <w:sz w:val="22"/>
          <w:szCs w:val="22"/>
        </w:rPr>
        <w:t xml:space="preserve">) and </w:t>
      </w:r>
      <w:r w:rsidR="001B0000">
        <w:rPr>
          <w:rFonts w:ascii="Arial" w:hAnsi="Arial" w:cs="Arial"/>
          <w:sz w:val="22"/>
          <w:szCs w:val="22"/>
        </w:rPr>
        <w:t>Parent 1</w:t>
      </w:r>
      <w:r w:rsidR="00D14303" w:rsidRPr="00CB6F2D">
        <w:rPr>
          <w:rFonts w:ascii="Arial" w:hAnsi="Arial" w:cs="Arial"/>
          <w:sz w:val="22"/>
          <w:szCs w:val="22"/>
        </w:rPr>
        <w:t xml:space="preserve"> shall be:</w:t>
      </w:r>
    </w:p>
    <w:p w14:paraId="4ED84AF2" w14:textId="7BA851E6" w:rsidR="00D14303" w:rsidRPr="00CB6F2D" w:rsidRDefault="00D14303" w:rsidP="00785160">
      <w:pPr>
        <w:tabs>
          <w:tab w:val="left" w:pos="-1200"/>
          <w:tab w:val="left" w:pos="-480"/>
          <w:tab w:val="left" w:pos="240"/>
          <w:tab w:val="left" w:pos="720"/>
          <w:tab w:val="left" w:pos="1440"/>
          <w:tab w:val="left" w:pos="216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1800" w:right="-120" w:hanging="360"/>
        <w:rPr>
          <w:rFonts w:ascii="Arial" w:hAnsi="Arial" w:cs="Arial"/>
          <w:sz w:val="22"/>
          <w:szCs w:val="22"/>
        </w:rPr>
      </w:pPr>
      <w:r w:rsidRPr="005F24D8">
        <w:rPr>
          <w:rFonts w:ascii="Arial" w:hAnsi="Arial" w:cs="Arial"/>
          <w:spacing w:val="-2"/>
          <w:sz w:val="22"/>
          <w:szCs w:val="22"/>
        </w:rPr>
        <w:t>[  ]</w:t>
      </w:r>
      <w:r w:rsidRPr="00CB6F2D">
        <w:rPr>
          <w:rFonts w:ascii="Arial" w:hAnsi="Arial" w:cs="Arial"/>
          <w:sz w:val="22"/>
          <w:szCs w:val="22"/>
        </w:rPr>
        <w:tab/>
        <w:t>as set forth in the visitation attachment.</w:t>
      </w:r>
    </w:p>
    <w:p w14:paraId="156CA223" w14:textId="0222DC88" w:rsidR="00D14303" w:rsidRPr="00CB6F2D" w:rsidRDefault="00D14303" w:rsidP="00785160">
      <w:pPr>
        <w:tabs>
          <w:tab w:val="left" w:pos="-1200"/>
          <w:tab w:val="left" w:pos="-480"/>
          <w:tab w:val="left" w:pos="240"/>
          <w:tab w:val="left" w:pos="720"/>
          <w:tab w:val="left" w:pos="1440"/>
          <w:tab w:val="left" w:pos="216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1800" w:right="-120" w:hanging="360"/>
        <w:rPr>
          <w:rFonts w:ascii="Arial" w:hAnsi="Arial" w:cs="Arial"/>
          <w:sz w:val="22"/>
          <w:szCs w:val="22"/>
        </w:rPr>
      </w:pPr>
      <w:r w:rsidRPr="005F24D8">
        <w:rPr>
          <w:rFonts w:ascii="Arial" w:hAnsi="Arial" w:cs="Arial"/>
          <w:spacing w:val="-2"/>
          <w:sz w:val="22"/>
          <w:szCs w:val="22"/>
        </w:rPr>
        <w:t>[  ]</w:t>
      </w:r>
      <w:r w:rsidRPr="00CB6F2D">
        <w:rPr>
          <w:rFonts w:ascii="Arial" w:hAnsi="Arial" w:cs="Arial"/>
          <w:sz w:val="22"/>
          <w:szCs w:val="22"/>
        </w:rPr>
        <w:tab/>
        <w:t>as follows:</w:t>
      </w:r>
    </w:p>
    <w:p w14:paraId="0394E080" w14:textId="77777777" w:rsidR="00811614" w:rsidRPr="005E2B24" w:rsidRDefault="00811614" w:rsidP="00044FB4">
      <w:pPr>
        <w:tabs>
          <w:tab w:val="left" w:pos="9180"/>
        </w:tabs>
        <w:spacing w:before="120"/>
        <w:ind w:left="1800"/>
        <w:rPr>
          <w:rFonts w:ascii="Arial" w:eastAsia="Calibri" w:hAnsi="Arial" w:cs="Arial"/>
          <w:sz w:val="22"/>
          <w:szCs w:val="22"/>
          <w:u w:val="single"/>
        </w:rPr>
      </w:pPr>
      <w:r w:rsidRPr="005E2B24">
        <w:rPr>
          <w:rFonts w:ascii="Arial" w:eastAsia="Calibri" w:hAnsi="Arial" w:cs="Arial"/>
          <w:sz w:val="22"/>
          <w:szCs w:val="22"/>
          <w:u w:val="single"/>
        </w:rPr>
        <w:tab/>
      </w:r>
    </w:p>
    <w:p w14:paraId="54590A20" w14:textId="0104A536" w:rsidR="00D14303" w:rsidRPr="00CB6F2D" w:rsidRDefault="00811614" w:rsidP="00044FB4">
      <w:pPr>
        <w:tabs>
          <w:tab w:val="left" w:pos="9180"/>
        </w:tabs>
        <w:spacing w:before="120"/>
        <w:ind w:left="1800"/>
        <w:rPr>
          <w:rFonts w:ascii="Arial" w:hAnsi="Arial" w:cs="Arial"/>
          <w:sz w:val="22"/>
          <w:szCs w:val="22"/>
        </w:rPr>
      </w:pPr>
      <w:r w:rsidRPr="005E2B24">
        <w:rPr>
          <w:rFonts w:ascii="Arial" w:eastAsia="Calibri" w:hAnsi="Arial" w:cs="Arial"/>
          <w:sz w:val="22"/>
          <w:szCs w:val="22"/>
          <w:u w:val="single"/>
        </w:rPr>
        <w:tab/>
      </w:r>
    </w:p>
    <w:p w14:paraId="76E6412B" w14:textId="30D219B7" w:rsidR="00D14303" w:rsidRPr="00CB6F2D" w:rsidRDefault="00D14303" w:rsidP="00785160">
      <w:pPr>
        <w:tabs>
          <w:tab w:val="left" w:pos="-1200"/>
          <w:tab w:val="left" w:pos="-480"/>
          <w:tab w:val="left" w:pos="240"/>
          <w:tab w:val="left" w:pos="720"/>
          <w:tab w:val="left" w:pos="225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1800" w:right="-115" w:hanging="360"/>
        <w:rPr>
          <w:rFonts w:ascii="Arial" w:hAnsi="Arial" w:cs="Arial"/>
          <w:sz w:val="22"/>
          <w:szCs w:val="22"/>
        </w:rPr>
      </w:pPr>
      <w:r w:rsidRPr="005F24D8">
        <w:rPr>
          <w:rFonts w:ascii="Arial" w:hAnsi="Arial" w:cs="Arial"/>
          <w:spacing w:val="-2"/>
          <w:sz w:val="22"/>
          <w:szCs w:val="22"/>
        </w:rPr>
        <w:t>[  ]</w:t>
      </w:r>
      <w:r w:rsidR="004E04DB">
        <w:rPr>
          <w:rFonts w:ascii="Arial" w:hAnsi="Arial" w:cs="Arial"/>
          <w:sz w:val="22"/>
          <w:szCs w:val="22"/>
        </w:rPr>
        <w:tab/>
        <w:t xml:space="preserve">Visitation between </w:t>
      </w:r>
      <w:r w:rsidR="001B0000">
        <w:rPr>
          <w:rFonts w:ascii="Arial" w:hAnsi="Arial" w:cs="Arial"/>
          <w:sz w:val="22"/>
          <w:szCs w:val="22"/>
        </w:rPr>
        <w:t>Parent 1</w:t>
      </w:r>
      <w:r w:rsidRPr="00CB6F2D">
        <w:rPr>
          <w:rFonts w:ascii="Arial" w:hAnsi="Arial" w:cs="Arial"/>
          <w:sz w:val="22"/>
          <w:szCs w:val="22"/>
        </w:rPr>
        <w:t xml:space="preserve"> and the child may be expanded upon agreement of the parties.</w:t>
      </w:r>
    </w:p>
    <w:p w14:paraId="769207B5" w14:textId="5C0EE085" w:rsidR="00D14303" w:rsidRPr="00CB6F2D" w:rsidRDefault="00D14303" w:rsidP="00D14303">
      <w:pPr>
        <w:tabs>
          <w:tab w:val="left" w:pos="-1200"/>
          <w:tab w:val="left" w:pos="-480"/>
          <w:tab w:val="left" w:pos="240"/>
          <w:tab w:val="left" w:pos="720"/>
          <w:tab w:val="left" w:pos="144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right="-115"/>
        <w:rPr>
          <w:rFonts w:ascii="Arial" w:hAnsi="Arial" w:cs="Arial"/>
          <w:sz w:val="22"/>
          <w:szCs w:val="22"/>
        </w:rPr>
      </w:pPr>
      <w:r w:rsidRPr="00785160">
        <w:rPr>
          <w:rFonts w:ascii="Arial" w:hAnsi="Arial" w:cs="Arial"/>
          <w:b/>
          <w:sz w:val="22"/>
          <w:szCs w:val="22"/>
        </w:rPr>
        <w:t>3.15</w:t>
      </w:r>
      <w:r w:rsidRPr="00CB6F2D">
        <w:rPr>
          <w:rFonts w:ascii="Arial" w:hAnsi="Arial" w:cs="Arial"/>
          <w:sz w:val="22"/>
          <w:szCs w:val="22"/>
        </w:rPr>
        <w:tab/>
      </w:r>
      <w:r w:rsidRPr="005F24D8">
        <w:rPr>
          <w:rFonts w:ascii="Arial" w:hAnsi="Arial" w:cs="Arial"/>
          <w:spacing w:val="-2"/>
          <w:sz w:val="22"/>
          <w:szCs w:val="22"/>
        </w:rPr>
        <w:t>[  ]</w:t>
      </w:r>
      <w:r w:rsidRPr="00CB6F2D">
        <w:rPr>
          <w:rFonts w:ascii="Arial" w:hAnsi="Arial" w:cs="Arial"/>
          <w:sz w:val="22"/>
          <w:szCs w:val="22"/>
        </w:rPr>
        <w:tab/>
        <w:t>The specific visitation plan between the child(</w:t>
      </w:r>
      <w:proofErr w:type="spellStart"/>
      <w:r w:rsidRPr="00CB6F2D">
        <w:rPr>
          <w:rFonts w:ascii="Arial" w:hAnsi="Arial" w:cs="Arial"/>
          <w:sz w:val="22"/>
          <w:szCs w:val="22"/>
        </w:rPr>
        <w:t>ren</w:t>
      </w:r>
      <w:proofErr w:type="spellEnd"/>
      <w:r w:rsidRPr="00CB6F2D">
        <w:rPr>
          <w:rFonts w:ascii="Arial" w:hAnsi="Arial" w:cs="Arial"/>
          <w:sz w:val="22"/>
          <w:szCs w:val="22"/>
        </w:rPr>
        <w:t xml:space="preserve">) and </w:t>
      </w:r>
      <w:r w:rsidR="001B0000">
        <w:rPr>
          <w:rFonts w:ascii="Arial" w:hAnsi="Arial" w:cs="Arial"/>
          <w:sz w:val="22"/>
          <w:szCs w:val="22"/>
        </w:rPr>
        <w:t>Parent 2</w:t>
      </w:r>
      <w:r w:rsidRPr="00CB6F2D">
        <w:rPr>
          <w:rFonts w:ascii="Arial" w:hAnsi="Arial" w:cs="Arial"/>
          <w:sz w:val="22"/>
          <w:szCs w:val="22"/>
        </w:rPr>
        <w:t xml:space="preserve"> shall be:</w:t>
      </w:r>
    </w:p>
    <w:p w14:paraId="0A3A987B" w14:textId="2A42B4D4" w:rsidR="00D14303" w:rsidRPr="00CB6F2D" w:rsidRDefault="00D14303" w:rsidP="00785160">
      <w:pPr>
        <w:tabs>
          <w:tab w:val="left" w:pos="-1200"/>
          <w:tab w:val="left" w:pos="-480"/>
          <w:tab w:val="left" w:pos="240"/>
          <w:tab w:val="left" w:pos="720"/>
          <w:tab w:val="left" w:pos="1440"/>
          <w:tab w:val="left" w:pos="216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1800" w:right="-120" w:hanging="360"/>
        <w:rPr>
          <w:rFonts w:ascii="Arial" w:hAnsi="Arial" w:cs="Arial"/>
          <w:sz w:val="22"/>
          <w:szCs w:val="22"/>
        </w:rPr>
      </w:pPr>
      <w:r w:rsidRPr="005F24D8">
        <w:rPr>
          <w:rFonts w:ascii="Arial" w:hAnsi="Arial" w:cs="Arial"/>
          <w:spacing w:val="-2"/>
          <w:sz w:val="22"/>
          <w:szCs w:val="22"/>
        </w:rPr>
        <w:t>[  ]</w:t>
      </w:r>
      <w:r w:rsidRPr="00CB6F2D">
        <w:rPr>
          <w:rFonts w:ascii="Arial" w:hAnsi="Arial" w:cs="Arial"/>
          <w:sz w:val="22"/>
          <w:szCs w:val="22"/>
        </w:rPr>
        <w:tab/>
        <w:t>as set forth in the visitation attachment.</w:t>
      </w:r>
    </w:p>
    <w:p w14:paraId="48373697" w14:textId="0E72F69F" w:rsidR="00D14303" w:rsidRPr="00CB6F2D" w:rsidRDefault="00D14303" w:rsidP="00785160">
      <w:pPr>
        <w:tabs>
          <w:tab w:val="left" w:pos="-1200"/>
          <w:tab w:val="left" w:pos="-480"/>
          <w:tab w:val="left" w:pos="240"/>
          <w:tab w:val="left" w:pos="720"/>
          <w:tab w:val="left" w:pos="1440"/>
          <w:tab w:val="left" w:pos="216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1800" w:right="-120" w:hanging="360"/>
        <w:rPr>
          <w:rFonts w:ascii="Arial" w:hAnsi="Arial" w:cs="Arial"/>
          <w:sz w:val="22"/>
          <w:szCs w:val="22"/>
        </w:rPr>
      </w:pPr>
      <w:r w:rsidRPr="005F24D8">
        <w:rPr>
          <w:rFonts w:ascii="Arial" w:hAnsi="Arial" w:cs="Arial"/>
          <w:spacing w:val="-2"/>
          <w:sz w:val="22"/>
          <w:szCs w:val="22"/>
        </w:rPr>
        <w:t>[  ]</w:t>
      </w:r>
      <w:r w:rsidRPr="00CB6F2D">
        <w:rPr>
          <w:rFonts w:ascii="Arial" w:hAnsi="Arial" w:cs="Arial"/>
          <w:sz w:val="22"/>
          <w:szCs w:val="22"/>
        </w:rPr>
        <w:tab/>
        <w:t>as follows:</w:t>
      </w:r>
    </w:p>
    <w:p w14:paraId="09361ADF" w14:textId="77777777" w:rsidR="00811614" w:rsidRPr="005E2B24" w:rsidRDefault="00811614" w:rsidP="00044FB4">
      <w:pPr>
        <w:tabs>
          <w:tab w:val="left" w:pos="9180"/>
        </w:tabs>
        <w:spacing w:before="120"/>
        <w:ind w:left="1800"/>
        <w:rPr>
          <w:rFonts w:ascii="Arial" w:eastAsia="Calibri" w:hAnsi="Arial" w:cs="Arial"/>
          <w:sz w:val="22"/>
          <w:szCs w:val="22"/>
          <w:u w:val="single"/>
        </w:rPr>
      </w:pPr>
      <w:r w:rsidRPr="005E2B24">
        <w:rPr>
          <w:rFonts w:ascii="Arial" w:eastAsia="Calibri" w:hAnsi="Arial" w:cs="Arial"/>
          <w:sz w:val="22"/>
          <w:szCs w:val="22"/>
          <w:u w:val="single"/>
        </w:rPr>
        <w:tab/>
      </w:r>
    </w:p>
    <w:p w14:paraId="7BB19295" w14:textId="77777777" w:rsidR="00811614" w:rsidRPr="005E2B24" w:rsidRDefault="00811614" w:rsidP="00044FB4">
      <w:pPr>
        <w:tabs>
          <w:tab w:val="left" w:pos="9180"/>
        </w:tabs>
        <w:spacing w:before="120"/>
        <w:ind w:left="1800"/>
        <w:rPr>
          <w:rFonts w:ascii="Arial" w:eastAsia="Calibri" w:hAnsi="Arial" w:cs="Arial"/>
          <w:sz w:val="22"/>
          <w:szCs w:val="22"/>
          <w:u w:val="single"/>
        </w:rPr>
      </w:pPr>
      <w:r w:rsidRPr="005E2B24">
        <w:rPr>
          <w:rFonts w:ascii="Arial" w:eastAsia="Calibri" w:hAnsi="Arial" w:cs="Arial"/>
          <w:sz w:val="22"/>
          <w:szCs w:val="22"/>
          <w:u w:val="single"/>
        </w:rPr>
        <w:tab/>
      </w:r>
    </w:p>
    <w:p w14:paraId="66515975" w14:textId="77777777" w:rsidR="00811614" w:rsidRPr="005E2B24" w:rsidRDefault="00811614" w:rsidP="00044FB4">
      <w:pPr>
        <w:tabs>
          <w:tab w:val="left" w:pos="9180"/>
        </w:tabs>
        <w:spacing w:before="120" w:after="120"/>
        <w:ind w:left="1800"/>
        <w:rPr>
          <w:rFonts w:ascii="Arial" w:eastAsia="Calibri" w:hAnsi="Arial" w:cs="Arial"/>
          <w:sz w:val="22"/>
          <w:szCs w:val="22"/>
          <w:u w:val="single"/>
        </w:rPr>
      </w:pPr>
      <w:r w:rsidRPr="005E2B24">
        <w:rPr>
          <w:rFonts w:ascii="Arial" w:eastAsia="Calibri" w:hAnsi="Arial" w:cs="Arial"/>
          <w:sz w:val="22"/>
          <w:szCs w:val="22"/>
          <w:u w:val="single"/>
        </w:rPr>
        <w:tab/>
      </w:r>
    </w:p>
    <w:p w14:paraId="2A987684" w14:textId="07AF36D3" w:rsidR="00D14303" w:rsidRPr="00CB6F2D" w:rsidRDefault="00D14303" w:rsidP="007766F5">
      <w:pPr>
        <w:tabs>
          <w:tab w:val="left" w:pos="-1200"/>
          <w:tab w:val="left" w:pos="-480"/>
          <w:tab w:val="left" w:pos="240"/>
          <w:tab w:val="left" w:pos="720"/>
          <w:tab w:val="left" w:pos="225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ind w:left="1800" w:right="-115" w:hanging="360"/>
        <w:rPr>
          <w:rFonts w:ascii="Arial" w:hAnsi="Arial" w:cs="Arial"/>
          <w:sz w:val="22"/>
          <w:szCs w:val="22"/>
        </w:rPr>
      </w:pPr>
      <w:r w:rsidRPr="005F24D8">
        <w:rPr>
          <w:rFonts w:ascii="Arial" w:hAnsi="Arial" w:cs="Arial"/>
          <w:spacing w:val="-2"/>
          <w:sz w:val="22"/>
          <w:szCs w:val="22"/>
        </w:rPr>
        <w:t>[  ]</w:t>
      </w:r>
      <w:r w:rsidR="004E04DB">
        <w:rPr>
          <w:rFonts w:ascii="Arial" w:hAnsi="Arial" w:cs="Arial"/>
          <w:sz w:val="22"/>
          <w:szCs w:val="22"/>
        </w:rPr>
        <w:tab/>
        <w:t xml:space="preserve">Visitation between </w:t>
      </w:r>
      <w:r w:rsidR="001B0000">
        <w:rPr>
          <w:rFonts w:ascii="Arial" w:hAnsi="Arial" w:cs="Arial"/>
          <w:sz w:val="22"/>
          <w:szCs w:val="22"/>
        </w:rPr>
        <w:t>Parent 2</w:t>
      </w:r>
      <w:r w:rsidRPr="00CB6F2D">
        <w:rPr>
          <w:rFonts w:ascii="Arial" w:hAnsi="Arial" w:cs="Arial"/>
          <w:sz w:val="22"/>
          <w:szCs w:val="22"/>
        </w:rPr>
        <w:t xml:space="preserve"> and the child may be expanded upon agreement of the parties.</w:t>
      </w:r>
    </w:p>
    <w:p w14:paraId="34373241" w14:textId="77777777" w:rsidR="00B05E29" w:rsidRDefault="00DA4DB5" w:rsidP="00785160">
      <w:pPr>
        <w:tabs>
          <w:tab w:val="left" w:pos="-1200"/>
          <w:tab w:val="left" w:pos="-480"/>
          <w:tab w:val="left" w:pos="240"/>
          <w:tab w:val="left" w:pos="720"/>
          <w:tab w:val="left" w:pos="144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right="-120"/>
        <w:rPr>
          <w:rFonts w:ascii="Arial" w:hAnsi="Arial" w:cs="Arial"/>
          <w:sz w:val="22"/>
          <w:szCs w:val="22"/>
        </w:rPr>
      </w:pPr>
      <w:r w:rsidRPr="00785160">
        <w:rPr>
          <w:rFonts w:ascii="Arial" w:hAnsi="Arial" w:cs="Arial"/>
          <w:b/>
          <w:sz w:val="22"/>
          <w:szCs w:val="22"/>
        </w:rPr>
        <w:t>3.16</w:t>
      </w:r>
      <w:r w:rsidRPr="00CB6F2D">
        <w:rPr>
          <w:rFonts w:ascii="Arial" w:hAnsi="Arial" w:cs="Arial"/>
          <w:sz w:val="22"/>
          <w:szCs w:val="22"/>
        </w:rPr>
        <w:tab/>
      </w:r>
      <w:r w:rsidR="000B7101" w:rsidRPr="005F24D8">
        <w:rPr>
          <w:rFonts w:ascii="Arial" w:hAnsi="Arial" w:cs="Arial"/>
          <w:spacing w:val="-2"/>
          <w:sz w:val="22"/>
          <w:szCs w:val="22"/>
        </w:rPr>
        <w:t>[  ]</w:t>
      </w:r>
      <w:r w:rsidRPr="00CB6F2D">
        <w:rPr>
          <w:rFonts w:ascii="Arial" w:hAnsi="Arial" w:cs="Arial"/>
          <w:sz w:val="22"/>
          <w:szCs w:val="22"/>
        </w:rPr>
        <w:tab/>
        <w:t>The specific plan for visitation or contact between the child and child’s siblings</w:t>
      </w:r>
    </w:p>
    <w:p w14:paraId="0788171F" w14:textId="4E51DFD3" w:rsidR="00DA4DB5" w:rsidRPr="00CB6F2D" w:rsidRDefault="00DA4DB5" w:rsidP="00785160">
      <w:pPr>
        <w:tabs>
          <w:tab w:val="left" w:pos="-1200"/>
          <w:tab w:val="left" w:pos="-480"/>
          <w:tab w:val="left" w:pos="240"/>
          <w:tab w:val="left" w:pos="720"/>
          <w:tab w:val="left" w:pos="144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ind w:left="1440" w:right="-120"/>
        <w:rPr>
          <w:rFonts w:ascii="Arial" w:hAnsi="Arial" w:cs="Arial"/>
          <w:sz w:val="22"/>
          <w:szCs w:val="22"/>
        </w:rPr>
      </w:pPr>
      <w:r w:rsidRPr="00CB6F2D">
        <w:rPr>
          <w:rFonts w:ascii="Arial" w:hAnsi="Arial" w:cs="Arial"/>
          <w:sz w:val="22"/>
          <w:szCs w:val="22"/>
        </w:rPr>
        <w:t>shall be:</w:t>
      </w:r>
    </w:p>
    <w:p w14:paraId="0E417802" w14:textId="36048083" w:rsidR="00DA4DB5" w:rsidRPr="00CB6F2D" w:rsidRDefault="000B7101" w:rsidP="00785160">
      <w:pPr>
        <w:tabs>
          <w:tab w:val="left" w:pos="-1200"/>
          <w:tab w:val="left" w:pos="-480"/>
          <w:tab w:val="left" w:pos="240"/>
          <w:tab w:val="left" w:pos="720"/>
          <w:tab w:val="left" w:pos="1800"/>
          <w:tab w:val="left" w:pos="216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1800" w:right="-120" w:hanging="360"/>
        <w:rPr>
          <w:rFonts w:ascii="Arial" w:hAnsi="Arial" w:cs="Arial"/>
          <w:sz w:val="22"/>
          <w:szCs w:val="22"/>
        </w:rPr>
      </w:pPr>
      <w:r w:rsidRPr="005F24D8">
        <w:rPr>
          <w:rFonts w:ascii="Arial" w:hAnsi="Arial" w:cs="Arial"/>
          <w:spacing w:val="-2"/>
          <w:sz w:val="22"/>
          <w:szCs w:val="22"/>
        </w:rPr>
        <w:t>[  ]</w:t>
      </w:r>
      <w:r w:rsidR="00DA4DB5" w:rsidRPr="00CB6F2D">
        <w:rPr>
          <w:rFonts w:ascii="Arial" w:hAnsi="Arial" w:cs="Arial"/>
          <w:sz w:val="22"/>
          <w:szCs w:val="22"/>
        </w:rPr>
        <w:tab/>
        <w:t>as set forth in the visitation attachment.</w:t>
      </w:r>
    </w:p>
    <w:p w14:paraId="6EC3B26B" w14:textId="6B6BE17E" w:rsidR="00DA4DB5" w:rsidRPr="00CB6F2D" w:rsidRDefault="000B7101" w:rsidP="00785160">
      <w:pPr>
        <w:tabs>
          <w:tab w:val="left" w:pos="-1200"/>
          <w:tab w:val="left" w:pos="-480"/>
          <w:tab w:val="left" w:pos="240"/>
          <w:tab w:val="left" w:pos="720"/>
          <w:tab w:val="left" w:pos="1800"/>
          <w:tab w:val="left" w:pos="216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1800" w:right="-120" w:hanging="360"/>
        <w:rPr>
          <w:rFonts w:ascii="Arial" w:hAnsi="Arial" w:cs="Arial"/>
          <w:sz w:val="22"/>
          <w:szCs w:val="22"/>
        </w:rPr>
      </w:pPr>
      <w:r w:rsidRPr="005F24D8">
        <w:rPr>
          <w:rFonts w:ascii="Arial" w:hAnsi="Arial" w:cs="Arial"/>
          <w:spacing w:val="-2"/>
          <w:sz w:val="22"/>
          <w:szCs w:val="22"/>
        </w:rPr>
        <w:t>[  ]</w:t>
      </w:r>
      <w:r w:rsidR="00DA4DB5" w:rsidRPr="00CB6F2D">
        <w:rPr>
          <w:rFonts w:ascii="Arial" w:hAnsi="Arial" w:cs="Arial"/>
          <w:sz w:val="22"/>
          <w:szCs w:val="22"/>
        </w:rPr>
        <w:tab/>
        <w:t>as follows:</w:t>
      </w:r>
    </w:p>
    <w:p w14:paraId="64A0A4D6" w14:textId="77777777" w:rsidR="00811614" w:rsidRPr="005E2B24" w:rsidRDefault="00811614" w:rsidP="00044FB4">
      <w:pPr>
        <w:tabs>
          <w:tab w:val="left" w:pos="9180"/>
        </w:tabs>
        <w:spacing w:before="120"/>
        <w:ind w:left="1800"/>
        <w:rPr>
          <w:rFonts w:ascii="Arial" w:eastAsia="Calibri" w:hAnsi="Arial" w:cs="Arial"/>
          <w:sz w:val="22"/>
          <w:szCs w:val="22"/>
          <w:u w:val="single"/>
        </w:rPr>
      </w:pPr>
      <w:r w:rsidRPr="005E2B24">
        <w:rPr>
          <w:rFonts w:ascii="Arial" w:eastAsia="Calibri" w:hAnsi="Arial" w:cs="Arial"/>
          <w:sz w:val="22"/>
          <w:szCs w:val="22"/>
          <w:u w:val="single"/>
        </w:rPr>
        <w:lastRenderedPageBreak/>
        <w:tab/>
      </w:r>
    </w:p>
    <w:p w14:paraId="01E095C4" w14:textId="77777777" w:rsidR="00811614" w:rsidRPr="005E2B24" w:rsidRDefault="00811614" w:rsidP="00044FB4">
      <w:pPr>
        <w:tabs>
          <w:tab w:val="left" w:pos="9180"/>
        </w:tabs>
        <w:spacing w:before="120"/>
        <w:ind w:left="1800"/>
        <w:rPr>
          <w:rFonts w:ascii="Arial" w:eastAsia="Calibri" w:hAnsi="Arial" w:cs="Arial"/>
          <w:sz w:val="22"/>
          <w:szCs w:val="22"/>
          <w:u w:val="single"/>
        </w:rPr>
      </w:pPr>
      <w:r w:rsidRPr="005E2B24">
        <w:rPr>
          <w:rFonts w:ascii="Arial" w:eastAsia="Calibri" w:hAnsi="Arial" w:cs="Arial"/>
          <w:sz w:val="22"/>
          <w:szCs w:val="22"/>
          <w:u w:val="single"/>
        </w:rPr>
        <w:tab/>
      </w:r>
    </w:p>
    <w:p w14:paraId="1FDE2286" w14:textId="77777777" w:rsidR="00811614" w:rsidRPr="005E2B24" w:rsidRDefault="00811614" w:rsidP="00044FB4">
      <w:pPr>
        <w:tabs>
          <w:tab w:val="left" w:pos="9180"/>
        </w:tabs>
        <w:spacing w:before="120" w:after="120"/>
        <w:ind w:left="1800"/>
        <w:rPr>
          <w:rFonts w:ascii="Arial" w:eastAsia="Calibri" w:hAnsi="Arial" w:cs="Arial"/>
          <w:sz w:val="22"/>
          <w:szCs w:val="22"/>
          <w:u w:val="single"/>
        </w:rPr>
      </w:pPr>
      <w:r w:rsidRPr="005E2B24">
        <w:rPr>
          <w:rFonts w:ascii="Arial" w:eastAsia="Calibri" w:hAnsi="Arial" w:cs="Arial"/>
          <w:sz w:val="22"/>
          <w:szCs w:val="22"/>
          <w:u w:val="single"/>
        </w:rPr>
        <w:tab/>
      </w:r>
    </w:p>
    <w:p w14:paraId="78D7D6AF" w14:textId="77777777" w:rsidR="00DA4DB5" w:rsidRPr="00CB6F2D" w:rsidRDefault="00DA4DB5" w:rsidP="00785160">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right="-120"/>
        <w:rPr>
          <w:rFonts w:ascii="Arial" w:hAnsi="Arial" w:cs="Arial"/>
          <w:sz w:val="22"/>
          <w:szCs w:val="22"/>
        </w:rPr>
      </w:pPr>
      <w:r w:rsidRPr="00CB6F2D">
        <w:rPr>
          <w:rFonts w:ascii="Arial" w:hAnsi="Arial" w:cs="Arial"/>
          <w:b/>
          <w:sz w:val="22"/>
          <w:szCs w:val="22"/>
          <w:u w:val="single"/>
        </w:rPr>
        <w:t>Child’s Indian Status</w:t>
      </w:r>
    </w:p>
    <w:p w14:paraId="2D3BD726" w14:textId="24B6844E" w:rsidR="00DA4DB5" w:rsidRDefault="00DA4DB5" w:rsidP="00785160">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720" w:right="-120" w:hanging="720"/>
        <w:rPr>
          <w:rFonts w:ascii="Arial" w:hAnsi="Arial"/>
          <w:sz w:val="22"/>
          <w:szCs w:val="22"/>
        </w:rPr>
      </w:pPr>
      <w:r w:rsidRPr="00785160">
        <w:rPr>
          <w:rFonts w:ascii="Arial" w:hAnsi="Arial" w:cs="Arial"/>
          <w:b/>
          <w:sz w:val="22"/>
          <w:szCs w:val="22"/>
        </w:rPr>
        <w:t>3.17</w:t>
      </w:r>
      <w:r w:rsidRPr="00CB6F2D">
        <w:rPr>
          <w:rFonts w:ascii="Arial" w:hAnsi="Arial"/>
          <w:sz w:val="22"/>
          <w:szCs w:val="22"/>
        </w:rPr>
        <w:tab/>
        <w:t>Any party who subsequently receives information that provides a reason to know the child is an Indian child</w:t>
      </w:r>
      <w:r w:rsidR="00044FB4">
        <w:rPr>
          <w:rFonts w:ascii="Arial" w:hAnsi="Arial"/>
          <w:sz w:val="22"/>
          <w:szCs w:val="22"/>
        </w:rPr>
        <w:t>,</w:t>
      </w:r>
      <w:r w:rsidRPr="00CB6F2D">
        <w:rPr>
          <w:rFonts w:ascii="Arial" w:hAnsi="Arial"/>
          <w:sz w:val="22"/>
          <w:szCs w:val="22"/>
        </w:rPr>
        <w:t xml:space="preserve"> under 25 C.F.R. </w:t>
      </w:r>
      <w:r w:rsidRPr="00CB6F2D">
        <w:rPr>
          <w:rFonts w:ascii="Arial" w:hAnsi="Arial" w:cs="Arial"/>
          <w:sz w:val="22"/>
          <w:szCs w:val="22"/>
        </w:rPr>
        <w:t>§</w:t>
      </w:r>
      <w:r w:rsidRPr="00CB6F2D">
        <w:rPr>
          <w:rFonts w:ascii="Arial" w:hAnsi="Arial"/>
          <w:sz w:val="22"/>
          <w:szCs w:val="22"/>
        </w:rPr>
        <w:t xml:space="preserve"> 23.107</w:t>
      </w:r>
      <w:r w:rsidR="00044FB4">
        <w:rPr>
          <w:rFonts w:ascii="Arial" w:hAnsi="Arial"/>
          <w:sz w:val="22"/>
          <w:szCs w:val="22"/>
        </w:rPr>
        <w:t>,</w:t>
      </w:r>
      <w:r w:rsidRPr="00CB6F2D">
        <w:rPr>
          <w:rFonts w:ascii="Arial" w:hAnsi="Arial"/>
          <w:sz w:val="22"/>
          <w:szCs w:val="22"/>
        </w:rPr>
        <w:t xml:space="preserve"> shall inform the court.</w:t>
      </w:r>
    </w:p>
    <w:p w14:paraId="003A700A" w14:textId="08FE5C9C" w:rsidR="00843610" w:rsidRPr="00285D3C" w:rsidRDefault="00843610" w:rsidP="00AD3437">
      <w:pPr>
        <w:tabs>
          <w:tab w:val="left" w:pos="720"/>
        </w:tabs>
        <w:spacing w:before="120"/>
        <w:ind w:left="1080" w:hanging="360"/>
        <w:rPr>
          <w:rFonts w:ascii="Arial" w:hAnsi="Arial" w:cs="Arial"/>
          <w:sz w:val="22"/>
          <w:szCs w:val="22"/>
        </w:rPr>
      </w:pPr>
      <w:r>
        <w:rPr>
          <w:rFonts w:ascii="Arial" w:hAnsi="Arial" w:cs="Arial"/>
          <w:sz w:val="22"/>
          <w:szCs w:val="22"/>
        </w:rPr>
        <w:t>[  ]</w:t>
      </w:r>
      <w:r>
        <w:rPr>
          <w:rFonts w:ascii="Arial" w:hAnsi="Arial" w:cs="Arial"/>
          <w:sz w:val="22"/>
          <w:szCs w:val="22"/>
        </w:rPr>
        <w:tab/>
        <w:t>Parents shall provide a</w:t>
      </w:r>
      <w:r w:rsidRPr="00285D3C">
        <w:rPr>
          <w:rFonts w:ascii="Arial" w:hAnsi="Arial" w:cs="Arial"/>
          <w:sz w:val="22"/>
          <w:szCs w:val="22"/>
        </w:rPr>
        <w:t>ny known information regarding possible membership in or descent from an Indian tribe.</w:t>
      </w:r>
    </w:p>
    <w:p w14:paraId="4CAAF492" w14:textId="77777777" w:rsidR="00DA4DB5" w:rsidRPr="00CB6F2D" w:rsidRDefault="00DA4DB5" w:rsidP="00AD3437">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ind w:right="-115"/>
        <w:rPr>
          <w:rFonts w:ascii="Arial" w:hAnsi="Arial" w:cs="Arial"/>
          <w:b/>
          <w:sz w:val="22"/>
          <w:szCs w:val="22"/>
          <w:u w:val="single"/>
        </w:rPr>
      </w:pPr>
      <w:r w:rsidRPr="00CB6F2D">
        <w:rPr>
          <w:rFonts w:ascii="Arial" w:hAnsi="Arial" w:cs="Arial"/>
          <w:b/>
          <w:sz w:val="22"/>
          <w:szCs w:val="22"/>
          <w:u w:val="single"/>
        </w:rPr>
        <w:t>Other</w:t>
      </w:r>
    </w:p>
    <w:p w14:paraId="11A07C9B" w14:textId="21338FF6" w:rsidR="00DA4DB5" w:rsidRPr="00CB6F2D" w:rsidRDefault="00DA4DB5" w:rsidP="00785160">
      <w:pPr>
        <w:tabs>
          <w:tab w:val="left" w:pos="-1200"/>
          <w:tab w:val="left" w:pos="-480"/>
          <w:tab w:val="left" w:pos="240"/>
          <w:tab w:val="left" w:pos="72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right="-120"/>
        <w:rPr>
          <w:rFonts w:ascii="Arial" w:hAnsi="Arial" w:cs="Arial"/>
          <w:sz w:val="22"/>
          <w:szCs w:val="22"/>
        </w:rPr>
      </w:pPr>
      <w:r w:rsidRPr="00785160">
        <w:rPr>
          <w:rFonts w:ascii="Arial" w:hAnsi="Arial" w:cs="Arial"/>
          <w:b/>
          <w:sz w:val="22"/>
          <w:szCs w:val="22"/>
        </w:rPr>
        <w:t>3.18</w:t>
      </w:r>
      <w:r w:rsidRPr="00CB6F2D">
        <w:rPr>
          <w:rFonts w:ascii="Arial" w:hAnsi="Arial" w:cs="Arial"/>
          <w:sz w:val="22"/>
          <w:szCs w:val="22"/>
        </w:rPr>
        <w:tab/>
        <w:t>Other:</w:t>
      </w:r>
    </w:p>
    <w:p w14:paraId="54D8F7AF" w14:textId="77777777" w:rsidR="00811614" w:rsidRPr="00AA6060" w:rsidRDefault="00811614" w:rsidP="00044FB4">
      <w:pPr>
        <w:tabs>
          <w:tab w:val="left" w:pos="9180"/>
        </w:tabs>
        <w:ind w:left="720"/>
        <w:rPr>
          <w:rFonts w:ascii="Arial" w:eastAsia="Calibri" w:hAnsi="Arial" w:cs="Arial"/>
          <w:sz w:val="22"/>
          <w:szCs w:val="22"/>
          <w:u w:val="single"/>
        </w:rPr>
      </w:pPr>
      <w:r w:rsidRPr="00AA6060">
        <w:rPr>
          <w:rFonts w:ascii="Arial" w:eastAsia="Calibri" w:hAnsi="Arial" w:cs="Arial"/>
          <w:sz w:val="22"/>
          <w:szCs w:val="22"/>
          <w:u w:val="single"/>
        </w:rPr>
        <w:tab/>
      </w:r>
    </w:p>
    <w:p w14:paraId="22A2E951" w14:textId="77777777" w:rsidR="00811614" w:rsidRPr="00AA6060" w:rsidRDefault="00811614" w:rsidP="00044FB4">
      <w:pPr>
        <w:tabs>
          <w:tab w:val="left" w:pos="9180"/>
        </w:tabs>
        <w:spacing w:before="120"/>
        <w:ind w:left="720"/>
        <w:rPr>
          <w:rFonts w:ascii="Arial" w:eastAsia="Calibri" w:hAnsi="Arial" w:cs="Arial"/>
          <w:sz w:val="22"/>
          <w:szCs w:val="22"/>
          <w:u w:val="single"/>
        </w:rPr>
      </w:pPr>
      <w:r w:rsidRPr="00AA6060">
        <w:rPr>
          <w:rFonts w:ascii="Arial" w:eastAsia="Calibri" w:hAnsi="Arial" w:cs="Arial"/>
          <w:sz w:val="22"/>
          <w:szCs w:val="22"/>
          <w:u w:val="single"/>
        </w:rPr>
        <w:tab/>
      </w:r>
    </w:p>
    <w:p w14:paraId="6E008C76" w14:textId="77777777" w:rsidR="00DA4DB5" w:rsidRPr="00CB6F2D" w:rsidRDefault="00DA4DB5">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right="-115"/>
        <w:rPr>
          <w:rFonts w:ascii="Arial" w:hAnsi="Arial" w:cs="Arial"/>
          <w:b/>
          <w:sz w:val="22"/>
          <w:szCs w:val="22"/>
          <w:u w:val="single"/>
        </w:rPr>
      </w:pPr>
      <w:r w:rsidRPr="00CB6F2D">
        <w:rPr>
          <w:rFonts w:ascii="Arial" w:hAnsi="Arial" w:cs="Arial"/>
          <w:b/>
          <w:sz w:val="22"/>
          <w:szCs w:val="22"/>
          <w:u w:val="single"/>
        </w:rPr>
        <w:t>Permanency Planning Order – Required at Permanency Planning Hearing</w:t>
      </w:r>
    </w:p>
    <w:p w14:paraId="3B21987F" w14:textId="77777777" w:rsidR="00DA4DB5" w:rsidRPr="00CB6F2D" w:rsidRDefault="00DA4DB5" w:rsidP="00785160">
      <w:pPr>
        <w:tabs>
          <w:tab w:val="left" w:pos="-1200"/>
          <w:tab w:val="left" w:pos="-480"/>
          <w:tab w:val="left" w:pos="720"/>
          <w:tab w:val="left" w:pos="2070"/>
          <w:tab w:val="left" w:pos="9270"/>
        </w:tabs>
        <w:spacing w:before="120"/>
        <w:ind w:left="720" w:hanging="691"/>
        <w:rPr>
          <w:rFonts w:ascii="Arial" w:hAnsi="Arial" w:cs="Arial"/>
          <w:sz w:val="22"/>
          <w:szCs w:val="22"/>
        </w:rPr>
      </w:pPr>
      <w:r w:rsidRPr="00785160">
        <w:rPr>
          <w:rFonts w:ascii="Arial" w:hAnsi="Arial" w:cs="Arial"/>
          <w:b/>
          <w:sz w:val="22"/>
          <w:szCs w:val="22"/>
        </w:rPr>
        <w:t>3.19</w:t>
      </w:r>
      <w:r w:rsidRPr="00CB6F2D">
        <w:rPr>
          <w:rFonts w:ascii="Arial" w:hAnsi="Arial" w:cs="Arial"/>
          <w:sz w:val="22"/>
          <w:szCs w:val="22"/>
        </w:rPr>
        <w:tab/>
        <w:t>The permanency plan for the child is:</w:t>
      </w:r>
    </w:p>
    <w:p w14:paraId="12E411D0" w14:textId="52268830" w:rsidR="00DA4DB5" w:rsidRPr="00CB6F2D" w:rsidRDefault="00DA4DB5">
      <w:pPr>
        <w:tabs>
          <w:tab w:val="left" w:pos="720"/>
        </w:tabs>
        <w:spacing w:before="120"/>
        <w:ind w:left="29"/>
        <w:rPr>
          <w:rFonts w:ascii="Arial" w:hAnsi="Arial" w:cs="Arial"/>
          <w:sz w:val="22"/>
          <w:szCs w:val="22"/>
        </w:rPr>
      </w:pPr>
      <w:r w:rsidRPr="00CB6F2D">
        <w:rPr>
          <w:rFonts w:ascii="Arial" w:hAnsi="Arial" w:cs="Arial"/>
          <w:sz w:val="22"/>
          <w:szCs w:val="22"/>
        </w:rPr>
        <w:tab/>
        <w:t>Primary:</w:t>
      </w:r>
      <w:r w:rsidRPr="00CB6F2D">
        <w:rPr>
          <w:rFonts w:ascii="Arial" w:hAnsi="Arial" w:cs="Arial"/>
          <w:sz w:val="22"/>
          <w:szCs w:val="22"/>
        </w:rPr>
        <w:tab/>
        <w:t>Alternative:</w:t>
      </w:r>
    </w:p>
    <w:p w14:paraId="528C0B96" w14:textId="27D61303" w:rsidR="00DA4DB5" w:rsidRPr="00CB6F2D" w:rsidRDefault="00DA4DB5">
      <w:pPr>
        <w:tabs>
          <w:tab w:val="left" w:pos="720"/>
        </w:tabs>
        <w:rPr>
          <w:rFonts w:ascii="Arial" w:hAnsi="Arial" w:cs="Arial"/>
          <w:sz w:val="22"/>
          <w:szCs w:val="22"/>
        </w:rPr>
      </w:pPr>
      <w:r w:rsidRPr="00CB6F2D">
        <w:rPr>
          <w:rFonts w:ascii="Arial" w:hAnsi="Arial" w:cs="Arial"/>
          <w:sz w:val="22"/>
          <w:szCs w:val="22"/>
        </w:rPr>
        <w:tab/>
      </w:r>
      <w:r w:rsidR="000B7101" w:rsidRPr="005F24D8">
        <w:rPr>
          <w:rFonts w:ascii="Arial" w:hAnsi="Arial" w:cs="Arial"/>
          <w:spacing w:val="-2"/>
          <w:sz w:val="22"/>
          <w:szCs w:val="22"/>
        </w:rPr>
        <w:t>[  ]</w:t>
      </w:r>
      <w:r w:rsidRPr="00CB6F2D">
        <w:rPr>
          <w:rFonts w:ascii="Arial" w:hAnsi="Arial" w:cs="Arial"/>
          <w:sz w:val="22"/>
          <w:szCs w:val="22"/>
        </w:rPr>
        <w:tab/>
      </w:r>
      <w:r w:rsidRPr="00CB6F2D">
        <w:rPr>
          <w:rFonts w:ascii="Arial" w:hAnsi="Arial" w:cs="Arial"/>
          <w:sz w:val="22"/>
          <w:szCs w:val="22"/>
        </w:rPr>
        <w:tab/>
      </w:r>
      <w:r w:rsidR="000B7101" w:rsidRPr="005F24D8">
        <w:rPr>
          <w:rFonts w:ascii="Arial" w:hAnsi="Arial" w:cs="Arial"/>
          <w:spacing w:val="-2"/>
          <w:sz w:val="22"/>
          <w:szCs w:val="22"/>
        </w:rPr>
        <w:t>[  ]</w:t>
      </w:r>
      <w:r w:rsidRPr="00CB6F2D">
        <w:rPr>
          <w:rFonts w:ascii="Arial" w:hAnsi="Arial" w:cs="Arial"/>
          <w:sz w:val="22"/>
          <w:szCs w:val="22"/>
        </w:rPr>
        <w:tab/>
        <w:t>Return of the child to the home of</w:t>
      </w:r>
      <w:r w:rsidR="00CB4CD6" w:rsidRPr="00CB6F2D">
        <w:rPr>
          <w:rFonts w:ascii="Arial" w:hAnsi="Arial" w:cs="Arial"/>
          <w:sz w:val="22"/>
          <w:szCs w:val="22"/>
        </w:rPr>
        <w:t>:</w:t>
      </w:r>
    </w:p>
    <w:p w14:paraId="61A56E14" w14:textId="1727F699" w:rsidR="00DA4DB5" w:rsidRPr="00CB6F2D" w:rsidRDefault="00DA4DB5">
      <w:pPr>
        <w:rPr>
          <w:rFonts w:ascii="Arial" w:hAnsi="Arial" w:cs="Arial"/>
          <w:sz w:val="22"/>
          <w:szCs w:val="22"/>
        </w:rPr>
      </w:pPr>
      <w:r w:rsidRPr="00CB6F2D">
        <w:rPr>
          <w:rFonts w:ascii="Arial" w:hAnsi="Arial" w:cs="Arial"/>
          <w:sz w:val="22"/>
          <w:szCs w:val="22"/>
        </w:rPr>
        <w:tab/>
      </w:r>
      <w:r w:rsidRPr="00CB6F2D">
        <w:rPr>
          <w:rFonts w:ascii="Arial" w:hAnsi="Arial" w:cs="Arial"/>
          <w:sz w:val="22"/>
          <w:szCs w:val="22"/>
        </w:rPr>
        <w:tab/>
      </w:r>
      <w:r w:rsidRPr="00CB6F2D">
        <w:rPr>
          <w:rFonts w:ascii="Arial" w:hAnsi="Arial" w:cs="Arial"/>
          <w:sz w:val="22"/>
          <w:szCs w:val="22"/>
        </w:rPr>
        <w:tab/>
      </w:r>
      <w:r w:rsidRPr="00CB6F2D">
        <w:rPr>
          <w:rFonts w:ascii="Arial" w:hAnsi="Arial" w:cs="Arial"/>
          <w:sz w:val="22"/>
          <w:szCs w:val="22"/>
        </w:rPr>
        <w:tab/>
      </w:r>
      <w:r w:rsidR="00CB4CD6" w:rsidRPr="005F24D8">
        <w:rPr>
          <w:rFonts w:ascii="Arial" w:hAnsi="Arial" w:cs="Arial"/>
          <w:spacing w:val="-2"/>
          <w:sz w:val="22"/>
          <w:szCs w:val="22"/>
        </w:rPr>
        <w:t>[  ]</w:t>
      </w:r>
      <w:r w:rsidR="00CB4CD6" w:rsidRPr="00CB6F2D">
        <w:rPr>
          <w:rFonts w:ascii="Arial" w:hAnsi="Arial" w:cs="Arial"/>
          <w:sz w:val="22"/>
          <w:szCs w:val="22"/>
        </w:rPr>
        <w:t xml:space="preserve"> </w:t>
      </w:r>
      <w:r w:rsidR="001B0000">
        <w:rPr>
          <w:rFonts w:ascii="Arial" w:hAnsi="Arial" w:cs="Arial"/>
          <w:sz w:val="22"/>
          <w:szCs w:val="22"/>
        </w:rPr>
        <w:t>Parent 1</w:t>
      </w:r>
      <w:r w:rsidR="00CB4CD6" w:rsidRPr="00CB6F2D">
        <w:rPr>
          <w:rFonts w:ascii="Arial" w:hAnsi="Arial" w:cs="Arial"/>
          <w:sz w:val="22"/>
          <w:szCs w:val="22"/>
        </w:rPr>
        <w:t xml:space="preserve">  </w:t>
      </w:r>
      <w:r w:rsidR="00CB4CD6" w:rsidRPr="005F24D8">
        <w:rPr>
          <w:rFonts w:ascii="Arial" w:hAnsi="Arial" w:cs="Arial"/>
          <w:spacing w:val="-2"/>
          <w:sz w:val="22"/>
          <w:szCs w:val="22"/>
        </w:rPr>
        <w:t>[  ]</w:t>
      </w:r>
      <w:r w:rsidR="00CB4CD6" w:rsidRPr="00CB6F2D">
        <w:rPr>
          <w:rFonts w:ascii="Arial" w:hAnsi="Arial" w:cs="Arial"/>
          <w:sz w:val="22"/>
          <w:szCs w:val="22"/>
        </w:rPr>
        <w:t xml:space="preserve"> </w:t>
      </w:r>
      <w:r w:rsidR="001B0000">
        <w:rPr>
          <w:rFonts w:ascii="Arial" w:hAnsi="Arial" w:cs="Arial"/>
          <w:sz w:val="22"/>
          <w:szCs w:val="22"/>
        </w:rPr>
        <w:t>Parent 2</w:t>
      </w:r>
      <w:r w:rsidR="00CB4CD6" w:rsidRPr="005F24D8">
        <w:rPr>
          <w:rFonts w:ascii="Arial" w:hAnsi="Arial" w:cs="Arial"/>
          <w:spacing w:val="-2"/>
          <w:sz w:val="22"/>
          <w:szCs w:val="22"/>
        </w:rPr>
        <w:t xml:space="preserve">  </w:t>
      </w:r>
      <w:r w:rsidR="000B7101" w:rsidRPr="00B47C57">
        <w:rPr>
          <w:rFonts w:ascii="Arial" w:hAnsi="Arial" w:cs="Arial"/>
          <w:spacing w:val="-2"/>
          <w:sz w:val="22"/>
          <w:szCs w:val="22"/>
        </w:rPr>
        <w:t>[  ]</w:t>
      </w:r>
      <w:r w:rsidRPr="00CB6F2D">
        <w:rPr>
          <w:rFonts w:ascii="Arial" w:hAnsi="Arial" w:cs="Arial"/>
          <w:sz w:val="22"/>
          <w:szCs w:val="22"/>
        </w:rPr>
        <w:t xml:space="preserve"> guardian or </w:t>
      </w:r>
      <w:r w:rsidR="00E85266" w:rsidRPr="00CB6F2D">
        <w:rPr>
          <w:rFonts w:ascii="Arial" w:hAnsi="Arial" w:cs="Arial"/>
          <w:sz w:val="22"/>
          <w:szCs w:val="22"/>
        </w:rPr>
        <w:t xml:space="preserve"> </w:t>
      </w:r>
      <w:r w:rsidR="000B7101" w:rsidRPr="005F24D8">
        <w:rPr>
          <w:rFonts w:ascii="Arial" w:hAnsi="Arial" w:cs="Arial"/>
          <w:spacing w:val="-2"/>
          <w:sz w:val="22"/>
          <w:szCs w:val="22"/>
        </w:rPr>
        <w:t>[  ]</w:t>
      </w:r>
      <w:r w:rsidRPr="00CB6F2D">
        <w:rPr>
          <w:rFonts w:ascii="Arial" w:hAnsi="Arial" w:cs="Arial"/>
          <w:sz w:val="22"/>
          <w:szCs w:val="22"/>
        </w:rPr>
        <w:t xml:space="preserve"> legal custodian;</w:t>
      </w:r>
    </w:p>
    <w:p w14:paraId="227CE762" w14:textId="77777777" w:rsidR="00DA4DB5" w:rsidRPr="00CB6F2D" w:rsidRDefault="00DA4DB5">
      <w:pPr>
        <w:rPr>
          <w:rFonts w:ascii="Arial" w:hAnsi="Arial" w:cs="Arial"/>
          <w:sz w:val="22"/>
          <w:szCs w:val="22"/>
        </w:rPr>
      </w:pPr>
      <w:r w:rsidRPr="00CB6F2D">
        <w:rPr>
          <w:rFonts w:ascii="Arial" w:hAnsi="Arial" w:cs="Arial"/>
          <w:sz w:val="22"/>
          <w:szCs w:val="22"/>
        </w:rPr>
        <w:tab/>
      </w:r>
      <w:r w:rsidR="000B7101" w:rsidRPr="005F24D8">
        <w:rPr>
          <w:rFonts w:ascii="Arial" w:hAnsi="Arial" w:cs="Arial"/>
          <w:spacing w:val="-2"/>
          <w:sz w:val="22"/>
          <w:szCs w:val="22"/>
        </w:rPr>
        <w:t>[  ]</w:t>
      </w:r>
      <w:r w:rsidRPr="00CB6F2D">
        <w:rPr>
          <w:rFonts w:ascii="Arial" w:hAnsi="Arial" w:cs="Arial"/>
          <w:sz w:val="22"/>
          <w:szCs w:val="22"/>
        </w:rPr>
        <w:tab/>
      </w:r>
      <w:r w:rsidRPr="00CB6F2D">
        <w:rPr>
          <w:rFonts w:ascii="Arial" w:hAnsi="Arial" w:cs="Arial"/>
          <w:sz w:val="22"/>
          <w:szCs w:val="22"/>
        </w:rPr>
        <w:tab/>
      </w:r>
      <w:r w:rsidR="000B7101" w:rsidRPr="005F24D8">
        <w:rPr>
          <w:rFonts w:ascii="Arial" w:hAnsi="Arial" w:cs="Arial"/>
          <w:spacing w:val="-2"/>
          <w:sz w:val="22"/>
          <w:szCs w:val="22"/>
        </w:rPr>
        <w:t>[  ]</w:t>
      </w:r>
      <w:r w:rsidRPr="00CB6F2D">
        <w:rPr>
          <w:rFonts w:ascii="Arial" w:hAnsi="Arial" w:cs="Arial"/>
          <w:sz w:val="22"/>
          <w:szCs w:val="22"/>
        </w:rPr>
        <w:tab/>
        <w:t>Adoption;</w:t>
      </w:r>
    </w:p>
    <w:p w14:paraId="2CC56695" w14:textId="7C4135C8" w:rsidR="00DA4DB5" w:rsidRPr="00CB6F2D" w:rsidRDefault="00DA4DB5" w:rsidP="006D5C01">
      <w:pPr>
        <w:tabs>
          <w:tab w:val="left" w:pos="720"/>
          <w:tab w:val="left" w:pos="2160"/>
          <w:tab w:val="left" w:pos="3240"/>
        </w:tabs>
        <w:ind w:left="2880" w:hanging="2880"/>
        <w:rPr>
          <w:rFonts w:ascii="Arial" w:hAnsi="Arial" w:cs="Arial"/>
          <w:sz w:val="22"/>
          <w:szCs w:val="22"/>
        </w:rPr>
      </w:pPr>
      <w:r w:rsidRPr="00CB6F2D">
        <w:rPr>
          <w:rFonts w:ascii="Arial" w:hAnsi="Arial" w:cs="Arial"/>
          <w:sz w:val="22"/>
          <w:szCs w:val="22"/>
        </w:rPr>
        <w:tab/>
      </w:r>
      <w:r w:rsidR="000B7101" w:rsidRPr="005F24D8">
        <w:rPr>
          <w:rFonts w:ascii="Arial" w:hAnsi="Arial" w:cs="Arial"/>
          <w:spacing w:val="-2"/>
          <w:sz w:val="22"/>
          <w:szCs w:val="22"/>
        </w:rPr>
        <w:t>[  ]</w:t>
      </w:r>
      <w:r w:rsidRPr="00CB6F2D">
        <w:rPr>
          <w:rFonts w:ascii="Arial" w:hAnsi="Arial" w:cs="Arial"/>
          <w:sz w:val="22"/>
          <w:szCs w:val="22"/>
        </w:rPr>
        <w:tab/>
      </w:r>
      <w:r w:rsidR="000B7101" w:rsidRPr="005F24D8">
        <w:rPr>
          <w:rFonts w:ascii="Arial" w:hAnsi="Arial" w:cs="Arial"/>
          <w:spacing w:val="-2"/>
          <w:sz w:val="22"/>
          <w:szCs w:val="22"/>
        </w:rPr>
        <w:t>[  ]</w:t>
      </w:r>
      <w:r w:rsidRPr="00CB6F2D">
        <w:rPr>
          <w:rFonts w:ascii="Arial" w:hAnsi="Arial" w:cs="Arial"/>
          <w:sz w:val="22"/>
          <w:szCs w:val="22"/>
        </w:rPr>
        <w:tab/>
      </w:r>
      <w:r w:rsidR="000D4982" w:rsidRPr="00CB6F2D">
        <w:rPr>
          <w:rFonts w:ascii="Arial" w:hAnsi="Arial" w:cs="Arial"/>
          <w:sz w:val="22"/>
          <w:szCs w:val="22"/>
        </w:rPr>
        <w:t xml:space="preserve">Guardianship of a </w:t>
      </w:r>
      <w:r w:rsidR="002579D8" w:rsidRPr="00CB6F2D">
        <w:rPr>
          <w:rFonts w:ascii="Arial" w:hAnsi="Arial" w:cs="Arial"/>
          <w:sz w:val="22"/>
          <w:szCs w:val="22"/>
        </w:rPr>
        <w:t>M</w:t>
      </w:r>
      <w:r w:rsidR="000D4982" w:rsidRPr="00CB6F2D">
        <w:rPr>
          <w:rFonts w:ascii="Arial" w:hAnsi="Arial" w:cs="Arial"/>
          <w:sz w:val="22"/>
          <w:szCs w:val="22"/>
        </w:rPr>
        <w:t>inor</w:t>
      </w:r>
      <w:r w:rsidR="00E9412D">
        <w:rPr>
          <w:rFonts w:ascii="Arial" w:hAnsi="Arial" w:cs="Arial"/>
          <w:sz w:val="22"/>
          <w:szCs w:val="22"/>
        </w:rPr>
        <w:t>,</w:t>
      </w:r>
      <w:r w:rsidR="000D4982" w:rsidRPr="00CB6F2D">
        <w:rPr>
          <w:rFonts w:ascii="Arial" w:hAnsi="Arial" w:cs="Arial"/>
          <w:sz w:val="22"/>
          <w:szCs w:val="22"/>
        </w:rPr>
        <w:t xml:space="preserve"> </w:t>
      </w:r>
      <w:r w:rsidR="00C814F0" w:rsidRPr="00CB6F2D">
        <w:rPr>
          <w:rFonts w:ascii="Arial" w:hAnsi="Arial" w:cs="Arial"/>
          <w:sz w:val="22"/>
          <w:szCs w:val="22"/>
        </w:rPr>
        <w:t>under</w:t>
      </w:r>
      <w:r w:rsidR="006D5C01" w:rsidRPr="00CB6F2D">
        <w:rPr>
          <w:rFonts w:ascii="Arial" w:hAnsi="Arial" w:cs="Arial"/>
          <w:sz w:val="22"/>
          <w:szCs w:val="22"/>
        </w:rPr>
        <w:t xml:space="preserve"> </w:t>
      </w:r>
      <w:r w:rsidR="000D4982" w:rsidRPr="00CB6F2D">
        <w:rPr>
          <w:rFonts w:ascii="Arial" w:hAnsi="Arial" w:cs="Arial"/>
          <w:sz w:val="22"/>
          <w:szCs w:val="22"/>
        </w:rPr>
        <w:t>RCW 11.130.215</w:t>
      </w:r>
      <w:r w:rsidR="00E9412D">
        <w:rPr>
          <w:rFonts w:ascii="Arial" w:hAnsi="Arial" w:cs="Arial"/>
          <w:sz w:val="22"/>
          <w:szCs w:val="22"/>
        </w:rPr>
        <w:t>,</w:t>
      </w:r>
      <w:r w:rsidR="000D4982" w:rsidRPr="00CB6F2D">
        <w:rPr>
          <w:rFonts w:ascii="Arial" w:hAnsi="Arial" w:cs="Arial"/>
          <w:sz w:val="22"/>
          <w:szCs w:val="22"/>
        </w:rPr>
        <w:t xml:space="preserve"> </w:t>
      </w:r>
      <w:r w:rsidRPr="00CB6F2D">
        <w:rPr>
          <w:rFonts w:ascii="Arial" w:hAnsi="Arial" w:cs="Arial"/>
          <w:sz w:val="22"/>
          <w:szCs w:val="22"/>
        </w:rPr>
        <w:t>or the equivalent laws of another state or a federally recognized Indian tribe;</w:t>
      </w:r>
    </w:p>
    <w:p w14:paraId="2BFD1CA6" w14:textId="77777777" w:rsidR="00DA4DB5" w:rsidRPr="00CB6F2D" w:rsidRDefault="00DA4DB5">
      <w:pPr>
        <w:rPr>
          <w:rFonts w:ascii="Arial" w:hAnsi="Arial" w:cs="Arial"/>
          <w:sz w:val="22"/>
          <w:szCs w:val="22"/>
        </w:rPr>
      </w:pPr>
      <w:r w:rsidRPr="00CB6F2D">
        <w:rPr>
          <w:rFonts w:ascii="Arial" w:hAnsi="Arial" w:cs="Arial"/>
          <w:sz w:val="22"/>
          <w:szCs w:val="22"/>
        </w:rPr>
        <w:tab/>
      </w:r>
      <w:r w:rsidR="000B7101" w:rsidRPr="005F24D8">
        <w:rPr>
          <w:rFonts w:ascii="Arial" w:hAnsi="Arial" w:cs="Arial"/>
          <w:spacing w:val="-2"/>
          <w:sz w:val="22"/>
          <w:szCs w:val="22"/>
        </w:rPr>
        <w:t>[  ]</w:t>
      </w:r>
      <w:r w:rsidRPr="00CB6F2D">
        <w:rPr>
          <w:rFonts w:ascii="Arial" w:hAnsi="Arial" w:cs="Arial"/>
          <w:sz w:val="22"/>
          <w:szCs w:val="22"/>
        </w:rPr>
        <w:tab/>
      </w:r>
      <w:r w:rsidRPr="00CB6F2D">
        <w:rPr>
          <w:rFonts w:ascii="Arial" w:hAnsi="Arial" w:cs="Arial"/>
          <w:sz w:val="22"/>
          <w:szCs w:val="22"/>
        </w:rPr>
        <w:tab/>
      </w:r>
      <w:r w:rsidR="000B7101" w:rsidRPr="005F24D8">
        <w:rPr>
          <w:rFonts w:ascii="Arial" w:hAnsi="Arial" w:cs="Arial"/>
          <w:spacing w:val="-2"/>
          <w:sz w:val="22"/>
          <w:szCs w:val="22"/>
        </w:rPr>
        <w:t>[  ]</w:t>
      </w:r>
      <w:r w:rsidRPr="00CB6F2D">
        <w:rPr>
          <w:rFonts w:ascii="Arial" w:hAnsi="Arial" w:cs="Arial"/>
          <w:sz w:val="22"/>
          <w:szCs w:val="22"/>
        </w:rPr>
        <w:tab/>
        <w:t>Title 13 Guardianship;</w:t>
      </w:r>
    </w:p>
    <w:p w14:paraId="2840E0D3" w14:textId="77777777" w:rsidR="00DA4DB5" w:rsidRPr="00CB6F2D" w:rsidRDefault="000B7101">
      <w:pPr>
        <w:tabs>
          <w:tab w:val="left" w:pos="540"/>
          <w:tab w:val="left" w:pos="2160"/>
        </w:tabs>
        <w:ind w:left="2880" w:hanging="2160"/>
        <w:rPr>
          <w:rFonts w:ascii="Arial" w:hAnsi="Arial" w:cs="Arial"/>
          <w:sz w:val="22"/>
          <w:szCs w:val="22"/>
        </w:rPr>
      </w:pPr>
      <w:r w:rsidRPr="005F24D8">
        <w:rPr>
          <w:rFonts w:ascii="Arial" w:hAnsi="Arial" w:cs="Arial"/>
          <w:spacing w:val="-2"/>
          <w:sz w:val="22"/>
          <w:szCs w:val="22"/>
        </w:rPr>
        <w:t>[  ]</w:t>
      </w:r>
      <w:r w:rsidR="00DA4DB5" w:rsidRPr="00CB6F2D">
        <w:rPr>
          <w:rFonts w:ascii="Arial" w:hAnsi="Arial" w:cs="Arial"/>
          <w:sz w:val="22"/>
          <w:szCs w:val="22"/>
        </w:rPr>
        <w:tab/>
      </w:r>
      <w:r w:rsidRPr="005F24D8">
        <w:rPr>
          <w:rFonts w:ascii="Arial" w:hAnsi="Arial" w:cs="Arial"/>
          <w:spacing w:val="-2"/>
          <w:sz w:val="22"/>
          <w:szCs w:val="22"/>
        </w:rPr>
        <w:t>[  ]</w:t>
      </w:r>
      <w:r w:rsidR="00DA4DB5" w:rsidRPr="00CB6F2D">
        <w:rPr>
          <w:rFonts w:ascii="Arial" w:hAnsi="Arial" w:cs="Arial"/>
          <w:sz w:val="22"/>
          <w:szCs w:val="22"/>
        </w:rPr>
        <w:tab/>
        <w:t xml:space="preserve">Long term </w:t>
      </w:r>
      <w:r w:rsidRPr="005F24D8">
        <w:rPr>
          <w:rFonts w:ascii="Arial" w:hAnsi="Arial" w:cs="Arial"/>
          <w:spacing w:val="-2"/>
          <w:sz w:val="22"/>
          <w:szCs w:val="22"/>
        </w:rPr>
        <w:t>[  ]</w:t>
      </w:r>
      <w:r w:rsidR="00DA4DB5" w:rsidRPr="00CB6F2D">
        <w:rPr>
          <w:rFonts w:ascii="Arial" w:hAnsi="Arial" w:cs="Arial"/>
          <w:sz w:val="22"/>
          <w:szCs w:val="22"/>
        </w:rPr>
        <w:t xml:space="preserve"> relative or </w:t>
      </w:r>
      <w:r w:rsidR="00E85266" w:rsidRPr="00CB6F2D">
        <w:rPr>
          <w:rFonts w:ascii="Arial" w:hAnsi="Arial" w:cs="Arial"/>
          <w:sz w:val="22"/>
          <w:szCs w:val="22"/>
        </w:rPr>
        <w:t xml:space="preserve"> </w:t>
      </w:r>
      <w:r w:rsidRPr="005F24D8">
        <w:rPr>
          <w:rFonts w:ascii="Arial" w:hAnsi="Arial" w:cs="Arial"/>
          <w:spacing w:val="-2"/>
          <w:sz w:val="22"/>
          <w:szCs w:val="22"/>
        </w:rPr>
        <w:t>[  ]</w:t>
      </w:r>
      <w:r w:rsidR="00DA4DB5" w:rsidRPr="00CB6F2D">
        <w:rPr>
          <w:rFonts w:ascii="Arial" w:hAnsi="Arial" w:cs="Arial"/>
          <w:sz w:val="22"/>
          <w:szCs w:val="22"/>
        </w:rPr>
        <w:t xml:space="preserve"> foster care, for children between 16 and 18 years of age, with a written agreement;</w:t>
      </w:r>
    </w:p>
    <w:p w14:paraId="5BFDD44B" w14:textId="77777777" w:rsidR="00DA4DB5" w:rsidRPr="00CB6F2D" w:rsidRDefault="00DA4DB5">
      <w:pPr>
        <w:rPr>
          <w:rFonts w:ascii="Arial" w:hAnsi="Arial" w:cs="Arial"/>
          <w:sz w:val="22"/>
          <w:szCs w:val="22"/>
        </w:rPr>
      </w:pPr>
      <w:r w:rsidRPr="00CB6F2D">
        <w:rPr>
          <w:rFonts w:ascii="Arial" w:hAnsi="Arial" w:cs="Arial"/>
          <w:sz w:val="22"/>
          <w:szCs w:val="22"/>
        </w:rPr>
        <w:tab/>
      </w:r>
      <w:r w:rsidR="000B7101" w:rsidRPr="005F24D8">
        <w:rPr>
          <w:rFonts w:ascii="Arial" w:hAnsi="Arial" w:cs="Arial"/>
          <w:spacing w:val="-2"/>
          <w:sz w:val="22"/>
          <w:szCs w:val="22"/>
        </w:rPr>
        <w:t>[  ]</w:t>
      </w:r>
      <w:r w:rsidRPr="00CB6F2D">
        <w:rPr>
          <w:rFonts w:ascii="Arial" w:hAnsi="Arial" w:cs="Arial"/>
          <w:sz w:val="22"/>
          <w:szCs w:val="22"/>
        </w:rPr>
        <w:tab/>
      </w:r>
      <w:r w:rsidRPr="00CB6F2D">
        <w:rPr>
          <w:rFonts w:ascii="Arial" w:hAnsi="Arial" w:cs="Arial"/>
          <w:sz w:val="22"/>
          <w:szCs w:val="22"/>
        </w:rPr>
        <w:tab/>
      </w:r>
      <w:r w:rsidR="000B7101" w:rsidRPr="005F24D8">
        <w:rPr>
          <w:rFonts w:ascii="Arial" w:hAnsi="Arial" w:cs="Arial"/>
          <w:spacing w:val="-2"/>
          <w:sz w:val="22"/>
          <w:szCs w:val="22"/>
        </w:rPr>
        <w:t>[  ]</w:t>
      </w:r>
      <w:r w:rsidRPr="00CB6F2D">
        <w:rPr>
          <w:rFonts w:ascii="Arial" w:hAnsi="Arial" w:cs="Arial"/>
          <w:sz w:val="22"/>
          <w:szCs w:val="22"/>
        </w:rPr>
        <w:tab/>
        <w:t>Responsible living skills program; and/or</w:t>
      </w:r>
    </w:p>
    <w:p w14:paraId="33C632B0" w14:textId="2B437FA4" w:rsidR="00DA4DB5" w:rsidRPr="00CB6F2D" w:rsidRDefault="00DA4DB5">
      <w:pPr>
        <w:rPr>
          <w:rFonts w:ascii="Arial" w:hAnsi="Arial" w:cs="Arial"/>
          <w:sz w:val="22"/>
          <w:szCs w:val="22"/>
        </w:rPr>
      </w:pPr>
      <w:r w:rsidRPr="00CB6F2D">
        <w:rPr>
          <w:rFonts w:ascii="Arial" w:hAnsi="Arial" w:cs="Arial"/>
          <w:sz w:val="22"/>
          <w:szCs w:val="22"/>
        </w:rPr>
        <w:tab/>
      </w:r>
      <w:r w:rsidR="000B7101" w:rsidRPr="005F24D8">
        <w:rPr>
          <w:rFonts w:ascii="Arial" w:hAnsi="Arial" w:cs="Arial"/>
          <w:spacing w:val="-2"/>
          <w:sz w:val="22"/>
          <w:szCs w:val="22"/>
        </w:rPr>
        <w:t>[  ]</w:t>
      </w:r>
      <w:r w:rsidRPr="00CB6F2D">
        <w:rPr>
          <w:rFonts w:ascii="Arial" w:hAnsi="Arial" w:cs="Arial"/>
          <w:sz w:val="22"/>
          <w:szCs w:val="22"/>
        </w:rPr>
        <w:tab/>
      </w:r>
      <w:r w:rsidRPr="00CB6F2D">
        <w:rPr>
          <w:rFonts w:ascii="Arial" w:hAnsi="Arial" w:cs="Arial"/>
          <w:sz w:val="22"/>
          <w:szCs w:val="22"/>
        </w:rPr>
        <w:tab/>
      </w:r>
      <w:r w:rsidR="000B7101" w:rsidRPr="005F24D8">
        <w:rPr>
          <w:rFonts w:ascii="Arial" w:hAnsi="Arial" w:cs="Arial"/>
          <w:spacing w:val="-2"/>
          <w:sz w:val="22"/>
          <w:szCs w:val="22"/>
        </w:rPr>
        <w:t>[  ]</w:t>
      </w:r>
      <w:r w:rsidRPr="00CB6F2D">
        <w:rPr>
          <w:rFonts w:ascii="Arial" w:hAnsi="Arial" w:cs="Arial"/>
          <w:sz w:val="22"/>
          <w:szCs w:val="22"/>
        </w:rPr>
        <w:tab/>
        <w:t xml:space="preserve">Independent living for children </w:t>
      </w:r>
      <w:r w:rsidR="00C9107F" w:rsidRPr="00CB6F2D">
        <w:rPr>
          <w:rFonts w:ascii="Arial" w:hAnsi="Arial" w:cs="Arial"/>
          <w:sz w:val="22"/>
          <w:szCs w:val="22"/>
        </w:rPr>
        <w:t xml:space="preserve">age </w:t>
      </w:r>
      <w:r w:rsidRPr="00CB6F2D">
        <w:rPr>
          <w:rFonts w:ascii="Arial" w:hAnsi="Arial" w:cs="Arial"/>
          <w:sz w:val="22"/>
          <w:szCs w:val="22"/>
        </w:rPr>
        <w:t>16 and older.</w:t>
      </w:r>
    </w:p>
    <w:p w14:paraId="00061591" w14:textId="77777777" w:rsidR="00E9412D" w:rsidRDefault="00DA4DB5">
      <w:pPr>
        <w:tabs>
          <w:tab w:val="left" w:pos="9270"/>
        </w:tabs>
        <w:spacing w:before="120"/>
        <w:ind w:left="720" w:hanging="720"/>
        <w:rPr>
          <w:rFonts w:ascii="Arial" w:hAnsi="Arial" w:cs="Arial"/>
          <w:sz w:val="22"/>
          <w:szCs w:val="22"/>
        </w:rPr>
      </w:pPr>
      <w:r w:rsidRPr="00785160">
        <w:rPr>
          <w:rFonts w:ascii="Arial" w:hAnsi="Arial" w:cs="Arial"/>
          <w:b/>
          <w:sz w:val="22"/>
          <w:szCs w:val="22"/>
        </w:rPr>
        <w:t>3.20</w:t>
      </w:r>
      <w:r w:rsidR="005E2B24" w:rsidRPr="00785160">
        <w:rPr>
          <w:rFonts w:ascii="Arial" w:hAnsi="Arial" w:cs="Arial"/>
          <w:b/>
          <w:sz w:val="22"/>
          <w:szCs w:val="22"/>
        </w:rPr>
        <w:tab/>
      </w:r>
      <w:r w:rsidRPr="00CB6F2D">
        <w:rPr>
          <w:rFonts w:ascii="Arial" w:hAnsi="Arial" w:cs="Arial"/>
          <w:sz w:val="22"/>
          <w:szCs w:val="22"/>
        </w:rPr>
        <w:t>The court orders the following actions to be taken to move the case toward permanency:</w:t>
      </w:r>
    </w:p>
    <w:p w14:paraId="126D5AB6" w14:textId="57848720" w:rsidR="005E2B24" w:rsidRPr="00AA6060" w:rsidRDefault="005E2B24" w:rsidP="00E9412D">
      <w:pPr>
        <w:tabs>
          <w:tab w:val="left" w:pos="9180"/>
        </w:tabs>
        <w:spacing w:before="120"/>
        <w:ind w:left="720"/>
        <w:rPr>
          <w:rFonts w:ascii="Arial" w:eastAsia="Calibri" w:hAnsi="Arial" w:cs="Arial"/>
          <w:sz w:val="22"/>
          <w:szCs w:val="22"/>
          <w:u w:val="single"/>
        </w:rPr>
      </w:pPr>
      <w:r w:rsidRPr="00AA6060">
        <w:rPr>
          <w:rFonts w:ascii="Arial" w:eastAsia="Calibri" w:hAnsi="Arial" w:cs="Arial"/>
          <w:sz w:val="22"/>
          <w:szCs w:val="22"/>
          <w:u w:val="single"/>
        </w:rPr>
        <w:tab/>
      </w:r>
    </w:p>
    <w:p w14:paraId="083DA2E8" w14:textId="77777777" w:rsidR="005E2B24" w:rsidRPr="00AA6060" w:rsidRDefault="005E2B24" w:rsidP="00E9412D">
      <w:pPr>
        <w:tabs>
          <w:tab w:val="left" w:pos="9180"/>
        </w:tabs>
        <w:spacing w:before="120"/>
        <w:ind w:left="720"/>
        <w:rPr>
          <w:rFonts w:ascii="Arial" w:eastAsia="Calibri" w:hAnsi="Arial" w:cs="Arial"/>
          <w:sz w:val="22"/>
          <w:szCs w:val="22"/>
          <w:u w:val="single"/>
        </w:rPr>
      </w:pPr>
      <w:r w:rsidRPr="00AA6060">
        <w:rPr>
          <w:rFonts w:ascii="Arial" w:eastAsia="Calibri" w:hAnsi="Arial" w:cs="Arial"/>
          <w:sz w:val="22"/>
          <w:szCs w:val="22"/>
          <w:u w:val="single"/>
        </w:rPr>
        <w:tab/>
      </w:r>
    </w:p>
    <w:p w14:paraId="3F9F46E5" w14:textId="1240BA95" w:rsidR="005E2B24" w:rsidRPr="00AA6060" w:rsidRDefault="005E2B24" w:rsidP="00E9412D">
      <w:pPr>
        <w:tabs>
          <w:tab w:val="left" w:pos="9180"/>
        </w:tabs>
        <w:spacing w:before="120"/>
        <w:ind w:left="720"/>
        <w:rPr>
          <w:rFonts w:ascii="Arial" w:eastAsia="Calibri" w:hAnsi="Arial" w:cs="Arial"/>
          <w:sz w:val="22"/>
          <w:szCs w:val="22"/>
          <w:u w:val="single"/>
        </w:rPr>
      </w:pPr>
      <w:r>
        <w:rPr>
          <w:rFonts w:ascii="Arial" w:eastAsia="Calibri" w:hAnsi="Arial" w:cs="Arial"/>
          <w:sz w:val="22"/>
          <w:szCs w:val="22"/>
          <w:u w:val="single"/>
        </w:rPr>
        <w:tab/>
      </w:r>
    </w:p>
    <w:p w14:paraId="5C6F83E6" w14:textId="77777777" w:rsidR="005E2B24" w:rsidRPr="00AA6060" w:rsidRDefault="005E2B24" w:rsidP="00E9412D">
      <w:pPr>
        <w:tabs>
          <w:tab w:val="left" w:pos="9180"/>
        </w:tabs>
        <w:spacing w:before="120"/>
        <w:ind w:left="720"/>
        <w:rPr>
          <w:rFonts w:ascii="Arial" w:eastAsia="Calibri" w:hAnsi="Arial" w:cs="Arial"/>
          <w:sz w:val="22"/>
          <w:szCs w:val="22"/>
          <w:u w:val="single"/>
        </w:rPr>
      </w:pPr>
      <w:r w:rsidRPr="00AA6060">
        <w:rPr>
          <w:rFonts w:ascii="Arial" w:eastAsia="Calibri" w:hAnsi="Arial" w:cs="Arial"/>
          <w:sz w:val="22"/>
          <w:szCs w:val="22"/>
          <w:u w:val="single"/>
        </w:rPr>
        <w:tab/>
      </w:r>
    </w:p>
    <w:p w14:paraId="7B8B7D8C" w14:textId="03F53F7B" w:rsidR="00D05BAE" w:rsidRDefault="00DA4DB5" w:rsidP="00AD3437">
      <w:pPr>
        <w:tabs>
          <w:tab w:val="left" w:pos="-720"/>
          <w:tab w:val="left" w:pos="0"/>
          <w:tab w:val="left" w:pos="720"/>
        </w:tabs>
        <w:spacing w:before="120" w:after="120"/>
        <w:ind w:left="720" w:hanging="720"/>
        <w:rPr>
          <w:rFonts w:ascii="Arial" w:hAnsi="Arial"/>
          <w:sz w:val="22"/>
          <w:szCs w:val="22"/>
        </w:rPr>
      </w:pPr>
      <w:r w:rsidRPr="00785160">
        <w:rPr>
          <w:rFonts w:ascii="Arial" w:hAnsi="Arial"/>
          <w:b/>
          <w:sz w:val="22"/>
          <w:szCs w:val="22"/>
        </w:rPr>
        <w:t>3.21</w:t>
      </w:r>
      <w:r w:rsidRPr="00CB6F2D">
        <w:rPr>
          <w:rFonts w:ascii="Arial" w:hAnsi="Arial"/>
          <w:sz w:val="22"/>
          <w:szCs w:val="22"/>
        </w:rPr>
        <w:tab/>
      </w:r>
      <w:r w:rsidR="00D05BAE" w:rsidRPr="00D05BAE">
        <w:rPr>
          <w:rFonts w:ascii="Arial" w:hAnsi="Arial"/>
          <w:sz w:val="22"/>
          <w:szCs w:val="22"/>
        </w:rPr>
        <w:t xml:space="preserve">If the child has resided in the home of a foster parent or relative for more than </w:t>
      </w:r>
      <w:r w:rsidR="00F1500C">
        <w:rPr>
          <w:rFonts w:ascii="Arial" w:hAnsi="Arial"/>
          <w:sz w:val="22"/>
          <w:szCs w:val="22"/>
        </w:rPr>
        <w:t>6</w:t>
      </w:r>
      <w:r w:rsidR="00D05BAE" w:rsidRPr="00D05BAE">
        <w:rPr>
          <w:rFonts w:ascii="Arial" w:hAnsi="Arial"/>
          <w:sz w:val="22"/>
          <w:szCs w:val="22"/>
        </w:rPr>
        <w:t xml:space="preserve"> months, DCYF shall discuss guardianship as a permanent option with the child’s parents and caregiver.</w:t>
      </w:r>
    </w:p>
    <w:p w14:paraId="5BA881E1" w14:textId="7EA0F14B" w:rsidR="00BC05DF" w:rsidRDefault="00D05BAE" w:rsidP="00BC05DF">
      <w:pPr>
        <w:ind w:left="720" w:hanging="720"/>
        <w:rPr>
          <w:rFonts w:ascii="Calibri" w:hAnsi="Calibri" w:cs="Calibri"/>
          <w:sz w:val="22"/>
          <w:szCs w:val="22"/>
        </w:rPr>
      </w:pPr>
      <w:r>
        <w:rPr>
          <w:rFonts w:ascii="Arial" w:hAnsi="Arial"/>
          <w:b/>
          <w:sz w:val="22"/>
          <w:szCs w:val="22"/>
        </w:rPr>
        <w:t>3.22</w:t>
      </w:r>
      <w:r>
        <w:rPr>
          <w:rFonts w:ascii="Arial" w:hAnsi="Arial"/>
          <w:b/>
          <w:sz w:val="22"/>
          <w:szCs w:val="22"/>
        </w:rPr>
        <w:tab/>
      </w:r>
      <w:r w:rsidR="00BC05DF" w:rsidRPr="00CB5D78">
        <w:rPr>
          <w:rFonts w:ascii="Arial" w:hAnsi="Arial" w:cs="Arial"/>
          <w:b/>
          <w:bCs/>
          <w:sz w:val="22"/>
          <w:szCs w:val="22"/>
        </w:rPr>
        <w:t>Release of Information:</w:t>
      </w:r>
      <w:r w:rsidR="00BC05DF" w:rsidRPr="00CB5D78">
        <w:rPr>
          <w:rFonts w:ascii="Arial" w:hAnsi="Arial" w:cs="Arial"/>
          <w:sz w:val="22"/>
          <w:szCs w:val="22"/>
        </w:rPr>
        <w:t xml:space="preserve"> Parties and their counsel are authorized to receive court-ordered service providers’ records and reports.</w:t>
      </w:r>
      <w:r w:rsidR="00E9412D">
        <w:rPr>
          <w:rFonts w:ascii="Arial" w:hAnsi="Arial" w:cs="Arial"/>
          <w:sz w:val="22"/>
          <w:szCs w:val="22"/>
        </w:rPr>
        <w:t xml:space="preserve"> </w:t>
      </w:r>
      <w:r w:rsidR="00BC05DF" w:rsidRPr="00CB5D78">
        <w:rPr>
          <w:rFonts w:ascii="Arial" w:hAnsi="Arial" w:cs="Arial"/>
          <w:sz w:val="22"/>
          <w:szCs w:val="22"/>
        </w:rPr>
        <w:t>Unless specifically prohibited by state or federal law, parties are permitted to discuss and present to the court information, reports, records, etc. in their possession relating to the provision of, participation in, or parties’ interaction with court-ordered or voluntary services.</w:t>
      </w:r>
    </w:p>
    <w:p w14:paraId="6A8B6E46" w14:textId="1AA5FFB2" w:rsidR="00BC05DF" w:rsidRDefault="00BC05DF" w:rsidP="00BC05DF">
      <w:pPr>
        <w:tabs>
          <w:tab w:val="left" w:pos="-1200"/>
          <w:tab w:val="left" w:pos="-480"/>
          <w:tab w:val="left" w:pos="720"/>
          <w:tab w:val="left" w:pos="1620"/>
          <w:tab w:val="left" w:pos="1680"/>
          <w:tab w:val="left" w:pos="2400"/>
          <w:tab w:val="left" w:pos="3120"/>
          <w:tab w:val="left" w:pos="3840"/>
          <w:tab w:val="left" w:pos="5280"/>
          <w:tab w:val="left" w:pos="6000"/>
          <w:tab w:val="left" w:pos="6720"/>
          <w:tab w:val="left" w:pos="7440"/>
          <w:tab w:val="left" w:pos="8160"/>
          <w:tab w:val="left" w:pos="8880"/>
          <w:tab w:val="left" w:pos="9600"/>
          <w:tab w:val="left" w:pos="10320"/>
          <w:tab w:val="left" w:pos="11040"/>
        </w:tabs>
        <w:spacing w:before="120" w:after="120"/>
        <w:ind w:left="1080" w:right="-115" w:hanging="360"/>
        <w:rPr>
          <w:rFonts w:ascii="Arial" w:hAnsi="Arial" w:cs="Arial"/>
          <w:sz w:val="22"/>
          <w:szCs w:val="22"/>
        </w:rPr>
      </w:pPr>
      <w:r w:rsidRPr="00CB5D78">
        <w:rPr>
          <w:rFonts w:ascii="Arial" w:hAnsi="Arial" w:cs="Arial"/>
          <w:sz w:val="22"/>
          <w:szCs w:val="22"/>
        </w:rPr>
        <w:t>[  ]</w:t>
      </w:r>
      <w:r w:rsidRPr="00CB5D78">
        <w:rPr>
          <w:rFonts w:ascii="Arial" w:hAnsi="Arial" w:cs="Arial"/>
          <w:sz w:val="22"/>
          <w:szCs w:val="22"/>
        </w:rPr>
        <w:tab/>
      </w:r>
      <w:r w:rsidRPr="00CB6F2D">
        <w:rPr>
          <w:rFonts w:ascii="Arial" w:hAnsi="Arial" w:cs="Arial"/>
          <w:sz w:val="22"/>
          <w:szCs w:val="22"/>
        </w:rPr>
        <w:t>Parents shall sign releases of information and allow</w:t>
      </w:r>
      <w:r>
        <w:rPr>
          <w:rFonts w:ascii="Arial" w:hAnsi="Arial" w:cs="Arial"/>
          <w:sz w:val="22"/>
          <w:szCs w:val="22"/>
        </w:rPr>
        <w:t xml:space="preserve"> all court-ordered </w:t>
      </w:r>
      <w:r w:rsidRPr="00CB6F2D">
        <w:rPr>
          <w:rFonts w:ascii="Arial" w:hAnsi="Arial" w:cs="Arial"/>
          <w:sz w:val="22"/>
          <w:szCs w:val="22"/>
        </w:rPr>
        <w:t>service providers to make all records available to DCYF and the guardian ad litem or attorney for the child. Such information shall be provided immediately upon request.</w:t>
      </w:r>
    </w:p>
    <w:p w14:paraId="021275F5" w14:textId="77777777" w:rsidR="00BC05DF" w:rsidRDefault="00BC05DF" w:rsidP="00E9412D">
      <w:pPr>
        <w:tabs>
          <w:tab w:val="left" w:pos="9180"/>
        </w:tabs>
        <w:spacing w:after="120"/>
        <w:ind w:left="1440" w:hanging="360"/>
        <w:rPr>
          <w:rFonts w:ascii="Arial" w:hAnsi="Arial" w:cs="Arial"/>
          <w:sz w:val="22"/>
          <w:szCs w:val="22"/>
          <w:u w:val="single"/>
        </w:rPr>
      </w:pPr>
      <w:r>
        <w:rPr>
          <w:rFonts w:ascii="Arial" w:hAnsi="Arial" w:cs="Arial"/>
          <w:sz w:val="22"/>
          <w:szCs w:val="22"/>
        </w:rPr>
        <w:lastRenderedPageBreak/>
        <w:t>[  ]</w:t>
      </w:r>
      <w:r>
        <w:rPr>
          <w:rFonts w:ascii="Arial" w:hAnsi="Arial" w:cs="Arial"/>
          <w:sz w:val="22"/>
          <w:szCs w:val="22"/>
        </w:rPr>
        <w:tab/>
        <w:t xml:space="preserve">Except as follows: </w:t>
      </w:r>
      <w:r>
        <w:rPr>
          <w:rFonts w:ascii="Arial" w:hAnsi="Arial" w:cs="Arial"/>
          <w:sz w:val="22"/>
          <w:szCs w:val="22"/>
          <w:u w:val="single"/>
        </w:rPr>
        <w:tab/>
      </w:r>
    </w:p>
    <w:p w14:paraId="1943FB84" w14:textId="77777777" w:rsidR="00BC05DF" w:rsidRPr="00CB5D78" w:rsidRDefault="00BC05DF" w:rsidP="00E9412D">
      <w:pPr>
        <w:tabs>
          <w:tab w:val="left" w:pos="9180"/>
        </w:tabs>
        <w:spacing w:after="120"/>
        <w:ind w:left="1440"/>
        <w:rPr>
          <w:rFonts w:ascii="Arial" w:hAnsi="Arial" w:cs="Arial"/>
          <w:sz w:val="22"/>
          <w:szCs w:val="22"/>
          <w:u w:val="single"/>
        </w:rPr>
      </w:pPr>
      <w:r>
        <w:rPr>
          <w:rFonts w:ascii="Arial" w:hAnsi="Arial" w:cs="Arial"/>
          <w:sz w:val="22"/>
          <w:szCs w:val="22"/>
          <w:u w:val="single"/>
        </w:rPr>
        <w:tab/>
      </w:r>
    </w:p>
    <w:p w14:paraId="0ECB9F79" w14:textId="6A7E5AAB" w:rsidR="00DA4DB5" w:rsidRPr="00CB6F2D" w:rsidRDefault="00DA4DB5" w:rsidP="00AD3437">
      <w:pPr>
        <w:spacing w:before="120"/>
        <w:ind w:left="720"/>
        <w:rPr>
          <w:rFonts w:ascii="Arial" w:hAnsi="Arial" w:cs="Arial"/>
          <w:sz w:val="22"/>
          <w:szCs w:val="22"/>
        </w:rPr>
      </w:pPr>
      <w:r w:rsidRPr="00CB6F2D">
        <w:rPr>
          <w:rFonts w:ascii="Arial" w:hAnsi="Arial" w:cs="Arial"/>
          <w:sz w:val="22"/>
          <w:szCs w:val="22"/>
        </w:rPr>
        <w:t>DCYF may continue to make reasonable efforts to locate and investigate an appropriate relative or other suitable person who is available and willing to care for the child, and is authorized to share information about the child, as necessary, with potential relative or other suitable person placement resources to determine their suitability and willingness as a placement for the child.</w:t>
      </w:r>
    </w:p>
    <w:p w14:paraId="1ADE7B42" w14:textId="6BFDB5EE" w:rsidR="00DA4DB5" w:rsidRPr="00CB6F2D" w:rsidRDefault="00DA4DB5" w:rsidP="00785160">
      <w:pPr>
        <w:tabs>
          <w:tab w:val="left" w:pos="-720"/>
          <w:tab w:val="left" w:pos="0"/>
          <w:tab w:val="left" w:pos="720"/>
        </w:tabs>
        <w:spacing w:before="120"/>
        <w:ind w:left="1440" w:hanging="1440"/>
        <w:rPr>
          <w:rFonts w:ascii="Arial" w:hAnsi="Arial"/>
          <w:sz w:val="22"/>
          <w:szCs w:val="22"/>
        </w:rPr>
      </w:pPr>
      <w:r w:rsidRPr="00785160">
        <w:rPr>
          <w:rFonts w:ascii="Arial" w:hAnsi="Arial"/>
          <w:b/>
          <w:sz w:val="22"/>
          <w:szCs w:val="22"/>
        </w:rPr>
        <w:t>3.2</w:t>
      </w:r>
      <w:r w:rsidR="00D05BAE" w:rsidRPr="00785160">
        <w:rPr>
          <w:rFonts w:ascii="Arial" w:hAnsi="Arial"/>
          <w:b/>
          <w:sz w:val="22"/>
          <w:szCs w:val="22"/>
        </w:rPr>
        <w:t>3</w:t>
      </w:r>
      <w:r w:rsidRPr="00CB6F2D">
        <w:rPr>
          <w:rFonts w:ascii="Arial" w:hAnsi="Arial"/>
          <w:sz w:val="22"/>
          <w:szCs w:val="22"/>
        </w:rPr>
        <w:tab/>
        <w:t>All parties shall appear at the next scheduled hearing (see page</w:t>
      </w:r>
      <w:r w:rsidRPr="00AD3437">
        <w:rPr>
          <w:rFonts w:ascii="Arial" w:hAnsi="Arial"/>
          <w:b/>
          <w:sz w:val="22"/>
          <w:szCs w:val="22"/>
        </w:rPr>
        <w:t xml:space="preserve"> </w:t>
      </w:r>
      <w:r w:rsidR="00F1500C" w:rsidRPr="00AD3437">
        <w:rPr>
          <w:rFonts w:ascii="Arial" w:hAnsi="Arial"/>
          <w:b/>
          <w:sz w:val="22"/>
          <w:szCs w:val="22"/>
        </w:rPr>
        <w:t>1</w:t>
      </w:r>
      <w:r w:rsidRPr="00CB6F2D">
        <w:rPr>
          <w:rFonts w:ascii="Arial" w:hAnsi="Arial"/>
          <w:sz w:val="22"/>
          <w:szCs w:val="22"/>
        </w:rPr>
        <w:t>).</w:t>
      </w:r>
    </w:p>
    <w:p w14:paraId="6F0BF5D7" w14:textId="7F395568" w:rsidR="00DA4DB5" w:rsidRPr="00785160" w:rsidRDefault="00DA4DB5" w:rsidP="00AD3437">
      <w:pPr>
        <w:tabs>
          <w:tab w:val="left" w:pos="-720"/>
          <w:tab w:val="left" w:pos="4320"/>
          <w:tab w:val="left" w:pos="5040"/>
          <w:tab w:val="left" w:pos="9180"/>
        </w:tabs>
        <w:spacing w:before="360"/>
        <w:rPr>
          <w:rFonts w:ascii="Arial" w:hAnsi="Arial" w:cs="Arial"/>
          <w:sz w:val="20"/>
          <w:u w:val="single"/>
        </w:rPr>
      </w:pPr>
      <w:r w:rsidRPr="000B4AA1">
        <w:rPr>
          <w:rFonts w:ascii="Arial" w:hAnsi="Arial" w:cs="Arial"/>
          <w:sz w:val="22"/>
        </w:rPr>
        <w:t xml:space="preserve">Dated: </w:t>
      </w:r>
      <w:r w:rsidRPr="00785160">
        <w:rPr>
          <w:rFonts w:ascii="Arial" w:hAnsi="Arial" w:cs="Arial"/>
          <w:sz w:val="20"/>
          <w:u w:val="single"/>
        </w:rPr>
        <w:tab/>
      </w:r>
      <w:r w:rsidRPr="00785160">
        <w:rPr>
          <w:rFonts w:ascii="Arial" w:hAnsi="Arial" w:cs="Arial"/>
          <w:sz w:val="20"/>
        </w:rPr>
        <w:tab/>
      </w:r>
      <w:r w:rsidRPr="00785160">
        <w:rPr>
          <w:rFonts w:ascii="Arial" w:hAnsi="Arial" w:cs="Arial"/>
          <w:sz w:val="20"/>
          <w:u w:val="single"/>
        </w:rPr>
        <w:tab/>
      </w:r>
    </w:p>
    <w:p w14:paraId="38E324C7" w14:textId="77777777" w:rsidR="00DA4DB5" w:rsidRPr="00785160" w:rsidRDefault="00DA4DB5">
      <w:pPr>
        <w:tabs>
          <w:tab w:val="left" w:pos="-720"/>
          <w:tab w:val="left" w:pos="5040"/>
        </w:tabs>
        <w:rPr>
          <w:rFonts w:ascii="Arial" w:hAnsi="Arial" w:cs="Arial"/>
          <w:b/>
          <w:sz w:val="20"/>
        </w:rPr>
      </w:pPr>
      <w:r w:rsidRPr="00785160">
        <w:rPr>
          <w:rFonts w:ascii="Arial" w:hAnsi="Arial" w:cs="Arial"/>
          <w:sz w:val="20"/>
        </w:rPr>
        <w:tab/>
      </w:r>
      <w:r w:rsidRPr="00785160">
        <w:rPr>
          <w:rFonts w:ascii="Arial" w:hAnsi="Arial" w:cs="Arial"/>
          <w:b/>
          <w:sz w:val="20"/>
        </w:rPr>
        <w:t>Judge/Commissioner</w:t>
      </w:r>
    </w:p>
    <w:p w14:paraId="7D06C0E1" w14:textId="77777777" w:rsidR="00DA4DB5" w:rsidRPr="000B4AA1" w:rsidRDefault="00DA4DB5" w:rsidP="00FF4890">
      <w:pPr>
        <w:tabs>
          <w:tab w:val="left" w:pos="-720"/>
        </w:tabs>
        <w:rPr>
          <w:rFonts w:ascii="Arial" w:hAnsi="Arial" w:cs="Arial"/>
          <w:sz w:val="22"/>
        </w:rPr>
      </w:pPr>
      <w:r w:rsidRPr="000B4AA1">
        <w:rPr>
          <w:rFonts w:ascii="Arial" w:hAnsi="Arial" w:cs="Arial"/>
          <w:sz w:val="22"/>
        </w:rPr>
        <w:t>Presented by:</w:t>
      </w:r>
    </w:p>
    <w:p w14:paraId="6E958A93" w14:textId="5621D85B" w:rsidR="00E9412D" w:rsidRPr="00CB6F2D" w:rsidRDefault="00E9412D" w:rsidP="00E9412D">
      <w:pPr>
        <w:tabs>
          <w:tab w:val="left" w:pos="-720"/>
          <w:tab w:val="left" w:pos="4320"/>
        </w:tabs>
        <w:spacing w:before="240"/>
        <w:rPr>
          <w:rFonts w:ascii="Arial" w:hAnsi="Arial" w:cs="Arial"/>
          <w:sz w:val="22"/>
          <w:szCs w:val="22"/>
        </w:rPr>
      </w:pPr>
      <w:r w:rsidRPr="00AD3437">
        <w:rPr>
          <w:rFonts w:ascii="Arial" w:hAnsi="Arial" w:cs="Arial"/>
          <w:sz w:val="22"/>
          <w:szCs w:val="22"/>
          <w:u w:val="single"/>
        </w:rPr>
        <w:tab/>
      </w:r>
    </w:p>
    <w:p w14:paraId="4E18A47A" w14:textId="77777777" w:rsidR="00DA4DB5" w:rsidRPr="00785160" w:rsidRDefault="00DA4DB5">
      <w:pPr>
        <w:tabs>
          <w:tab w:val="left" w:pos="-720"/>
        </w:tabs>
        <w:rPr>
          <w:rFonts w:ascii="Arial" w:hAnsi="Arial" w:cs="Arial"/>
          <w:sz w:val="20"/>
        </w:rPr>
      </w:pPr>
      <w:r w:rsidRPr="00785160">
        <w:rPr>
          <w:rFonts w:ascii="Arial" w:hAnsi="Arial" w:cs="Arial"/>
          <w:sz w:val="20"/>
        </w:rPr>
        <w:t>Signature</w:t>
      </w:r>
    </w:p>
    <w:p w14:paraId="4947D1CC" w14:textId="104F7DF9" w:rsidR="00E9412D" w:rsidRPr="00785160" w:rsidRDefault="00E9412D" w:rsidP="00E9412D">
      <w:pPr>
        <w:tabs>
          <w:tab w:val="left" w:pos="-720"/>
          <w:tab w:val="left" w:pos="4320"/>
        </w:tabs>
        <w:spacing w:before="240"/>
        <w:rPr>
          <w:rFonts w:ascii="Arial" w:hAnsi="Arial" w:cs="Arial"/>
          <w:sz w:val="20"/>
        </w:rPr>
      </w:pPr>
      <w:r w:rsidRPr="00AD3437">
        <w:rPr>
          <w:rFonts w:ascii="Arial" w:hAnsi="Arial" w:cs="Arial"/>
          <w:sz w:val="20"/>
          <w:u w:val="single"/>
        </w:rPr>
        <w:tab/>
      </w:r>
    </w:p>
    <w:p w14:paraId="71AD4225" w14:textId="77777777" w:rsidR="00DA4DB5" w:rsidRPr="00785160" w:rsidRDefault="00DA4DB5" w:rsidP="00E9412D">
      <w:pPr>
        <w:tabs>
          <w:tab w:val="left" w:pos="-720"/>
          <w:tab w:val="left" w:pos="3330"/>
        </w:tabs>
        <w:rPr>
          <w:rFonts w:ascii="Arial" w:hAnsi="Arial" w:cs="Arial"/>
          <w:sz w:val="20"/>
        </w:rPr>
      </w:pPr>
      <w:r w:rsidRPr="00785160">
        <w:rPr>
          <w:rFonts w:ascii="Arial" w:hAnsi="Arial" w:cs="Arial"/>
          <w:sz w:val="20"/>
        </w:rPr>
        <w:t>Print Name/Title</w:t>
      </w:r>
      <w:r w:rsidRPr="00785160">
        <w:rPr>
          <w:rFonts w:ascii="Arial" w:hAnsi="Arial" w:cs="Arial"/>
          <w:sz w:val="20"/>
        </w:rPr>
        <w:tab/>
        <w:t>WSBA No.</w:t>
      </w:r>
    </w:p>
    <w:p w14:paraId="1610ED1D" w14:textId="170BC832" w:rsidR="00DA4DB5" w:rsidRPr="005E2B24" w:rsidRDefault="00DA4DB5" w:rsidP="00CB6F2D">
      <w:pPr>
        <w:tabs>
          <w:tab w:val="center" w:pos="4860"/>
          <w:tab w:val="left" w:pos="5760"/>
        </w:tabs>
        <w:spacing w:before="120" w:after="120"/>
        <w:rPr>
          <w:rFonts w:ascii="Arial" w:hAnsi="Arial" w:cs="Arial"/>
          <w:b/>
          <w:sz w:val="22"/>
          <w:szCs w:val="22"/>
        </w:rPr>
      </w:pPr>
      <w:r w:rsidRPr="005E2B24">
        <w:rPr>
          <w:rFonts w:ascii="Arial" w:hAnsi="Arial" w:cs="Arial"/>
          <w:b/>
          <w:sz w:val="22"/>
          <w:szCs w:val="22"/>
        </w:rPr>
        <w:t>Notice</w:t>
      </w:r>
      <w:r w:rsidRPr="00AD3437">
        <w:rPr>
          <w:rFonts w:ascii="Arial" w:hAnsi="Arial" w:cs="Arial"/>
          <w:b/>
          <w:sz w:val="22"/>
          <w:szCs w:val="22"/>
        </w:rPr>
        <w:t>:</w:t>
      </w:r>
      <w:r w:rsidRPr="00E9412D">
        <w:rPr>
          <w:rFonts w:ascii="Arial" w:hAnsi="Arial" w:cs="Arial"/>
          <w:b/>
          <w:sz w:val="22"/>
          <w:szCs w:val="22"/>
        </w:rPr>
        <w:t xml:space="preserve"> </w:t>
      </w:r>
      <w:r w:rsidRPr="005E2B24">
        <w:rPr>
          <w:rFonts w:ascii="Arial" w:hAnsi="Arial" w:cs="Arial"/>
          <w:b/>
          <w:sz w:val="22"/>
          <w:szCs w:val="22"/>
        </w:rPr>
        <w:t>A petition for permanent termination of the parent-child relationship may be filed if the child is placed out-of-home under an order of dependency</w:t>
      </w:r>
      <w:r w:rsidRPr="005E2B24">
        <w:rPr>
          <w:rFonts w:ascii="Arial" w:hAnsi="Arial" w:cs="Arial"/>
          <w:sz w:val="22"/>
          <w:szCs w:val="22"/>
        </w:rPr>
        <w:t>.</w:t>
      </w:r>
      <w:r w:rsidRPr="005E2B24">
        <w:rPr>
          <w:rFonts w:ascii="Arial" w:hAnsi="Arial" w:cs="Arial"/>
          <w:b/>
          <w:sz w:val="22"/>
          <w:szCs w:val="22"/>
        </w:rPr>
        <w:t xml:space="preserve"> (RCW 13.34.180</w:t>
      </w:r>
      <w:r w:rsidRPr="005E2B24">
        <w:rPr>
          <w:rFonts w:ascii="Arial" w:hAnsi="Arial" w:cs="Arial"/>
          <w:sz w:val="22"/>
          <w:szCs w:val="22"/>
        </w:rPr>
        <w:t>.</w:t>
      </w:r>
      <w:r w:rsidRPr="005E2B24">
        <w:rPr>
          <w:rFonts w:ascii="Arial" w:hAnsi="Arial" w:cs="Arial"/>
          <w:b/>
          <w:sz w:val="22"/>
          <w:szCs w:val="22"/>
        </w:rPr>
        <w:t>)</w:t>
      </w:r>
    </w:p>
    <w:p w14:paraId="1ED943CA" w14:textId="77777777" w:rsidR="00DA4DB5" w:rsidRPr="00CB6F2D" w:rsidRDefault="00DA4DB5" w:rsidP="00785160">
      <w:pPr>
        <w:tabs>
          <w:tab w:val="left" w:pos="-720"/>
        </w:tabs>
        <w:rPr>
          <w:rFonts w:ascii="Arial" w:hAnsi="Arial" w:cs="Arial"/>
          <w:sz w:val="22"/>
          <w:szCs w:val="22"/>
        </w:rPr>
      </w:pPr>
      <w:r w:rsidRPr="00CB6F2D">
        <w:rPr>
          <w:rFonts w:ascii="Arial" w:hAnsi="Arial" w:cs="Arial"/>
          <w:sz w:val="22"/>
          <w:szCs w:val="22"/>
        </w:rPr>
        <w:t>Copy Received; Approved for Entry; Notice of Presentation Waived:</w:t>
      </w:r>
    </w:p>
    <w:p w14:paraId="76F9D8D7" w14:textId="77777777" w:rsidR="00DA4DB5" w:rsidRPr="005E2B24" w:rsidRDefault="00DA4DB5" w:rsidP="00E9412D">
      <w:pPr>
        <w:tabs>
          <w:tab w:val="left" w:pos="-720"/>
          <w:tab w:val="left" w:pos="4140"/>
          <w:tab w:val="left" w:pos="4500"/>
          <w:tab w:val="left" w:pos="9180"/>
        </w:tabs>
        <w:spacing w:before="240"/>
        <w:rPr>
          <w:rFonts w:ascii="Arial" w:hAnsi="Arial" w:cs="Arial"/>
          <w:sz w:val="22"/>
          <w:szCs w:val="22"/>
          <w:u w:val="single"/>
        </w:rPr>
      </w:pPr>
      <w:r w:rsidRPr="005E2B24">
        <w:rPr>
          <w:rFonts w:ascii="Arial" w:hAnsi="Arial" w:cs="Arial"/>
          <w:sz w:val="22"/>
          <w:szCs w:val="22"/>
          <w:u w:val="single"/>
        </w:rPr>
        <w:tab/>
      </w:r>
      <w:r w:rsidRPr="005E2B24">
        <w:rPr>
          <w:rFonts w:ascii="Arial" w:hAnsi="Arial" w:cs="Arial"/>
          <w:sz w:val="22"/>
          <w:szCs w:val="22"/>
        </w:rPr>
        <w:tab/>
      </w:r>
      <w:r w:rsidRPr="005E2B24">
        <w:rPr>
          <w:rFonts w:ascii="Arial" w:hAnsi="Arial" w:cs="Arial"/>
          <w:sz w:val="22"/>
          <w:szCs w:val="22"/>
          <w:u w:val="single"/>
        </w:rPr>
        <w:tab/>
      </w:r>
    </w:p>
    <w:p w14:paraId="6A00AB6F" w14:textId="77777777" w:rsidR="00DA4DB5" w:rsidRPr="00785160" w:rsidRDefault="00DA4DB5" w:rsidP="00E9412D">
      <w:pPr>
        <w:tabs>
          <w:tab w:val="left" w:pos="-720"/>
          <w:tab w:val="left" w:pos="4500"/>
          <w:tab w:val="left" w:pos="4860"/>
          <w:tab w:val="left" w:pos="8100"/>
          <w:tab w:val="left" w:pos="9180"/>
        </w:tabs>
        <w:rPr>
          <w:rFonts w:ascii="Arial" w:hAnsi="Arial" w:cs="Arial"/>
          <w:sz w:val="20"/>
        </w:rPr>
      </w:pPr>
      <w:r w:rsidRPr="00785160">
        <w:rPr>
          <w:rFonts w:ascii="Arial" w:hAnsi="Arial" w:cs="Arial"/>
          <w:sz w:val="20"/>
        </w:rPr>
        <w:t xml:space="preserve">Signature of </w:t>
      </w:r>
      <w:r w:rsidRPr="00785160">
        <w:rPr>
          <w:rFonts w:ascii="Arial" w:hAnsi="Arial" w:cs="Arial"/>
          <w:b/>
          <w:sz w:val="20"/>
        </w:rPr>
        <w:t>Child</w:t>
      </w:r>
      <w:r w:rsidRPr="00785160">
        <w:rPr>
          <w:rFonts w:ascii="Arial" w:hAnsi="Arial" w:cs="Arial"/>
          <w:sz w:val="20"/>
        </w:rPr>
        <w:tab/>
      </w:r>
      <w:r w:rsidR="000B7101" w:rsidRPr="00785160">
        <w:rPr>
          <w:rFonts w:ascii="Arial" w:hAnsi="Arial" w:cs="Arial"/>
          <w:spacing w:val="-2"/>
          <w:sz w:val="20"/>
        </w:rPr>
        <w:t>[  ]</w:t>
      </w:r>
      <w:r w:rsidR="0015623A" w:rsidRPr="00785160">
        <w:rPr>
          <w:rFonts w:ascii="Arial" w:hAnsi="Arial" w:cs="Arial"/>
          <w:spacing w:val="-2"/>
          <w:sz w:val="20"/>
        </w:rPr>
        <w:t xml:space="preserve"> </w:t>
      </w:r>
      <w:r w:rsidRPr="00785160">
        <w:rPr>
          <w:rFonts w:ascii="Arial" w:hAnsi="Arial" w:cs="Arial"/>
          <w:sz w:val="20"/>
        </w:rPr>
        <w:t>Signature of Child’s Lawyer</w:t>
      </w:r>
    </w:p>
    <w:p w14:paraId="36BDC0EE" w14:textId="77777777" w:rsidR="00DA4DB5" w:rsidRPr="00785160" w:rsidRDefault="00DA4DB5" w:rsidP="00E9412D">
      <w:pPr>
        <w:tabs>
          <w:tab w:val="left" w:pos="-720"/>
          <w:tab w:val="left" w:pos="4140"/>
          <w:tab w:val="left" w:pos="4500"/>
          <w:tab w:val="left" w:pos="9180"/>
        </w:tabs>
        <w:spacing w:before="240"/>
        <w:rPr>
          <w:rFonts w:ascii="Arial" w:hAnsi="Arial" w:cs="Arial"/>
          <w:sz w:val="20"/>
          <w:u w:val="single"/>
        </w:rPr>
      </w:pPr>
      <w:r w:rsidRPr="00785160">
        <w:rPr>
          <w:rFonts w:ascii="Arial" w:hAnsi="Arial" w:cs="Arial"/>
          <w:sz w:val="20"/>
        </w:rPr>
        <w:tab/>
      </w:r>
      <w:r w:rsidRPr="00785160">
        <w:rPr>
          <w:rFonts w:ascii="Arial" w:hAnsi="Arial" w:cs="Arial"/>
          <w:sz w:val="20"/>
        </w:rPr>
        <w:tab/>
      </w:r>
      <w:r w:rsidRPr="00785160">
        <w:rPr>
          <w:rFonts w:ascii="Arial" w:hAnsi="Arial" w:cs="Arial"/>
          <w:sz w:val="20"/>
          <w:u w:val="single"/>
        </w:rPr>
        <w:tab/>
      </w:r>
    </w:p>
    <w:p w14:paraId="289F2AC0" w14:textId="77777777" w:rsidR="00DA4DB5" w:rsidRPr="00785160" w:rsidRDefault="00DA4DB5" w:rsidP="00E9412D">
      <w:pPr>
        <w:tabs>
          <w:tab w:val="left" w:pos="-720"/>
          <w:tab w:val="left" w:pos="4500"/>
          <w:tab w:val="left" w:pos="4860"/>
          <w:tab w:val="left" w:pos="8100"/>
          <w:tab w:val="left" w:pos="9180"/>
        </w:tabs>
        <w:rPr>
          <w:rFonts w:ascii="Arial" w:hAnsi="Arial" w:cs="Arial"/>
          <w:sz w:val="20"/>
        </w:rPr>
      </w:pPr>
      <w:r w:rsidRPr="00785160">
        <w:rPr>
          <w:rFonts w:ascii="Arial" w:hAnsi="Arial" w:cs="Arial"/>
          <w:sz w:val="20"/>
        </w:rPr>
        <w:tab/>
        <w:t>Print Name</w:t>
      </w:r>
      <w:r w:rsidRPr="00785160">
        <w:rPr>
          <w:rFonts w:ascii="Arial" w:hAnsi="Arial" w:cs="Arial"/>
          <w:sz w:val="20"/>
        </w:rPr>
        <w:tab/>
        <w:t>WSBA No.</w:t>
      </w:r>
    </w:p>
    <w:p w14:paraId="7D37DBBE" w14:textId="77777777" w:rsidR="00DA4DB5" w:rsidRPr="00785160" w:rsidRDefault="00DA4DB5" w:rsidP="00E9412D">
      <w:pPr>
        <w:tabs>
          <w:tab w:val="left" w:pos="-720"/>
          <w:tab w:val="left" w:pos="4140"/>
          <w:tab w:val="left" w:pos="4500"/>
          <w:tab w:val="left" w:pos="9180"/>
        </w:tabs>
        <w:spacing w:before="240"/>
        <w:rPr>
          <w:rFonts w:ascii="Arial" w:hAnsi="Arial" w:cs="Arial"/>
          <w:sz w:val="20"/>
          <w:u w:val="single"/>
        </w:rPr>
      </w:pPr>
      <w:r w:rsidRPr="00785160">
        <w:rPr>
          <w:rFonts w:ascii="Arial" w:hAnsi="Arial" w:cs="Arial"/>
          <w:sz w:val="20"/>
          <w:u w:val="single"/>
        </w:rPr>
        <w:tab/>
      </w:r>
      <w:r w:rsidRPr="00785160">
        <w:rPr>
          <w:rFonts w:ascii="Arial" w:hAnsi="Arial" w:cs="Arial"/>
          <w:sz w:val="20"/>
        </w:rPr>
        <w:tab/>
      </w:r>
      <w:r w:rsidRPr="00785160">
        <w:rPr>
          <w:rFonts w:ascii="Arial" w:hAnsi="Arial" w:cs="Arial"/>
          <w:sz w:val="20"/>
          <w:u w:val="single"/>
        </w:rPr>
        <w:tab/>
      </w:r>
    </w:p>
    <w:p w14:paraId="62F5F99D" w14:textId="7635E73B" w:rsidR="00DA4DB5" w:rsidRPr="00785160" w:rsidRDefault="000B7101" w:rsidP="00E9412D">
      <w:pPr>
        <w:tabs>
          <w:tab w:val="left" w:pos="-720"/>
          <w:tab w:val="left" w:pos="4500"/>
          <w:tab w:val="left" w:pos="8100"/>
          <w:tab w:val="left" w:pos="9180"/>
        </w:tabs>
        <w:rPr>
          <w:rFonts w:ascii="Arial" w:hAnsi="Arial" w:cs="Arial"/>
          <w:sz w:val="20"/>
        </w:rPr>
      </w:pPr>
      <w:r w:rsidRPr="00785160">
        <w:rPr>
          <w:rFonts w:ascii="Arial" w:hAnsi="Arial" w:cs="Arial"/>
          <w:spacing w:val="-2"/>
          <w:sz w:val="20"/>
        </w:rPr>
        <w:t>[  ]</w:t>
      </w:r>
      <w:r w:rsidR="0015623A" w:rsidRPr="00785160">
        <w:rPr>
          <w:rFonts w:ascii="Arial" w:hAnsi="Arial" w:cs="Arial"/>
          <w:spacing w:val="-2"/>
          <w:sz w:val="20"/>
        </w:rPr>
        <w:t xml:space="preserve"> </w:t>
      </w:r>
      <w:r w:rsidR="00DA4DB5" w:rsidRPr="00785160">
        <w:rPr>
          <w:rFonts w:ascii="Arial" w:hAnsi="Arial" w:cs="Arial"/>
          <w:sz w:val="20"/>
        </w:rPr>
        <w:t xml:space="preserve">Signature of </w:t>
      </w:r>
      <w:r w:rsidR="001B0000" w:rsidRPr="00785160">
        <w:rPr>
          <w:rFonts w:ascii="Arial" w:hAnsi="Arial" w:cs="Arial"/>
          <w:b/>
          <w:sz w:val="20"/>
        </w:rPr>
        <w:t>Parent 1</w:t>
      </w:r>
      <w:r w:rsidR="00DA4DB5" w:rsidRPr="00785160">
        <w:rPr>
          <w:rFonts w:ascii="Arial" w:hAnsi="Arial" w:cs="Arial"/>
          <w:sz w:val="20"/>
        </w:rPr>
        <w:tab/>
      </w:r>
      <w:r w:rsidRPr="00785160">
        <w:rPr>
          <w:rFonts w:ascii="Arial" w:hAnsi="Arial" w:cs="Arial"/>
          <w:spacing w:val="-2"/>
          <w:sz w:val="20"/>
        </w:rPr>
        <w:t>[  ]</w:t>
      </w:r>
      <w:r w:rsidR="0015623A" w:rsidRPr="00785160">
        <w:rPr>
          <w:rFonts w:ascii="Arial" w:hAnsi="Arial" w:cs="Arial"/>
          <w:spacing w:val="-2"/>
          <w:sz w:val="20"/>
        </w:rPr>
        <w:t xml:space="preserve"> </w:t>
      </w:r>
      <w:r w:rsidR="00DA4DB5" w:rsidRPr="00785160">
        <w:rPr>
          <w:rFonts w:ascii="Arial" w:hAnsi="Arial" w:cs="Arial"/>
          <w:sz w:val="20"/>
        </w:rPr>
        <w:t xml:space="preserve">Signature of </w:t>
      </w:r>
      <w:r w:rsidR="001B0000" w:rsidRPr="00785160">
        <w:rPr>
          <w:rFonts w:ascii="Arial" w:hAnsi="Arial" w:cs="Arial"/>
          <w:sz w:val="20"/>
        </w:rPr>
        <w:t>Parent 1</w:t>
      </w:r>
      <w:r w:rsidR="00DA4DB5" w:rsidRPr="00785160">
        <w:rPr>
          <w:rFonts w:ascii="Arial" w:hAnsi="Arial" w:cs="Arial"/>
          <w:sz w:val="20"/>
        </w:rPr>
        <w:t>’s Lawyer</w:t>
      </w:r>
    </w:p>
    <w:p w14:paraId="1175E3F7" w14:textId="77777777" w:rsidR="00DA4DB5" w:rsidRPr="00785160" w:rsidRDefault="000B7101" w:rsidP="00E9412D">
      <w:pPr>
        <w:tabs>
          <w:tab w:val="left" w:pos="-720"/>
          <w:tab w:val="left" w:pos="9180"/>
        </w:tabs>
        <w:rPr>
          <w:rFonts w:ascii="Arial" w:hAnsi="Arial" w:cs="Arial"/>
          <w:sz w:val="20"/>
        </w:rPr>
      </w:pPr>
      <w:r w:rsidRPr="00785160">
        <w:rPr>
          <w:rFonts w:ascii="Arial" w:hAnsi="Arial" w:cs="Arial"/>
          <w:spacing w:val="-2"/>
          <w:sz w:val="20"/>
        </w:rPr>
        <w:t>[  ]</w:t>
      </w:r>
      <w:r w:rsidR="0015623A" w:rsidRPr="00785160">
        <w:rPr>
          <w:rFonts w:ascii="Arial" w:hAnsi="Arial" w:cs="Arial"/>
          <w:spacing w:val="-2"/>
          <w:sz w:val="20"/>
        </w:rPr>
        <w:t xml:space="preserve"> </w:t>
      </w:r>
      <w:r w:rsidR="00DA4DB5" w:rsidRPr="00785160">
        <w:rPr>
          <w:rFonts w:ascii="Arial" w:hAnsi="Arial" w:cs="Arial"/>
          <w:sz w:val="20"/>
        </w:rPr>
        <w:t>Pro Se, Advised of Right to Counsel</w:t>
      </w:r>
    </w:p>
    <w:p w14:paraId="72B72BBB" w14:textId="77777777" w:rsidR="00DA4DB5" w:rsidRPr="00785160" w:rsidRDefault="00DA4DB5" w:rsidP="00E9412D">
      <w:pPr>
        <w:tabs>
          <w:tab w:val="left" w:pos="-720"/>
          <w:tab w:val="left" w:pos="4140"/>
          <w:tab w:val="left" w:pos="4500"/>
          <w:tab w:val="left" w:pos="9180"/>
        </w:tabs>
        <w:rPr>
          <w:rFonts w:ascii="Arial" w:hAnsi="Arial" w:cs="Arial"/>
          <w:sz w:val="20"/>
          <w:u w:val="single"/>
        </w:rPr>
      </w:pPr>
      <w:r w:rsidRPr="00785160">
        <w:rPr>
          <w:rFonts w:ascii="Arial" w:hAnsi="Arial" w:cs="Arial"/>
          <w:sz w:val="20"/>
        </w:rPr>
        <w:tab/>
      </w:r>
      <w:r w:rsidRPr="00785160">
        <w:rPr>
          <w:rFonts w:ascii="Arial" w:hAnsi="Arial" w:cs="Arial"/>
          <w:sz w:val="20"/>
        </w:rPr>
        <w:tab/>
      </w:r>
      <w:r w:rsidRPr="00785160">
        <w:rPr>
          <w:rFonts w:ascii="Arial" w:hAnsi="Arial" w:cs="Arial"/>
          <w:sz w:val="20"/>
          <w:u w:val="single"/>
        </w:rPr>
        <w:tab/>
      </w:r>
    </w:p>
    <w:p w14:paraId="703C4F2B" w14:textId="19114660" w:rsidR="00DA4DB5" w:rsidRPr="00785160" w:rsidRDefault="00DA4DB5" w:rsidP="00E9412D">
      <w:pPr>
        <w:tabs>
          <w:tab w:val="left" w:pos="-720"/>
          <w:tab w:val="left" w:pos="4500"/>
          <w:tab w:val="left" w:pos="8100"/>
          <w:tab w:val="left" w:pos="9180"/>
        </w:tabs>
        <w:rPr>
          <w:rFonts w:ascii="Arial" w:hAnsi="Arial" w:cs="Arial"/>
          <w:sz w:val="20"/>
        </w:rPr>
      </w:pPr>
      <w:r w:rsidRPr="00785160">
        <w:rPr>
          <w:rFonts w:ascii="Arial" w:hAnsi="Arial" w:cs="Arial"/>
          <w:sz w:val="20"/>
        </w:rPr>
        <w:tab/>
        <w:t>Print Name</w:t>
      </w:r>
      <w:r w:rsidRPr="00785160">
        <w:rPr>
          <w:rFonts w:ascii="Arial" w:hAnsi="Arial" w:cs="Arial"/>
          <w:sz w:val="20"/>
        </w:rPr>
        <w:tab/>
        <w:t>WSBA No.</w:t>
      </w:r>
    </w:p>
    <w:p w14:paraId="54B613E4" w14:textId="77777777" w:rsidR="00DA4DB5" w:rsidRPr="00785160" w:rsidRDefault="00DA4DB5" w:rsidP="00E9412D">
      <w:pPr>
        <w:tabs>
          <w:tab w:val="left" w:pos="-720"/>
          <w:tab w:val="left" w:pos="4140"/>
          <w:tab w:val="left" w:pos="4500"/>
          <w:tab w:val="left" w:pos="9180"/>
        </w:tabs>
        <w:spacing w:before="240"/>
        <w:rPr>
          <w:rFonts w:ascii="Arial" w:hAnsi="Arial" w:cs="Arial"/>
          <w:sz w:val="20"/>
          <w:u w:val="single"/>
        </w:rPr>
      </w:pPr>
      <w:r w:rsidRPr="00785160">
        <w:rPr>
          <w:rFonts w:ascii="Arial" w:hAnsi="Arial" w:cs="Arial"/>
          <w:sz w:val="20"/>
          <w:u w:val="single"/>
        </w:rPr>
        <w:tab/>
      </w:r>
      <w:r w:rsidRPr="00785160">
        <w:rPr>
          <w:rFonts w:ascii="Arial" w:hAnsi="Arial" w:cs="Arial"/>
          <w:sz w:val="20"/>
        </w:rPr>
        <w:tab/>
      </w:r>
      <w:r w:rsidRPr="00785160">
        <w:rPr>
          <w:rFonts w:ascii="Arial" w:hAnsi="Arial" w:cs="Arial"/>
          <w:sz w:val="20"/>
          <w:u w:val="single"/>
        </w:rPr>
        <w:tab/>
      </w:r>
    </w:p>
    <w:p w14:paraId="6825E1A0" w14:textId="0F9BA1BC" w:rsidR="00DA4DB5" w:rsidRPr="00785160" w:rsidRDefault="000B7101" w:rsidP="00E9412D">
      <w:pPr>
        <w:tabs>
          <w:tab w:val="left" w:pos="-720"/>
          <w:tab w:val="left" w:pos="4500"/>
          <w:tab w:val="left" w:pos="8100"/>
          <w:tab w:val="left" w:pos="9180"/>
        </w:tabs>
        <w:rPr>
          <w:rFonts w:ascii="Arial" w:hAnsi="Arial" w:cs="Arial"/>
          <w:sz w:val="20"/>
        </w:rPr>
      </w:pPr>
      <w:r w:rsidRPr="00785160">
        <w:rPr>
          <w:rFonts w:ascii="Arial" w:hAnsi="Arial" w:cs="Arial"/>
          <w:spacing w:val="-2"/>
          <w:sz w:val="20"/>
        </w:rPr>
        <w:t>[  ]</w:t>
      </w:r>
      <w:r w:rsidR="0015623A" w:rsidRPr="00785160">
        <w:rPr>
          <w:rFonts w:ascii="Arial" w:hAnsi="Arial" w:cs="Arial"/>
          <w:spacing w:val="-2"/>
          <w:sz w:val="20"/>
        </w:rPr>
        <w:t xml:space="preserve"> </w:t>
      </w:r>
      <w:r w:rsidR="00DA4DB5" w:rsidRPr="00785160">
        <w:rPr>
          <w:rFonts w:ascii="Arial" w:hAnsi="Arial" w:cs="Arial"/>
          <w:sz w:val="20"/>
        </w:rPr>
        <w:t xml:space="preserve">Signature of </w:t>
      </w:r>
      <w:r w:rsidR="001B0000" w:rsidRPr="00785160">
        <w:rPr>
          <w:rFonts w:ascii="Arial" w:hAnsi="Arial" w:cs="Arial"/>
          <w:b/>
          <w:sz w:val="20"/>
        </w:rPr>
        <w:t>Parent 2</w:t>
      </w:r>
      <w:r w:rsidR="00DA4DB5" w:rsidRPr="00785160">
        <w:rPr>
          <w:rFonts w:ascii="Arial" w:hAnsi="Arial" w:cs="Arial"/>
          <w:sz w:val="20"/>
        </w:rPr>
        <w:tab/>
      </w:r>
      <w:r w:rsidR="00071C59" w:rsidRPr="00785160">
        <w:rPr>
          <w:rFonts w:ascii="Arial" w:hAnsi="Arial" w:cs="Arial"/>
          <w:spacing w:val="-2"/>
          <w:sz w:val="20"/>
        </w:rPr>
        <w:t xml:space="preserve">[  ] </w:t>
      </w:r>
      <w:r w:rsidR="00DA4DB5" w:rsidRPr="00785160">
        <w:rPr>
          <w:rFonts w:ascii="Arial" w:hAnsi="Arial" w:cs="Arial"/>
          <w:sz w:val="20"/>
        </w:rPr>
        <w:t xml:space="preserve">Signature of </w:t>
      </w:r>
      <w:r w:rsidR="001B0000" w:rsidRPr="00785160">
        <w:rPr>
          <w:rFonts w:ascii="Arial" w:hAnsi="Arial" w:cs="Arial"/>
          <w:sz w:val="20"/>
        </w:rPr>
        <w:t>Parent 2</w:t>
      </w:r>
      <w:r w:rsidR="00DA4DB5" w:rsidRPr="00785160">
        <w:rPr>
          <w:rFonts w:ascii="Arial" w:hAnsi="Arial" w:cs="Arial"/>
          <w:sz w:val="20"/>
        </w:rPr>
        <w:t>’s Lawyer</w:t>
      </w:r>
    </w:p>
    <w:p w14:paraId="104DA220" w14:textId="77777777" w:rsidR="00DA4DB5" w:rsidRPr="00785160" w:rsidRDefault="000B7101" w:rsidP="00E9412D">
      <w:pPr>
        <w:tabs>
          <w:tab w:val="left" w:pos="-720"/>
          <w:tab w:val="left" w:pos="9180"/>
        </w:tabs>
        <w:rPr>
          <w:rFonts w:ascii="Arial" w:hAnsi="Arial" w:cs="Arial"/>
          <w:sz w:val="20"/>
        </w:rPr>
      </w:pPr>
      <w:r w:rsidRPr="00785160">
        <w:rPr>
          <w:rFonts w:ascii="Arial" w:hAnsi="Arial" w:cs="Arial"/>
          <w:spacing w:val="-2"/>
          <w:sz w:val="20"/>
        </w:rPr>
        <w:t>[  ]</w:t>
      </w:r>
      <w:r w:rsidR="0015623A" w:rsidRPr="00785160">
        <w:rPr>
          <w:rFonts w:ascii="Arial" w:hAnsi="Arial" w:cs="Arial"/>
          <w:spacing w:val="-2"/>
          <w:sz w:val="20"/>
        </w:rPr>
        <w:t xml:space="preserve"> </w:t>
      </w:r>
      <w:r w:rsidR="00DA4DB5" w:rsidRPr="00785160">
        <w:rPr>
          <w:rFonts w:ascii="Arial" w:hAnsi="Arial" w:cs="Arial"/>
          <w:sz w:val="20"/>
        </w:rPr>
        <w:t>Pro Se, Advised of Right to Counsel</w:t>
      </w:r>
    </w:p>
    <w:p w14:paraId="0D5167CA" w14:textId="77777777" w:rsidR="00DA4DB5" w:rsidRPr="00785160" w:rsidRDefault="00DA4DB5" w:rsidP="00E9412D">
      <w:pPr>
        <w:tabs>
          <w:tab w:val="left" w:pos="-720"/>
          <w:tab w:val="left" w:pos="4140"/>
          <w:tab w:val="left" w:pos="4500"/>
          <w:tab w:val="left" w:pos="9180"/>
        </w:tabs>
        <w:rPr>
          <w:rFonts w:ascii="Arial" w:hAnsi="Arial" w:cs="Arial"/>
          <w:sz w:val="20"/>
          <w:u w:val="single"/>
        </w:rPr>
      </w:pPr>
      <w:r w:rsidRPr="00785160">
        <w:rPr>
          <w:rFonts w:ascii="Arial" w:hAnsi="Arial" w:cs="Arial"/>
          <w:sz w:val="20"/>
        </w:rPr>
        <w:tab/>
      </w:r>
      <w:r w:rsidRPr="00785160">
        <w:rPr>
          <w:rFonts w:ascii="Arial" w:hAnsi="Arial" w:cs="Arial"/>
          <w:sz w:val="20"/>
        </w:rPr>
        <w:tab/>
      </w:r>
      <w:r w:rsidRPr="00785160">
        <w:rPr>
          <w:rFonts w:ascii="Arial" w:hAnsi="Arial" w:cs="Arial"/>
          <w:sz w:val="20"/>
          <w:u w:val="single"/>
        </w:rPr>
        <w:tab/>
      </w:r>
    </w:p>
    <w:p w14:paraId="070772C6" w14:textId="77777777" w:rsidR="00DA4DB5" w:rsidRPr="00785160" w:rsidRDefault="00DA4DB5" w:rsidP="00E9412D">
      <w:pPr>
        <w:tabs>
          <w:tab w:val="left" w:pos="-720"/>
          <w:tab w:val="left" w:pos="4500"/>
          <w:tab w:val="left" w:pos="8100"/>
          <w:tab w:val="left" w:pos="9180"/>
        </w:tabs>
        <w:rPr>
          <w:rFonts w:ascii="Arial" w:hAnsi="Arial" w:cs="Arial"/>
          <w:sz w:val="20"/>
        </w:rPr>
      </w:pPr>
      <w:r w:rsidRPr="00785160">
        <w:rPr>
          <w:rFonts w:ascii="Arial" w:hAnsi="Arial" w:cs="Arial"/>
          <w:sz w:val="20"/>
        </w:rPr>
        <w:tab/>
        <w:t>Print Name</w:t>
      </w:r>
      <w:r w:rsidRPr="00785160">
        <w:rPr>
          <w:rFonts w:ascii="Arial" w:hAnsi="Arial" w:cs="Arial"/>
          <w:sz w:val="20"/>
        </w:rPr>
        <w:tab/>
        <w:t>WSBA No.</w:t>
      </w:r>
    </w:p>
    <w:p w14:paraId="6DFC673F" w14:textId="77777777" w:rsidR="00DA4DB5" w:rsidRPr="005E2B24" w:rsidRDefault="00DA4DB5" w:rsidP="00E9412D">
      <w:pPr>
        <w:tabs>
          <w:tab w:val="left" w:pos="-720"/>
          <w:tab w:val="left" w:pos="4140"/>
          <w:tab w:val="left" w:pos="4500"/>
          <w:tab w:val="left" w:pos="9180"/>
        </w:tabs>
        <w:spacing w:before="240"/>
        <w:rPr>
          <w:rFonts w:ascii="Arial" w:hAnsi="Arial" w:cs="Arial"/>
          <w:sz w:val="22"/>
          <w:szCs w:val="22"/>
          <w:u w:val="single"/>
        </w:rPr>
      </w:pPr>
      <w:r w:rsidRPr="005E2B24">
        <w:rPr>
          <w:rFonts w:ascii="Arial" w:hAnsi="Arial" w:cs="Arial"/>
          <w:sz w:val="22"/>
          <w:szCs w:val="22"/>
          <w:u w:val="single"/>
        </w:rPr>
        <w:tab/>
      </w:r>
      <w:r w:rsidRPr="005E2B24">
        <w:rPr>
          <w:rFonts w:ascii="Arial" w:hAnsi="Arial" w:cs="Arial"/>
          <w:sz w:val="22"/>
          <w:szCs w:val="22"/>
        </w:rPr>
        <w:tab/>
      </w:r>
      <w:r w:rsidRPr="005E2B24">
        <w:rPr>
          <w:rFonts w:ascii="Arial" w:hAnsi="Arial" w:cs="Arial"/>
          <w:sz w:val="22"/>
          <w:szCs w:val="22"/>
          <w:u w:val="single"/>
        </w:rPr>
        <w:tab/>
      </w:r>
    </w:p>
    <w:p w14:paraId="0711C3BE" w14:textId="3A0BD931" w:rsidR="00DA4DB5" w:rsidRPr="00785160" w:rsidRDefault="000B7101" w:rsidP="00E9412D">
      <w:pPr>
        <w:tabs>
          <w:tab w:val="left" w:pos="-720"/>
          <w:tab w:val="left" w:pos="4500"/>
          <w:tab w:val="left" w:pos="8100"/>
          <w:tab w:val="left" w:pos="9180"/>
        </w:tabs>
        <w:rPr>
          <w:rFonts w:ascii="Arial" w:hAnsi="Arial" w:cs="Arial"/>
          <w:sz w:val="20"/>
          <w:szCs w:val="22"/>
        </w:rPr>
      </w:pPr>
      <w:r w:rsidRPr="00785160">
        <w:rPr>
          <w:rFonts w:ascii="Arial" w:hAnsi="Arial" w:cs="Arial"/>
          <w:spacing w:val="-2"/>
          <w:sz w:val="20"/>
          <w:szCs w:val="22"/>
        </w:rPr>
        <w:t>[  ]</w:t>
      </w:r>
      <w:r w:rsidR="0015623A" w:rsidRPr="00785160">
        <w:rPr>
          <w:rFonts w:ascii="Arial" w:hAnsi="Arial" w:cs="Arial"/>
          <w:spacing w:val="-2"/>
          <w:sz w:val="20"/>
          <w:szCs w:val="22"/>
        </w:rPr>
        <w:t xml:space="preserve"> </w:t>
      </w:r>
      <w:r w:rsidR="00DA4DB5" w:rsidRPr="00785160">
        <w:rPr>
          <w:rFonts w:ascii="Arial" w:hAnsi="Arial" w:cs="Arial"/>
          <w:sz w:val="20"/>
          <w:szCs w:val="22"/>
        </w:rPr>
        <w:t xml:space="preserve">Signature of </w:t>
      </w:r>
      <w:r w:rsidR="00DA4DB5" w:rsidRPr="00785160">
        <w:rPr>
          <w:rFonts w:ascii="Arial" w:hAnsi="Arial" w:cs="Arial"/>
          <w:b/>
          <w:sz w:val="20"/>
          <w:szCs w:val="22"/>
        </w:rPr>
        <w:t>Guardian or Legal Custodian</w:t>
      </w:r>
      <w:r w:rsidR="00E9412D">
        <w:rPr>
          <w:rFonts w:ascii="Arial" w:hAnsi="Arial" w:cs="Arial"/>
          <w:b/>
          <w:sz w:val="20"/>
          <w:szCs w:val="22"/>
        </w:rPr>
        <w:tab/>
      </w:r>
      <w:r w:rsidRPr="00785160">
        <w:rPr>
          <w:rFonts w:ascii="Arial" w:hAnsi="Arial" w:cs="Arial"/>
          <w:spacing w:val="-2"/>
          <w:sz w:val="20"/>
          <w:szCs w:val="22"/>
        </w:rPr>
        <w:t>[  ]</w:t>
      </w:r>
      <w:r w:rsidR="0015623A" w:rsidRPr="00785160">
        <w:rPr>
          <w:rFonts w:ascii="Arial" w:hAnsi="Arial" w:cs="Arial"/>
          <w:spacing w:val="-2"/>
          <w:sz w:val="20"/>
          <w:szCs w:val="22"/>
        </w:rPr>
        <w:t xml:space="preserve"> </w:t>
      </w:r>
      <w:r w:rsidR="00DA4DB5" w:rsidRPr="00785160">
        <w:rPr>
          <w:rFonts w:ascii="Arial Narrow" w:hAnsi="Arial Narrow" w:cs="Arial"/>
          <w:sz w:val="22"/>
          <w:szCs w:val="22"/>
        </w:rPr>
        <w:t xml:space="preserve">Signature of Guardian or Legal Custodian’s </w:t>
      </w:r>
      <w:r w:rsidR="00F1500C" w:rsidRPr="00785160">
        <w:rPr>
          <w:rFonts w:ascii="Arial Narrow" w:hAnsi="Arial Narrow" w:cs="Arial"/>
          <w:sz w:val="22"/>
          <w:szCs w:val="22"/>
        </w:rPr>
        <w:t>Lawyer</w:t>
      </w:r>
    </w:p>
    <w:p w14:paraId="4F8EFA35" w14:textId="38D2BAAA" w:rsidR="00DA4DB5" w:rsidRPr="00785160" w:rsidRDefault="000B7101" w:rsidP="00E9412D">
      <w:pPr>
        <w:tabs>
          <w:tab w:val="left" w:pos="-720"/>
          <w:tab w:val="left" w:pos="9180"/>
        </w:tabs>
        <w:rPr>
          <w:rFonts w:ascii="Arial" w:hAnsi="Arial" w:cs="Arial"/>
          <w:sz w:val="20"/>
          <w:szCs w:val="22"/>
        </w:rPr>
      </w:pPr>
      <w:r w:rsidRPr="00785160">
        <w:rPr>
          <w:rFonts w:ascii="Arial" w:hAnsi="Arial" w:cs="Arial"/>
          <w:spacing w:val="-2"/>
          <w:sz w:val="20"/>
          <w:szCs w:val="22"/>
        </w:rPr>
        <w:t>[  ]</w:t>
      </w:r>
      <w:r w:rsidR="0015623A" w:rsidRPr="00785160">
        <w:rPr>
          <w:rFonts w:ascii="Arial" w:hAnsi="Arial" w:cs="Arial"/>
          <w:spacing w:val="-2"/>
          <w:sz w:val="20"/>
          <w:szCs w:val="22"/>
        </w:rPr>
        <w:t xml:space="preserve"> </w:t>
      </w:r>
      <w:r w:rsidR="00DA4DB5" w:rsidRPr="00785160">
        <w:rPr>
          <w:rFonts w:ascii="Arial" w:hAnsi="Arial" w:cs="Arial"/>
          <w:sz w:val="20"/>
          <w:szCs w:val="22"/>
        </w:rPr>
        <w:t xml:space="preserve">Pro Se, Advised of Right to </w:t>
      </w:r>
      <w:r w:rsidR="00E9412D" w:rsidRPr="00785160">
        <w:rPr>
          <w:rFonts w:ascii="Arial" w:hAnsi="Arial" w:cs="Arial"/>
          <w:sz w:val="20"/>
          <w:szCs w:val="22"/>
        </w:rPr>
        <w:t>Counse</w:t>
      </w:r>
      <w:r w:rsidR="00E9412D">
        <w:rPr>
          <w:rFonts w:ascii="Arial" w:hAnsi="Arial" w:cs="Arial"/>
          <w:sz w:val="20"/>
          <w:szCs w:val="22"/>
        </w:rPr>
        <w:t>l</w:t>
      </w:r>
    </w:p>
    <w:p w14:paraId="3B21A735" w14:textId="34ED46DE" w:rsidR="00DA4DB5" w:rsidRPr="00785160" w:rsidRDefault="00DA4DB5" w:rsidP="00E9412D">
      <w:pPr>
        <w:tabs>
          <w:tab w:val="left" w:pos="-720"/>
          <w:tab w:val="left" w:pos="4140"/>
          <w:tab w:val="left" w:pos="4500"/>
          <w:tab w:val="left" w:pos="9180"/>
        </w:tabs>
        <w:spacing w:before="120"/>
        <w:rPr>
          <w:rFonts w:ascii="Arial" w:hAnsi="Arial" w:cs="Arial"/>
          <w:sz w:val="20"/>
          <w:szCs w:val="22"/>
        </w:rPr>
      </w:pPr>
      <w:r w:rsidRPr="00785160">
        <w:rPr>
          <w:rFonts w:ascii="Arial" w:hAnsi="Arial" w:cs="Arial"/>
          <w:sz w:val="20"/>
          <w:szCs w:val="22"/>
        </w:rPr>
        <w:tab/>
      </w:r>
      <w:r w:rsidRPr="00785160">
        <w:rPr>
          <w:rFonts w:ascii="Arial" w:hAnsi="Arial" w:cs="Arial"/>
          <w:sz w:val="20"/>
          <w:szCs w:val="22"/>
        </w:rPr>
        <w:tab/>
      </w:r>
      <w:r w:rsidRPr="00785160">
        <w:rPr>
          <w:rFonts w:ascii="Arial" w:hAnsi="Arial" w:cs="Arial"/>
          <w:sz w:val="20"/>
          <w:szCs w:val="22"/>
          <w:u w:val="single"/>
        </w:rPr>
        <w:tab/>
      </w:r>
    </w:p>
    <w:p w14:paraId="683D73F4" w14:textId="3155AF21" w:rsidR="00DA4DB5" w:rsidRPr="00CB6F2D" w:rsidRDefault="00DA4DB5">
      <w:pPr>
        <w:tabs>
          <w:tab w:val="left" w:pos="-720"/>
          <w:tab w:val="left" w:pos="4500"/>
          <w:tab w:val="left" w:pos="8100"/>
        </w:tabs>
        <w:rPr>
          <w:rFonts w:ascii="Arial" w:hAnsi="Arial" w:cs="Arial"/>
          <w:sz w:val="22"/>
          <w:szCs w:val="22"/>
        </w:rPr>
      </w:pPr>
      <w:r w:rsidRPr="00785160">
        <w:rPr>
          <w:rFonts w:ascii="Arial" w:hAnsi="Arial" w:cs="Arial"/>
          <w:sz w:val="20"/>
          <w:szCs w:val="22"/>
        </w:rPr>
        <w:tab/>
        <w:t>Print Name</w:t>
      </w:r>
      <w:r w:rsidRPr="00785160">
        <w:rPr>
          <w:rFonts w:ascii="Arial" w:hAnsi="Arial" w:cs="Arial"/>
          <w:sz w:val="20"/>
          <w:szCs w:val="22"/>
        </w:rPr>
        <w:tab/>
        <w:t>WSBA No.</w:t>
      </w:r>
    </w:p>
    <w:p w14:paraId="18965872" w14:textId="77777777" w:rsidR="00DA4DB5" w:rsidRPr="005E2B24" w:rsidRDefault="00DA4DB5" w:rsidP="00E9412D">
      <w:pPr>
        <w:tabs>
          <w:tab w:val="left" w:pos="-720"/>
          <w:tab w:val="left" w:pos="4140"/>
          <w:tab w:val="left" w:pos="4500"/>
          <w:tab w:val="left" w:pos="9180"/>
        </w:tabs>
        <w:spacing w:before="240"/>
        <w:rPr>
          <w:rFonts w:ascii="Arial" w:hAnsi="Arial" w:cs="Arial"/>
          <w:sz w:val="22"/>
          <w:szCs w:val="22"/>
          <w:u w:val="single"/>
        </w:rPr>
      </w:pPr>
      <w:r w:rsidRPr="005E2B24">
        <w:rPr>
          <w:rFonts w:ascii="Arial" w:hAnsi="Arial" w:cs="Arial"/>
          <w:sz w:val="22"/>
          <w:szCs w:val="22"/>
          <w:u w:val="single"/>
        </w:rPr>
        <w:tab/>
      </w:r>
      <w:r w:rsidRPr="005E2B24">
        <w:rPr>
          <w:rFonts w:ascii="Arial" w:hAnsi="Arial" w:cs="Arial"/>
          <w:sz w:val="22"/>
          <w:szCs w:val="22"/>
        </w:rPr>
        <w:tab/>
      </w:r>
      <w:r w:rsidRPr="005E2B24">
        <w:rPr>
          <w:rFonts w:ascii="Arial" w:hAnsi="Arial" w:cs="Arial"/>
          <w:sz w:val="22"/>
          <w:szCs w:val="22"/>
          <w:u w:val="single"/>
        </w:rPr>
        <w:tab/>
      </w:r>
    </w:p>
    <w:p w14:paraId="5ACBCA1B" w14:textId="77777777" w:rsidR="00DA4DB5" w:rsidRPr="00785160" w:rsidRDefault="000B7101" w:rsidP="00E9412D">
      <w:pPr>
        <w:tabs>
          <w:tab w:val="left" w:pos="-720"/>
          <w:tab w:val="left" w:pos="4500"/>
          <w:tab w:val="left" w:pos="4860"/>
          <w:tab w:val="left" w:pos="8100"/>
          <w:tab w:val="left" w:pos="9180"/>
        </w:tabs>
        <w:rPr>
          <w:rFonts w:ascii="Arial" w:hAnsi="Arial" w:cs="Arial"/>
          <w:sz w:val="20"/>
          <w:szCs w:val="22"/>
        </w:rPr>
      </w:pPr>
      <w:r w:rsidRPr="00785160">
        <w:rPr>
          <w:rFonts w:ascii="Arial" w:hAnsi="Arial" w:cs="Arial"/>
          <w:spacing w:val="-2"/>
          <w:sz w:val="20"/>
          <w:szCs w:val="22"/>
        </w:rPr>
        <w:t>[  ]</w:t>
      </w:r>
      <w:r w:rsidR="0015623A" w:rsidRPr="00785160">
        <w:rPr>
          <w:rFonts w:ascii="Arial" w:hAnsi="Arial" w:cs="Arial"/>
          <w:spacing w:val="-2"/>
          <w:sz w:val="20"/>
          <w:szCs w:val="22"/>
        </w:rPr>
        <w:t xml:space="preserve"> </w:t>
      </w:r>
      <w:r w:rsidR="00DA4DB5" w:rsidRPr="00785160">
        <w:rPr>
          <w:rFonts w:ascii="Arial" w:hAnsi="Arial" w:cs="Arial"/>
          <w:sz w:val="20"/>
          <w:szCs w:val="22"/>
        </w:rPr>
        <w:t xml:space="preserve">Signature of Child’s </w:t>
      </w:r>
      <w:r w:rsidR="00DA4DB5" w:rsidRPr="00785160">
        <w:rPr>
          <w:rFonts w:ascii="Arial" w:hAnsi="Arial" w:cs="Arial"/>
          <w:b/>
          <w:sz w:val="20"/>
          <w:szCs w:val="22"/>
        </w:rPr>
        <w:t>GAL</w:t>
      </w:r>
      <w:r w:rsidR="00DA4DB5" w:rsidRPr="00785160">
        <w:rPr>
          <w:rFonts w:ascii="Arial" w:hAnsi="Arial" w:cs="Arial"/>
          <w:sz w:val="20"/>
          <w:szCs w:val="22"/>
        </w:rPr>
        <w:tab/>
      </w:r>
      <w:r w:rsidRPr="00785160">
        <w:rPr>
          <w:rFonts w:ascii="Arial" w:hAnsi="Arial" w:cs="Arial"/>
          <w:spacing w:val="-2"/>
          <w:sz w:val="20"/>
          <w:szCs w:val="22"/>
        </w:rPr>
        <w:t>[  ]</w:t>
      </w:r>
      <w:r w:rsidR="0015623A" w:rsidRPr="00785160">
        <w:rPr>
          <w:rFonts w:ascii="Arial" w:hAnsi="Arial" w:cs="Arial"/>
          <w:spacing w:val="-2"/>
          <w:sz w:val="20"/>
          <w:szCs w:val="22"/>
        </w:rPr>
        <w:t xml:space="preserve"> </w:t>
      </w:r>
      <w:r w:rsidR="00DA4DB5" w:rsidRPr="00785160">
        <w:rPr>
          <w:rFonts w:ascii="Arial" w:hAnsi="Arial" w:cs="Arial"/>
          <w:sz w:val="20"/>
          <w:szCs w:val="22"/>
        </w:rPr>
        <w:t>Signature of Lawyer for the Child’s GAL</w:t>
      </w:r>
    </w:p>
    <w:p w14:paraId="67283470" w14:textId="77777777" w:rsidR="00DA4DB5" w:rsidRPr="00785160" w:rsidRDefault="00DA4DB5" w:rsidP="00E9412D">
      <w:pPr>
        <w:tabs>
          <w:tab w:val="left" w:pos="-720"/>
          <w:tab w:val="left" w:pos="4140"/>
          <w:tab w:val="left" w:pos="4500"/>
          <w:tab w:val="left" w:pos="9180"/>
        </w:tabs>
        <w:spacing w:before="240"/>
        <w:rPr>
          <w:rFonts w:ascii="Arial" w:hAnsi="Arial" w:cs="Arial"/>
          <w:sz w:val="20"/>
          <w:szCs w:val="22"/>
          <w:u w:val="single"/>
        </w:rPr>
      </w:pPr>
      <w:r w:rsidRPr="00785160">
        <w:rPr>
          <w:rFonts w:ascii="Arial" w:hAnsi="Arial" w:cs="Arial"/>
          <w:sz w:val="20"/>
          <w:szCs w:val="22"/>
          <w:u w:val="single"/>
        </w:rPr>
        <w:lastRenderedPageBreak/>
        <w:tab/>
      </w:r>
      <w:r w:rsidRPr="00785160">
        <w:rPr>
          <w:rFonts w:ascii="Arial" w:hAnsi="Arial" w:cs="Arial"/>
          <w:sz w:val="20"/>
          <w:szCs w:val="22"/>
        </w:rPr>
        <w:tab/>
      </w:r>
      <w:r w:rsidRPr="00785160">
        <w:rPr>
          <w:rFonts w:ascii="Arial" w:hAnsi="Arial" w:cs="Arial"/>
          <w:sz w:val="20"/>
          <w:szCs w:val="22"/>
          <w:u w:val="single"/>
        </w:rPr>
        <w:tab/>
      </w:r>
    </w:p>
    <w:p w14:paraId="590FFF39" w14:textId="3F2C5131" w:rsidR="00DA4DB5" w:rsidRPr="00785160" w:rsidRDefault="00DA4DB5" w:rsidP="00E9412D">
      <w:pPr>
        <w:tabs>
          <w:tab w:val="left" w:pos="-720"/>
          <w:tab w:val="left" w:pos="4500"/>
          <w:tab w:val="left" w:pos="4860"/>
          <w:tab w:val="left" w:pos="8100"/>
          <w:tab w:val="left" w:pos="9180"/>
        </w:tabs>
        <w:rPr>
          <w:rFonts w:ascii="Arial" w:hAnsi="Arial" w:cs="Arial"/>
          <w:sz w:val="20"/>
          <w:szCs w:val="22"/>
        </w:rPr>
      </w:pPr>
      <w:r w:rsidRPr="00785160">
        <w:rPr>
          <w:rFonts w:ascii="Arial" w:hAnsi="Arial" w:cs="Arial"/>
          <w:sz w:val="20"/>
          <w:szCs w:val="22"/>
        </w:rPr>
        <w:t>Print Name</w:t>
      </w:r>
      <w:r w:rsidRPr="00785160">
        <w:rPr>
          <w:rFonts w:ascii="Arial" w:hAnsi="Arial" w:cs="Arial"/>
          <w:sz w:val="20"/>
          <w:szCs w:val="22"/>
        </w:rPr>
        <w:tab/>
        <w:t>Print Name</w:t>
      </w:r>
      <w:r w:rsidRPr="00785160">
        <w:rPr>
          <w:rFonts w:ascii="Arial" w:hAnsi="Arial" w:cs="Arial"/>
          <w:sz w:val="20"/>
          <w:szCs w:val="22"/>
        </w:rPr>
        <w:tab/>
      </w:r>
      <w:smartTag w:uri="urn:schemas-microsoft-com:office:smarttags" w:element="place">
        <w:r w:rsidRPr="00785160">
          <w:rPr>
            <w:rFonts w:ascii="Arial" w:hAnsi="Arial" w:cs="Arial"/>
            <w:sz w:val="20"/>
            <w:szCs w:val="22"/>
          </w:rPr>
          <w:t>WSBA</w:t>
        </w:r>
      </w:smartTag>
      <w:r w:rsidRPr="00785160">
        <w:rPr>
          <w:rFonts w:ascii="Arial" w:hAnsi="Arial" w:cs="Arial"/>
          <w:sz w:val="20"/>
          <w:szCs w:val="22"/>
        </w:rPr>
        <w:t xml:space="preserve"> No.</w:t>
      </w:r>
    </w:p>
    <w:p w14:paraId="55BF1D93" w14:textId="77777777" w:rsidR="00DA4DB5" w:rsidRPr="00785160" w:rsidRDefault="00DA4DB5" w:rsidP="00E9412D">
      <w:pPr>
        <w:tabs>
          <w:tab w:val="left" w:pos="-720"/>
          <w:tab w:val="left" w:pos="4140"/>
          <w:tab w:val="left" w:pos="4500"/>
          <w:tab w:val="left" w:pos="9180"/>
        </w:tabs>
        <w:spacing w:before="240"/>
        <w:rPr>
          <w:rFonts w:ascii="Arial" w:hAnsi="Arial" w:cs="Arial"/>
          <w:sz w:val="20"/>
          <w:szCs w:val="22"/>
          <w:u w:val="single"/>
        </w:rPr>
      </w:pPr>
      <w:r w:rsidRPr="00785160">
        <w:rPr>
          <w:rFonts w:ascii="Arial" w:hAnsi="Arial" w:cs="Arial"/>
          <w:sz w:val="20"/>
          <w:szCs w:val="22"/>
          <w:u w:val="single"/>
        </w:rPr>
        <w:tab/>
      </w:r>
      <w:r w:rsidRPr="00785160">
        <w:rPr>
          <w:rFonts w:ascii="Arial" w:hAnsi="Arial" w:cs="Arial"/>
          <w:sz w:val="20"/>
          <w:szCs w:val="22"/>
        </w:rPr>
        <w:tab/>
      </w:r>
      <w:r w:rsidRPr="00785160">
        <w:rPr>
          <w:rFonts w:ascii="Arial" w:hAnsi="Arial" w:cs="Arial"/>
          <w:sz w:val="20"/>
          <w:szCs w:val="22"/>
          <w:u w:val="single"/>
        </w:rPr>
        <w:tab/>
      </w:r>
    </w:p>
    <w:p w14:paraId="1FDE7183" w14:textId="77777777" w:rsidR="00DA4DB5" w:rsidRPr="00785160" w:rsidRDefault="000B7101" w:rsidP="00E9412D">
      <w:pPr>
        <w:tabs>
          <w:tab w:val="left" w:pos="-720"/>
          <w:tab w:val="left" w:pos="4500"/>
          <w:tab w:val="left" w:pos="4860"/>
          <w:tab w:val="left" w:pos="8100"/>
          <w:tab w:val="left" w:pos="9180"/>
        </w:tabs>
        <w:rPr>
          <w:rFonts w:ascii="Arial" w:hAnsi="Arial" w:cs="Arial"/>
          <w:sz w:val="20"/>
          <w:szCs w:val="22"/>
        </w:rPr>
      </w:pPr>
      <w:r w:rsidRPr="00785160">
        <w:rPr>
          <w:rFonts w:ascii="Arial" w:hAnsi="Arial" w:cs="Arial"/>
          <w:spacing w:val="-2"/>
          <w:sz w:val="20"/>
          <w:szCs w:val="22"/>
        </w:rPr>
        <w:t>[  ]</w:t>
      </w:r>
      <w:r w:rsidR="0015623A" w:rsidRPr="00785160">
        <w:rPr>
          <w:rFonts w:ascii="Arial" w:hAnsi="Arial" w:cs="Arial"/>
          <w:spacing w:val="-2"/>
          <w:sz w:val="20"/>
          <w:szCs w:val="22"/>
        </w:rPr>
        <w:t xml:space="preserve"> </w:t>
      </w:r>
      <w:r w:rsidR="00DA4DB5" w:rsidRPr="00785160">
        <w:rPr>
          <w:rFonts w:ascii="Arial" w:hAnsi="Arial" w:cs="Arial"/>
          <w:sz w:val="20"/>
          <w:szCs w:val="22"/>
        </w:rPr>
        <w:t xml:space="preserve">Signature of </w:t>
      </w:r>
      <w:r w:rsidR="00DA4DB5" w:rsidRPr="00785160">
        <w:rPr>
          <w:rFonts w:ascii="Arial" w:hAnsi="Arial" w:cs="Arial"/>
          <w:b/>
          <w:sz w:val="20"/>
          <w:szCs w:val="22"/>
        </w:rPr>
        <w:t>DCYF Representative</w:t>
      </w:r>
      <w:r w:rsidR="00DA4DB5" w:rsidRPr="00785160">
        <w:rPr>
          <w:rFonts w:ascii="Arial" w:hAnsi="Arial" w:cs="Arial"/>
          <w:sz w:val="20"/>
          <w:szCs w:val="22"/>
        </w:rPr>
        <w:tab/>
      </w:r>
      <w:r w:rsidRPr="00785160">
        <w:rPr>
          <w:rFonts w:ascii="Arial" w:hAnsi="Arial" w:cs="Arial"/>
          <w:spacing w:val="-2"/>
          <w:sz w:val="20"/>
          <w:szCs w:val="22"/>
        </w:rPr>
        <w:t>[  ]</w:t>
      </w:r>
      <w:r w:rsidR="0015623A" w:rsidRPr="00785160">
        <w:rPr>
          <w:rFonts w:ascii="Arial" w:hAnsi="Arial" w:cs="Arial"/>
          <w:spacing w:val="-2"/>
          <w:sz w:val="20"/>
          <w:szCs w:val="22"/>
        </w:rPr>
        <w:t xml:space="preserve"> </w:t>
      </w:r>
      <w:r w:rsidR="00DA4DB5" w:rsidRPr="00785160">
        <w:rPr>
          <w:rFonts w:ascii="Arial" w:hAnsi="Arial" w:cs="Arial"/>
          <w:sz w:val="20"/>
          <w:szCs w:val="22"/>
        </w:rPr>
        <w:t>Signature of DCYF Representative’s Lawyer</w:t>
      </w:r>
    </w:p>
    <w:p w14:paraId="52D5DCF2" w14:textId="77777777" w:rsidR="00DA4DB5" w:rsidRPr="00785160" w:rsidRDefault="00DA4DB5" w:rsidP="00E9412D">
      <w:pPr>
        <w:tabs>
          <w:tab w:val="left" w:pos="-720"/>
          <w:tab w:val="left" w:pos="4140"/>
          <w:tab w:val="left" w:pos="4500"/>
          <w:tab w:val="left" w:pos="9180"/>
        </w:tabs>
        <w:spacing w:before="240"/>
        <w:rPr>
          <w:rFonts w:ascii="Arial" w:hAnsi="Arial" w:cs="Arial"/>
          <w:sz w:val="20"/>
          <w:szCs w:val="22"/>
          <w:u w:val="single"/>
        </w:rPr>
      </w:pPr>
      <w:r w:rsidRPr="00785160">
        <w:rPr>
          <w:rFonts w:ascii="Arial" w:hAnsi="Arial" w:cs="Arial"/>
          <w:sz w:val="20"/>
          <w:szCs w:val="22"/>
          <w:u w:val="single"/>
        </w:rPr>
        <w:tab/>
      </w:r>
      <w:r w:rsidRPr="00785160">
        <w:rPr>
          <w:rFonts w:ascii="Arial" w:hAnsi="Arial" w:cs="Arial"/>
          <w:sz w:val="20"/>
          <w:szCs w:val="22"/>
        </w:rPr>
        <w:tab/>
      </w:r>
      <w:r w:rsidRPr="00785160">
        <w:rPr>
          <w:rFonts w:ascii="Arial" w:hAnsi="Arial" w:cs="Arial"/>
          <w:sz w:val="20"/>
          <w:szCs w:val="22"/>
          <w:u w:val="single"/>
        </w:rPr>
        <w:tab/>
      </w:r>
    </w:p>
    <w:p w14:paraId="5B59981B" w14:textId="2233943A" w:rsidR="009C607A" w:rsidRPr="00785160" w:rsidRDefault="00DA4DB5" w:rsidP="00E9412D">
      <w:pPr>
        <w:tabs>
          <w:tab w:val="left" w:pos="-720"/>
          <w:tab w:val="left" w:pos="4500"/>
          <w:tab w:val="left" w:pos="4860"/>
          <w:tab w:val="left" w:pos="8100"/>
          <w:tab w:val="left" w:pos="9180"/>
        </w:tabs>
        <w:rPr>
          <w:rFonts w:ascii="Arial" w:hAnsi="Arial" w:cs="Arial"/>
          <w:sz w:val="20"/>
          <w:szCs w:val="22"/>
          <w:u w:val="single"/>
        </w:rPr>
      </w:pPr>
      <w:r w:rsidRPr="00785160">
        <w:rPr>
          <w:rFonts w:ascii="Arial" w:hAnsi="Arial" w:cs="Arial"/>
          <w:sz w:val="20"/>
          <w:szCs w:val="22"/>
        </w:rPr>
        <w:t>Print Name</w:t>
      </w:r>
      <w:r w:rsidRPr="00785160">
        <w:rPr>
          <w:rFonts w:ascii="Arial" w:hAnsi="Arial" w:cs="Arial"/>
          <w:sz w:val="20"/>
          <w:szCs w:val="22"/>
        </w:rPr>
        <w:tab/>
        <w:t>Print Name</w:t>
      </w:r>
      <w:r w:rsidRPr="00785160">
        <w:rPr>
          <w:rFonts w:ascii="Arial" w:hAnsi="Arial" w:cs="Arial"/>
          <w:sz w:val="20"/>
          <w:szCs w:val="22"/>
        </w:rPr>
        <w:tab/>
      </w:r>
      <w:smartTag w:uri="urn:schemas-microsoft-com:office:smarttags" w:element="place">
        <w:r w:rsidRPr="00785160">
          <w:rPr>
            <w:rFonts w:ascii="Arial" w:hAnsi="Arial" w:cs="Arial"/>
            <w:sz w:val="20"/>
            <w:szCs w:val="22"/>
          </w:rPr>
          <w:t>WSBA</w:t>
        </w:r>
      </w:smartTag>
      <w:r w:rsidRPr="00785160">
        <w:rPr>
          <w:rFonts w:ascii="Arial" w:hAnsi="Arial" w:cs="Arial"/>
          <w:sz w:val="20"/>
          <w:szCs w:val="22"/>
        </w:rPr>
        <w:t xml:space="preserve"> No.</w:t>
      </w:r>
    </w:p>
    <w:p w14:paraId="172D3255" w14:textId="77777777" w:rsidR="00DA4DB5" w:rsidRPr="00785160" w:rsidRDefault="00DA4DB5" w:rsidP="00E9412D">
      <w:pPr>
        <w:tabs>
          <w:tab w:val="left" w:pos="-720"/>
          <w:tab w:val="left" w:pos="4140"/>
          <w:tab w:val="left" w:pos="4500"/>
          <w:tab w:val="left" w:pos="9180"/>
        </w:tabs>
        <w:spacing w:before="240"/>
        <w:rPr>
          <w:rFonts w:ascii="Arial" w:hAnsi="Arial" w:cs="Arial"/>
          <w:sz w:val="20"/>
          <w:szCs w:val="22"/>
          <w:u w:val="single"/>
        </w:rPr>
      </w:pPr>
      <w:r w:rsidRPr="00785160">
        <w:rPr>
          <w:rFonts w:ascii="Arial" w:hAnsi="Arial" w:cs="Arial"/>
          <w:sz w:val="20"/>
          <w:szCs w:val="22"/>
          <w:u w:val="single"/>
        </w:rPr>
        <w:tab/>
      </w:r>
      <w:r w:rsidRPr="00785160">
        <w:rPr>
          <w:rFonts w:ascii="Arial" w:hAnsi="Arial" w:cs="Arial"/>
          <w:sz w:val="20"/>
          <w:szCs w:val="22"/>
        </w:rPr>
        <w:tab/>
      </w:r>
      <w:r w:rsidRPr="00785160">
        <w:rPr>
          <w:rFonts w:ascii="Arial" w:hAnsi="Arial" w:cs="Arial"/>
          <w:sz w:val="20"/>
          <w:szCs w:val="22"/>
          <w:u w:val="single"/>
        </w:rPr>
        <w:tab/>
      </w:r>
    </w:p>
    <w:p w14:paraId="3BF09748" w14:textId="5B632E6F" w:rsidR="00DA4DB5" w:rsidRPr="00785160" w:rsidRDefault="000B7101" w:rsidP="00E9412D">
      <w:pPr>
        <w:tabs>
          <w:tab w:val="left" w:pos="-720"/>
          <w:tab w:val="left" w:pos="4500"/>
          <w:tab w:val="left" w:pos="4860"/>
          <w:tab w:val="left" w:pos="8100"/>
          <w:tab w:val="left" w:pos="9180"/>
        </w:tabs>
        <w:rPr>
          <w:rFonts w:ascii="Arial" w:hAnsi="Arial" w:cs="Arial"/>
          <w:sz w:val="20"/>
          <w:szCs w:val="22"/>
        </w:rPr>
      </w:pPr>
      <w:r w:rsidRPr="00785160">
        <w:rPr>
          <w:rFonts w:ascii="Arial" w:hAnsi="Arial" w:cs="Arial"/>
          <w:spacing w:val="-2"/>
          <w:sz w:val="20"/>
          <w:szCs w:val="22"/>
        </w:rPr>
        <w:t>[  ]</w:t>
      </w:r>
      <w:r w:rsidR="0015623A" w:rsidRPr="00785160">
        <w:rPr>
          <w:rFonts w:ascii="Arial" w:hAnsi="Arial" w:cs="Arial"/>
          <w:spacing w:val="-2"/>
          <w:sz w:val="20"/>
          <w:szCs w:val="22"/>
        </w:rPr>
        <w:t xml:space="preserve"> </w:t>
      </w:r>
      <w:r w:rsidR="00DA4DB5" w:rsidRPr="00785160">
        <w:rPr>
          <w:rFonts w:ascii="Arial" w:hAnsi="Arial" w:cs="Arial"/>
          <w:sz w:val="20"/>
          <w:szCs w:val="22"/>
        </w:rPr>
        <w:t xml:space="preserve">Signature of </w:t>
      </w:r>
      <w:r w:rsidR="00DA4DB5" w:rsidRPr="00785160">
        <w:rPr>
          <w:rFonts w:ascii="Arial" w:hAnsi="Arial" w:cs="Arial"/>
          <w:b/>
          <w:sz w:val="20"/>
          <w:szCs w:val="22"/>
        </w:rPr>
        <w:t>Tribal Representative</w:t>
      </w:r>
      <w:r w:rsidR="00DA4DB5" w:rsidRPr="00785160">
        <w:rPr>
          <w:rFonts w:ascii="Arial" w:hAnsi="Arial" w:cs="Arial"/>
          <w:sz w:val="20"/>
          <w:szCs w:val="22"/>
        </w:rPr>
        <w:tab/>
      </w:r>
      <w:r w:rsidRPr="00785160">
        <w:rPr>
          <w:rFonts w:ascii="Arial" w:hAnsi="Arial" w:cs="Arial"/>
          <w:spacing w:val="-2"/>
          <w:sz w:val="20"/>
          <w:szCs w:val="22"/>
        </w:rPr>
        <w:t>[  ]</w:t>
      </w:r>
      <w:r w:rsidR="0015623A" w:rsidRPr="00785160">
        <w:rPr>
          <w:rFonts w:ascii="Arial" w:hAnsi="Arial" w:cs="Arial"/>
          <w:spacing w:val="-2"/>
          <w:sz w:val="20"/>
          <w:szCs w:val="22"/>
        </w:rPr>
        <w:t xml:space="preserve"> </w:t>
      </w:r>
      <w:r w:rsidR="00DA4DB5" w:rsidRPr="00785160">
        <w:rPr>
          <w:rFonts w:ascii="Arial" w:hAnsi="Arial" w:cs="Arial"/>
          <w:sz w:val="20"/>
          <w:szCs w:val="22"/>
        </w:rPr>
        <w:t>Signature</w:t>
      </w:r>
      <w:r w:rsidR="00F1500C">
        <w:rPr>
          <w:rFonts w:ascii="Arial" w:hAnsi="Arial" w:cs="Arial"/>
          <w:sz w:val="20"/>
          <w:szCs w:val="22"/>
        </w:rPr>
        <w:t xml:space="preserve"> of Tribal Representative’s Lawyer</w:t>
      </w:r>
    </w:p>
    <w:p w14:paraId="4F50F7CE" w14:textId="77777777" w:rsidR="00DA4DB5" w:rsidRPr="00785160" w:rsidRDefault="00DA4DB5" w:rsidP="00E9412D">
      <w:pPr>
        <w:tabs>
          <w:tab w:val="left" w:pos="-720"/>
          <w:tab w:val="left" w:pos="4140"/>
          <w:tab w:val="left" w:pos="4500"/>
          <w:tab w:val="left" w:pos="9180"/>
        </w:tabs>
        <w:spacing w:before="240"/>
        <w:rPr>
          <w:rFonts w:ascii="Arial" w:hAnsi="Arial" w:cs="Arial"/>
          <w:sz w:val="20"/>
          <w:szCs w:val="22"/>
          <w:u w:val="single"/>
        </w:rPr>
      </w:pPr>
      <w:r w:rsidRPr="00785160">
        <w:rPr>
          <w:rFonts w:ascii="Arial" w:hAnsi="Arial" w:cs="Arial"/>
          <w:sz w:val="20"/>
          <w:szCs w:val="22"/>
          <w:u w:val="single"/>
        </w:rPr>
        <w:tab/>
      </w:r>
      <w:r w:rsidRPr="00785160">
        <w:rPr>
          <w:rFonts w:ascii="Arial" w:hAnsi="Arial" w:cs="Arial"/>
          <w:sz w:val="20"/>
          <w:szCs w:val="22"/>
        </w:rPr>
        <w:tab/>
      </w:r>
      <w:r w:rsidRPr="00785160">
        <w:rPr>
          <w:rFonts w:ascii="Arial" w:hAnsi="Arial" w:cs="Arial"/>
          <w:sz w:val="20"/>
          <w:szCs w:val="22"/>
          <w:u w:val="single"/>
        </w:rPr>
        <w:tab/>
      </w:r>
    </w:p>
    <w:p w14:paraId="703F7F10" w14:textId="77777777" w:rsidR="00DA4DB5" w:rsidRPr="00785160" w:rsidRDefault="00DA4DB5" w:rsidP="00E9412D">
      <w:pPr>
        <w:tabs>
          <w:tab w:val="left" w:pos="-720"/>
          <w:tab w:val="left" w:pos="4500"/>
          <w:tab w:val="left" w:pos="4860"/>
          <w:tab w:val="left" w:pos="8100"/>
          <w:tab w:val="left" w:pos="9180"/>
        </w:tabs>
        <w:rPr>
          <w:rFonts w:ascii="Arial" w:hAnsi="Arial" w:cs="Arial"/>
          <w:sz w:val="20"/>
          <w:szCs w:val="22"/>
        </w:rPr>
      </w:pPr>
      <w:r w:rsidRPr="00785160">
        <w:rPr>
          <w:rFonts w:ascii="Arial" w:hAnsi="Arial" w:cs="Arial"/>
          <w:sz w:val="20"/>
          <w:szCs w:val="22"/>
        </w:rPr>
        <w:t>Print Name</w:t>
      </w:r>
      <w:r w:rsidRPr="00785160">
        <w:rPr>
          <w:rFonts w:ascii="Arial" w:hAnsi="Arial" w:cs="Arial"/>
          <w:sz w:val="20"/>
          <w:szCs w:val="22"/>
        </w:rPr>
        <w:tab/>
        <w:t>Print Name</w:t>
      </w:r>
      <w:r w:rsidRPr="00785160">
        <w:rPr>
          <w:rFonts w:ascii="Arial" w:hAnsi="Arial" w:cs="Arial"/>
          <w:sz w:val="20"/>
          <w:szCs w:val="22"/>
        </w:rPr>
        <w:tab/>
      </w:r>
      <w:smartTag w:uri="urn:schemas-microsoft-com:office:smarttags" w:element="place">
        <w:r w:rsidRPr="00785160">
          <w:rPr>
            <w:rFonts w:ascii="Arial" w:hAnsi="Arial" w:cs="Arial"/>
            <w:sz w:val="20"/>
            <w:szCs w:val="22"/>
          </w:rPr>
          <w:t>WSBA</w:t>
        </w:r>
      </w:smartTag>
      <w:r w:rsidRPr="00785160">
        <w:rPr>
          <w:rFonts w:ascii="Arial" w:hAnsi="Arial" w:cs="Arial"/>
          <w:sz w:val="20"/>
          <w:szCs w:val="22"/>
        </w:rPr>
        <w:t xml:space="preserve"> No.</w:t>
      </w:r>
    </w:p>
    <w:p w14:paraId="4EFA71DD" w14:textId="77777777" w:rsidR="0015623A" w:rsidRPr="00CB6F2D" w:rsidRDefault="0015623A" w:rsidP="00E9412D">
      <w:pPr>
        <w:tabs>
          <w:tab w:val="left" w:pos="-720"/>
          <w:tab w:val="left" w:pos="4500"/>
          <w:tab w:val="left" w:pos="4860"/>
          <w:tab w:val="left" w:pos="8100"/>
          <w:tab w:val="left" w:pos="9180"/>
        </w:tabs>
        <w:rPr>
          <w:rFonts w:ascii="Arial" w:hAnsi="Arial" w:cs="Arial"/>
          <w:sz w:val="22"/>
          <w:szCs w:val="22"/>
        </w:rPr>
      </w:pPr>
    </w:p>
    <w:p w14:paraId="78EEF83C" w14:textId="3FDAFC0A" w:rsidR="00DA4DB5" w:rsidRPr="005E2B24" w:rsidRDefault="00DA4DB5" w:rsidP="00E9412D">
      <w:pPr>
        <w:tabs>
          <w:tab w:val="left" w:pos="-720"/>
          <w:tab w:val="left" w:pos="4500"/>
          <w:tab w:val="left" w:pos="4860"/>
          <w:tab w:val="left" w:pos="9180"/>
        </w:tabs>
        <w:rPr>
          <w:rFonts w:ascii="Arial" w:hAnsi="Arial" w:cs="Arial"/>
          <w:sz w:val="22"/>
          <w:szCs w:val="22"/>
          <w:u w:val="single"/>
        </w:rPr>
      </w:pPr>
      <w:r w:rsidRPr="00CB6F2D">
        <w:rPr>
          <w:rFonts w:ascii="Arial" w:hAnsi="Arial" w:cs="Arial"/>
          <w:sz w:val="22"/>
          <w:szCs w:val="22"/>
        </w:rPr>
        <w:tab/>
        <w:t xml:space="preserve">Lawyer for </w:t>
      </w:r>
      <w:r w:rsidRPr="005E2B24">
        <w:rPr>
          <w:rFonts w:ascii="Arial" w:hAnsi="Arial" w:cs="Arial"/>
          <w:sz w:val="22"/>
          <w:szCs w:val="22"/>
          <w:u w:val="single"/>
        </w:rPr>
        <w:tab/>
      </w:r>
    </w:p>
    <w:p w14:paraId="576201BF" w14:textId="77777777" w:rsidR="00F1500C" w:rsidRPr="00CB6F2D" w:rsidRDefault="00F1500C">
      <w:pPr>
        <w:tabs>
          <w:tab w:val="left" w:pos="-720"/>
          <w:tab w:val="left" w:pos="4500"/>
          <w:tab w:val="left" w:pos="4860"/>
          <w:tab w:val="left" w:pos="8010"/>
          <w:tab w:val="left" w:pos="9000"/>
        </w:tabs>
        <w:rPr>
          <w:rFonts w:ascii="Arial" w:hAnsi="Arial" w:cs="Arial"/>
          <w:sz w:val="22"/>
          <w:szCs w:val="22"/>
          <w:u w:val="single"/>
        </w:rPr>
      </w:pPr>
    </w:p>
    <w:p w14:paraId="1BD90DF5" w14:textId="52E66A2D" w:rsidR="00DA4DB5" w:rsidRPr="00CB6F2D" w:rsidRDefault="0015623A" w:rsidP="00785160">
      <w:pPr>
        <w:tabs>
          <w:tab w:val="left" w:pos="-720"/>
        </w:tabs>
        <w:spacing w:before="120"/>
        <w:rPr>
          <w:rFonts w:ascii="Arial" w:hAnsi="Arial" w:cs="Arial"/>
          <w:sz w:val="22"/>
          <w:szCs w:val="22"/>
        </w:rPr>
      </w:pPr>
      <w:r w:rsidRPr="00CB6F2D">
        <w:rPr>
          <w:rFonts w:ascii="Arial" w:hAnsi="Arial" w:cs="Arial"/>
          <w:sz w:val="22"/>
          <w:szCs w:val="22"/>
        </w:rPr>
        <w:t>(</w:t>
      </w:r>
      <w:r w:rsidR="00DA4DB5" w:rsidRPr="00CB6F2D">
        <w:rPr>
          <w:rFonts w:ascii="Arial" w:hAnsi="Arial" w:cs="Arial"/>
          <w:sz w:val="22"/>
          <w:szCs w:val="22"/>
        </w:rPr>
        <w:t xml:space="preserve">If the </w:t>
      </w:r>
      <w:r w:rsidR="001B0000">
        <w:rPr>
          <w:rFonts w:ascii="Arial" w:hAnsi="Arial" w:cs="Arial"/>
          <w:sz w:val="22"/>
          <w:szCs w:val="22"/>
        </w:rPr>
        <w:t>Parent 1</w:t>
      </w:r>
      <w:r w:rsidR="00DA4DB5" w:rsidRPr="00CB6F2D">
        <w:rPr>
          <w:rFonts w:ascii="Arial" w:hAnsi="Arial" w:cs="Arial"/>
          <w:sz w:val="22"/>
          <w:szCs w:val="22"/>
        </w:rPr>
        <w:t xml:space="preserve">, </w:t>
      </w:r>
      <w:r w:rsidR="001B0000">
        <w:rPr>
          <w:rFonts w:ascii="Arial" w:hAnsi="Arial" w:cs="Arial"/>
          <w:sz w:val="22"/>
          <w:szCs w:val="22"/>
        </w:rPr>
        <w:t>Parent 2</w:t>
      </w:r>
      <w:r w:rsidR="00DA4DB5" w:rsidRPr="00CB6F2D">
        <w:rPr>
          <w:rFonts w:ascii="Arial" w:hAnsi="Arial" w:cs="Arial"/>
          <w:sz w:val="22"/>
          <w:szCs w:val="22"/>
        </w:rPr>
        <w:t>, guardian, or other person signs without legal representation, the certification below shall also be signed.</w:t>
      </w:r>
      <w:r w:rsidRPr="00CB6F2D">
        <w:rPr>
          <w:rFonts w:ascii="Arial" w:hAnsi="Arial" w:cs="Arial"/>
          <w:sz w:val="22"/>
          <w:szCs w:val="22"/>
        </w:rPr>
        <w:t>)</w:t>
      </w:r>
    </w:p>
    <w:p w14:paraId="0A78C1F9" w14:textId="77777777" w:rsidR="00F1500C" w:rsidRDefault="00F1500C" w:rsidP="00DE2988">
      <w:pPr>
        <w:tabs>
          <w:tab w:val="left" w:pos="-720"/>
        </w:tabs>
        <w:spacing w:after="120"/>
        <w:jc w:val="center"/>
        <w:rPr>
          <w:rFonts w:ascii="Arial" w:hAnsi="Arial" w:cs="Arial"/>
          <w:b/>
          <w:sz w:val="22"/>
          <w:szCs w:val="22"/>
        </w:rPr>
      </w:pPr>
    </w:p>
    <w:p w14:paraId="70F93217" w14:textId="6E0D2CB3" w:rsidR="00DA4DB5" w:rsidRPr="005E2B24" w:rsidRDefault="00DA4DB5" w:rsidP="00DE2988">
      <w:pPr>
        <w:tabs>
          <w:tab w:val="left" w:pos="-720"/>
        </w:tabs>
        <w:spacing w:after="120"/>
        <w:jc w:val="center"/>
        <w:rPr>
          <w:rFonts w:ascii="Arial" w:hAnsi="Arial" w:cs="Arial"/>
          <w:b/>
          <w:sz w:val="22"/>
          <w:szCs w:val="22"/>
        </w:rPr>
      </w:pPr>
      <w:r w:rsidRPr="005E2B24">
        <w:rPr>
          <w:rFonts w:ascii="Arial" w:hAnsi="Arial" w:cs="Arial"/>
          <w:b/>
          <w:sz w:val="22"/>
          <w:szCs w:val="22"/>
        </w:rPr>
        <w:t>Certification</w:t>
      </w:r>
    </w:p>
    <w:p w14:paraId="23039524" w14:textId="0665AB4A" w:rsidR="00DA4DB5" w:rsidRPr="00CB6F2D" w:rsidRDefault="00DA4DB5">
      <w:pPr>
        <w:tabs>
          <w:tab w:val="left" w:pos="-720"/>
        </w:tabs>
        <w:rPr>
          <w:rFonts w:ascii="Arial" w:hAnsi="Arial" w:cs="Arial"/>
          <w:sz w:val="22"/>
          <w:szCs w:val="22"/>
        </w:rPr>
      </w:pPr>
      <w:r w:rsidRPr="00CB6F2D">
        <w:rPr>
          <w:rFonts w:ascii="Arial" w:hAnsi="Arial" w:cs="Arial"/>
          <w:sz w:val="22"/>
          <w:szCs w:val="22"/>
        </w:rPr>
        <w:t>I certify</w:t>
      </w:r>
      <w:r w:rsidR="00E9412D">
        <w:rPr>
          <w:rFonts w:ascii="Arial" w:hAnsi="Arial" w:cs="Arial"/>
          <w:sz w:val="22"/>
          <w:szCs w:val="22"/>
        </w:rPr>
        <w:t>,</w:t>
      </w:r>
      <w:r w:rsidRPr="00CB6F2D">
        <w:rPr>
          <w:rFonts w:ascii="Arial" w:hAnsi="Arial" w:cs="Arial"/>
          <w:sz w:val="22"/>
          <w:szCs w:val="22"/>
        </w:rPr>
        <w:t xml:space="preserve"> under penalty of perjury under the laws of the </w:t>
      </w:r>
      <w:r w:rsidR="00071C59" w:rsidRPr="00CB6F2D">
        <w:rPr>
          <w:rFonts w:ascii="Arial" w:hAnsi="Arial" w:cs="Arial"/>
          <w:sz w:val="22"/>
          <w:szCs w:val="22"/>
        </w:rPr>
        <w:t>S</w:t>
      </w:r>
      <w:r w:rsidRPr="00CB6F2D">
        <w:rPr>
          <w:rFonts w:ascii="Arial" w:hAnsi="Arial" w:cs="Arial"/>
          <w:sz w:val="22"/>
          <w:szCs w:val="22"/>
        </w:rPr>
        <w:t>tate of Washington</w:t>
      </w:r>
      <w:r w:rsidR="00E9412D">
        <w:rPr>
          <w:rFonts w:ascii="Arial" w:hAnsi="Arial" w:cs="Arial"/>
          <w:sz w:val="22"/>
          <w:szCs w:val="22"/>
        </w:rPr>
        <w:t>,</w:t>
      </w:r>
      <w:r w:rsidRPr="00CB6F2D">
        <w:rPr>
          <w:rFonts w:ascii="Arial" w:hAnsi="Arial" w:cs="Arial"/>
          <w:sz w:val="22"/>
          <w:szCs w:val="22"/>
        </w:rPr>
        <w:t xml:space="preserve"> that I have read or been told the contents of the Dependency Review Hearing Order/Permanency Planning Hearing and I agree that the order is accurate and should be signed by the court.</w:t>
      </w:r>
    </w:p>
    <w:p w14:paraId="5B7D586C" w14:textId="6635880D" w:rsidR="00FF2B9E" w:rsidRPr="00785160" w:rsidRDefault="005E2B24" w:rsidP="00E9412D">
      <w:pPr>
        <w:tabs>
          <w:tab w:val="left" w:pos="-720"/>
          <w:tab w:val="left" w:pos="4320"/>
          <w:tab w:val="left" w:pos="4950"/>
          <w:tab w:val="left" w:pos="9180"/>
        </w:tabs>
        <w:spacing w:before="160"/>
        <w:rPr>
          <w:rFonts w:ascii="Arial" w:hAnsi="Arial" w:cs="Arial"/>
          <w:sz w:val="20"/>
          <w:szCs w:val="22"/>
        </w:rPr>
      </w:pPr>
      <w:r w:rsidRPr="00785160">
        <w:rPr>
          <w:rFonts w:ascii="Arial" w:hAnsi="Arial" w:cs="Arial"/>
          <w:sz w:val="20"/>
          <w:szCs w:val="22"/>
          <w:u w:val="single"/>
        </w:rPr>
        <w:tab/>
      </w:r>
      <w:r w:rsidR="00DA4DB5" w:rsidRPr="00785160">
        <w:rPr>
          <w:rFonts w:ascii="Arial" w:hAnsi="Arial" w:cs="Arial"/>
          <w:sz w:val="20"/>
          <w:szCs w:val="22"/>
        </w:rPr>
        <w:tab/>
      </w:r>
      <w:r w:rsidRPr="00785160">
        <w:rPr>
          <w:rFonts w:ascii="Arial" w:hAnsi="Arial" w:cs="Arial"/>
          <w:sz w:val="20"/>
          <w:szCs w:val="22"/>
          <w:u w:val="single"/>
        </w:rPr>
        <w:tab/>
      </w:r>
    </w:p>
    <w:p w14:paraId="72B618F9" w14:textId="2FCA3D3A" w:rsidR="00DA4DB5" w:rsidRPr="00785160" w:rsidRDefault="001B0000" w:rsidP="00E9412D">
      <w:pPr>
        <w:tabs>
          <w:tab w:val="left" w:pos="0"/>
          <w:tab w:val="left" w:pos="4950"/>
          <w:tab w:val="left" w:pos="9180"/>
        </w:tabs>
        <w:jc w:val="both"/>
        <w:rPr>
          <w:rFonts w:ascii="Arial" w:hAnsi="Arial" w:cs="Arial"/>
          <w:sz w:val="20"/>
          <w:szCs w:val="22"/>
        </w:rPr>
      </w:pPr>
      <w:r w:rsidRPr="00785160">
        <w:rPr>
          <w:rFonts w:ascii="Arial" w:hAnsi="Arial" w:cs="Arial"/>
          <w:sz w:val="20"/>
          <w:szCs w:val="22"/>
        </w:rPr>
        <w:t>Parent 1</w:t>
      </w:r>
      <w:r w:rsidR="00F1500C">
        <w:rPr>
          <w:rFonts w:ascii="Arial" w:hAnsi="Arial" w:cs="Arial"/>
          <w:sz w:val="20"/>
          <w:szCs w:val="22"/>
        </w:rPr>
        <w:tab/>
      </w:r>
      <w:r w:rsidR="00DA4DB5" w:rsidRPr="00785160">
        <w:rPr>
          <w:rFonts w:ascii="Arial" w:hAnsi="Arial" w:cs="Arial"/>
          <w:sz w:val="20"/>
          <w:szCs w:val="22"/>
        </w:rPr>
        <w:t>Date and Place of Signature</w:t>
      </w:r>
    </w:p>
    <w:p w14:paraId="4EE8FE52" w14:textId="77777777" w:rsidR="00FF2B9E" w:rsidRPr="00785160" w:rsidRDefault="00FF2B9E" w:rsidP="00E9412D">
      <w:pPr>
        <w:tabs>
          <w:tab w:val="left" w:pos="-720"/>
          <w:tab w:val="left" w:pos="5040"/>
          <w:tab w:val="left" w:pos="9180"/>
        </w:tabs>
        <w:jc w:val="both"/>
        <w:rPr>
          <w:rFonts w:ascii="Arial" w:hAnsi="Arial" w:cs="Arial"/>
          <w:sz w:val="20"/>
          <w:szCs w:val="22"/>
        </w:rPr>
      </w:pPr>
    </w:p>
    <w:p w14:paraId="5B715EFD" w14:textId="2EB13610" w:rsidR="005E2B24" w:rsidRPr="00785160" w:rsidRDefault="005E2B24" w:rsidP="00E9412D">
      <w:pPr>
        <w:tabs>
          <w:tab w:val="left" w:pos="-720"/>
          <w:tab w:val="left" w:pos="4320"/>
          <w:tab w:val="left" w:pos="4950"/>
          <w:tab w:val="left" w:pos="9180"/>
        </w:tabs>
        <w:rPr>
          <w:rFonts w:ascii="Arial" w:hAnsi="Arial" w:cs="Arial"/>
          <w:sz w:val="20"/>
          <w:szCs w:val="22"/>
        </w:rPr>
      </w:pPr>
      <w:r w:rsidRPr="00785160">
        <w:rPr>
          <w:rFonts w:ascii="Arial" w:hAnsi="Arial" w:cs="Arial"/>
          <w:sz w:val="20"/>
          <w:szCs w:val="22"/>
          <w:u w:val="single"/>
        </w:rPr>
        <w:tab/>
      </w:r>
      <w:r w:rsidRPr="00785160">
        <w:rPr>
          <w:rFonts w:ascii="Arial" w:hAnsi="Arial" w:cs="Arial"/>
          <w:sz w:val="20"/>
          <w:szCs w:val="22"/>
        </w:rPr>
        <w:tab/>
      </w:r>
      <w:r w:rsidRPr="00785160">
        <w:rPr>
          <w:rFonts w:ascii="Arial" w:hAnsi="Arial" w:cs="Arial"/>
          <w:sz w:val="20"/>
          <w:szCs w:val="22"/>
          <w:u w:val="single"/>
        </w:rPr>
        <w:tab/>
      </w:r>
    </w:p>
    <w:p w14:paraId="25EC9CD0" w14:textId="2243DCBE" w:rsidR="00DA4DB5" w:rsidRPr="00785160" w:rsidRDefault="001B0000" w:rsidP="00E9412D">
      <w:pPr>
        <w:tabs>
          <w:tab w:val="left" w:pos="-720"/>
          <w:tab w:val="left" w:pos="4950"/>
          <w:tab w:val="left" w:pos="9180"/>
        </w:tabs>
        <w:rPr>
          <w:rFonts w:ascii="Arial" w:hAnsi="Arial" w:cs="Arial"/>
          <w:sz w:val="20"/>
          <w:szCs w:val="22"/>
        </w:rPr>
      </w:pPr>
      <w:r w:rsidRPr="00785160">
        <w:rPr>
          <w:rFonts w:ascii="Arial" w:hAnsi="Arial" w:cs="Arial"/>
          <w:sz w:val="20"/>
          <w:szCs w:val="22"/>
        </w:rPr>
        <w:t>Parent 2</w:t>
      </w:r>
      <w:r w:rsidR="00DA4DB5" w:rsidRPr="00785160">
        <w:rPr>
          <w:rFonts w:ascii="Arial" w:hAnsi="Arial" w:cs="Arial"/>
          <w:sz w:val="20"/>
          <w:szCs w:val="22"/>
        </w:rPr>
        <w:tab/>
        <w:t>Date and Place of Signature</w:t>
      </w:r>
    </w:p>
    <w:p w14:paraId="014896F5" w14:textId="77777777" w:rsidR="00FF2B9E" w:rsidRPr="00785160" w:rsidRDefault="00FF2B9E" w:rsidP="00E9412D">
      <w:pPr>
        <w:tabs>
          <w:tab w:val="left" w:pos="-720"/>
          <w:tab w:val="left" w:pos="5040"/>
          <w:tab w:val="left" w:pos="9180"/>
        </w:tabs>
        <w:jc w:val="both"/>
        <w:rPr>
          <w:rFonts w:ascii="Arial" w:hAnsi="Arial" w:cs="Arial"/>
          <w:sz w:val="20"/>
          <w:szCs w:val="22"/>
        </w:rPr>
      </w:pPr>
    </w:p>
    <w:p w14:paraId="58D3DBBE" w14:textId="77777777" w:rsidR="005E2B24" w:rsidRPr="00785160" w:rsidRDefault="005E2B24" w:rsidP="00E9412D">
      <w:pPr>
        <w:tabs>
          <w:tab w:val="left" w:pos="-720"/>
          <w:tab w:val="left" w:pos="4320"/>
          <w:tab w:val="left" w:pos="4950"/>
          <w:tab w:val="left" w:pos="9180"/>
        </w:tabs>
        <w:rPr>
          <w:rFonts w:ascii="Arial" w:hAnsi="Arial" w:cs="Arial"/>
          <w:sz w:val="20"/>
          <w:szCs w:val="22"/>
        </w:rPr>
      </w:pPr>
      <w:r w:rsidRPr="00785160">
        <w:rPr>
          <w:rFonts w:ascii="Arial" w:hAnsi="Arial" w:cs="Arial"/>
          <w:sz w:val="20"/>
          <w:szCs w:val="22"/>
          <w:u w:val="single"/>
        </w:rPr>
        <w:tab/>
      </w:r>
      <w:r w:rsidRPr="00785160">
        <w:rPr>
          <w:rFonts w:ascii="Arial" w:hAnsi="Arial" w:cs="Arial"/>
          <w:sz w:val="20"/>
          <w:szCs w:val="22"/>
        </w:rPr>
        <w:tab/>
      </w:r>
      <w:r w:rsidRPr="00785160">
        <w:rPr>
          <w:rFonts w:ascii="Arial" w:hAnsi="Arial" w:cs="Arial"/>
          <w:sz w:val="20"/>
          <w:szCs w:val="22"/>
          <w:u w:val="single"/>
        </w:rPr>
        <w:tab/>
      </w:r>
    </w:p>
    <w:p w14:paraId="26DB9E80" w14:textId="77777777" w:rsidR="00DA4DB5" w:rsidRPr="00785160" w:rsidRDefault="00DA4DB5" w:rsidP="00E9412D">
      <w:pPr>
        <w:tabs>
          <w:tab w:val="left" w:pos="-720"/>
          <w:tab w:val="left" w:pos="4950"/>
          <w:tab w:val="left" w:pos="5040"/>
          <w:tab w:val="left" w:pos="9180"/>
        </w:tabs>
        <w:jc w:val="both"/>
        <w:rPr>
          <w:rFonts w:ascii="Arial" w:hAnsi="Arial" w:cs="Arial"/>
          <w:sz w:val="20"/>
          <w:szCs w:val="22"/>
        </w:rPr>
      </w:pPr>
      <w:r w:rsidRPr="00785160">
        <w:rPr>
          <w:rFonts w:ascii="Arial" w:hAnsi="Arial" w:cs="Arial"/>
          <w:sz w:val="20"/>
          <w:szCs w:val="22"/>
        </w:rPr>
        <w:t>Child’s Guardian or Legal Custodian</w:t>
      </w:r>
      <w:r w:rsidRPr="00785160">
        <w:rPr>
          <w:rFonts w:ascii="Arial" w:hAnsi="Arial" w:cs="Arial"/>
          <w:sz w:val="20"/>
          <w:szCs w:val="22"/>
        </w:rPr>
        <w:tab/>
        <w:t>Date and Place of Signature</w:t>
      </w:r>
    </w:p>
    <w:p w14:paraId="525C67BF" w14:textId="77777777" w:rsidR="00FF2B9E" w:rsidRPr="00785160" w:rsidRDefault="00FF2B9E" w:rsidP="00E9412D">
      <w:pPr>
        <w:tabs>
          <w:tab w:val="left" w:pos="-720"/>
          <w:tab w:val="left" w:pos="5040"/>
          <w:tab w:val="left" w:pos="9180"/>
        </w:tabs>
        <w:jc w:val="both"/>
        <w:rPr>
          <w:rFonts w:ascii="Arial" w:hAnsi="Arial" w:cs="Arial"/>
          <w:sz w:val="20"/>
          <w:szCs w:val="22"/>
        </w:rPr>
      </w:pPr>
    </w:p>
    <w:p w14:paraId="3E04DCA9" w14:textId="77777777" w:rsidR="005E2B24" w:rsidRPr="00785160" w:rsidRDefault="005E2B24" w:rsidP="00E9412D">
      <w:pPr>
        <w:tabs>
          <w:tab w:val="left" w:pos="-720"/>
          <w:tab w:val="left" w:pos="4320"/>
          <w:tab w:val="left" w:pos="4950"/>
          <w:tab w:val="left" w:pos="9180"/>
        </w:tabs>
        <w:rPr>
          <w:rFonts w:ascii="Arial" w:hAnsi="Arial" w:cs="Arial"/>
          <w:sz w:val="20"/>
          <w:szCs w:val="22"/>
        </w:rPr>
      </w:pPr>
      <w:r w:rsidRPr="00785160">
        <w:rPr>
          <w:rFonts w:ascii="Arial" w:hAnsi="Arial" w:cs="Arial"/>
          <w:sz w:val="20"/>
          <w:szCs w:val="22"/>
          <w:u w:val="single"/>
        </w:rPr>
        <w:tab/>
      </w:r>
      <w:r w:rsidRPr="00785160">
        <w:rPr>
          <w:rFonts w:ascii="Arial" w:hAnsi="Arial" w:cs="Arial"/>
          <w:sz w:val="20"/>
          <w:szCs w:val="22"/>
        </w:rPr>
        <w:tab/>
      </w:r>
      <w:r w:rsidRPr="00785160">
        <w:rPr>
          <w:rFonts w:ascii="Arial" w:hAnsi="Arial" w:cs="Arial"/>
          <w:sz w:val="20"/>
          <w:szCs w:val="22"/>
          <w:u w:val="single"/>
        </w:rPr>
        <w:tab/>
      </w:r>
    </w:p>
    <w:p w14:paraId="0BA8C976" w14:textId="77777777" w:rsidR="00DA4DB5" w:rsidRPr="00785160" w:rsidRDefault="00DA4DB5" w:rsidP="00F1500C">
      <w:pPr>
        <w:tabs>
          <w:tab w:val="left" w:pos="-720"/>
          <w:tab w:val="left" w:pos="4950"/>
        </w:tabs>
        <w:jc w:val="both"/>
        <w:rPr>
          <w:sz w:val="20"/>
          <w:szCs w:val="22"/>
        </w:rPr>
      </w:pPr>
      <w:r w:rsidRPr="00785160">
        <w:rPr>
          <w:rFonts w:ascii="Arial" w:hAnsi="Arial" w:cs="Arial"/>
          <w:sz w:val="20"/>
          <w:szCs w:val="22"/>
        </w:rPr>
        <w:t>Other</w:t>
      </w:r>
      <w:r w:rsidRPr="00785160">
        <w:rPr>
          <w:rFonts w:ascii="Arial" w:hAnsi="Arial" w:cs="Arial"/>
          <w:sz w:val="20"/>
          <w:szCs w:val="22"/>
        </w:rPr>
        <w:tab/>
        <w:t>Date and Place of Signature</w:t>
      </w:r>
    </w:p>
    <w:sectPr w:rsidR="00DA4DB5" w:rsidRPr="00785160" w:rsidSect="00CB6F2D">
      <w:footerReference w:type="default" r:id="rId8"/>
      <w:type w:val="continuous"/>
      <w:pgSz w:w="12240" w:h="15840" w:code="1"/>
      <w:pgMar w:top="1440" w:right="1440" w:bottom="1440" w:left="1440" w:header="0" w:footer="144" w:gutter="0"/>
      <w:pgNumType w:start="1"/>
      <w:cols w:sep="1" w:space="720"/>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8116C2A" w16cex:dateUtc="2023-08-04T21:56:22.469Z"/>
  <w16cex:commentExtensible w16cex:durableId="1493FF78" w16cex:dateUtc="2023-08-04T22:18:34.156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40F207" w16cid:durableId="289061AA"/>
  <w16cid:commentId w16cid:paraId="5204548D" w16cid:durableId="3CEBDE77"/>
  <w16cid:commentId w16cid:paraId="5BEA2D39" w16cid:durableId="288F20A0"/>
  <w16cid:commentId w16cid:paraId="1B858857" w16cid:durableId="288F20E5"/>
  <w16cid:commentId w16cid:paraId="455CEAF9" w16cid:durableId="289078A8"/>
  <w16cid:commentId w16cid:paraId="32B3CB56" w16cid:durableId="289058A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A75CCA" w14:textId="77777777" w:rsidR="00141613" w:rsidRDefault="00141613">
      <w:r>
        <w:separator/>
      </w:r>
    </w:p>
  </w:endnote>
  <w:endnote w:type="continuationSeparator" w:id="0">
    <w:p w14:paraId="2F4D0620" w14:textId="77777777" w:rsidR="00141613" w:rsidRDefault="00141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3127"/>
      <w:gridCol w:w="3132"/>
      <w:gridCol w:w="3101"/>
    </w:tblGrid>
    <w:tr w:rsidR="00C03F23" w:rsidRPr="000F0C8D" w14:paraId="0164EF52" w14:textId="77777777" w:rsidTr="00A04F34">
      <w:tc>
        <w:tcPr>
          <w:tcW w:w="3192" w:type="dxa"/>
          <w:shd w:val="clear" w:color="auto" w:fill="auto"/>
        </w:tcPr>
        <w:p w14:paraId="67A2CC97" w14:textId="6D2846F1" w:rsidR="00C03F23" w:rsidRDefault="00C03F23" w:rsidP="00715400">
          <w:pPr>
            <w:tabs>
              <w:tab w:val="center" w:pos="1448"/>
            </w:tabs>
            <w:rPr>
              <w:rStyle w:val="PageNumber"/>
              <w:rFonts w:ascii="Arial" w:hAnsi="Arial" w:cs="Arial"/>
              <w:sz w:val="18"/>
              <w:szCs w:val="18"/>
            </w:rPr>
          </w:pPr>
          <w:r w:rsidRPr="00E74A0B">
            <w:rPr>
              <w:rStyle w:val="PageNumber"/>
              <w:rFonts w:ascii="Arial" w:hAnsi="Arial" w:cs="Arial"/>
              <w:sz w:val="18"/>
              <w:szCs w:val="18"/>
            </w:rPr>
            <w:t xml:space="preserve">RCW </w:t>
          </w:r>
          <w:r>
            <w:rPr>
              <w:rStyle w:val="PageNumber"/>
              <w:rFonts w:ascii="Arial" w:hAnsi="Arial" w:cs="Arial"/>
              <w:sz w:val="18"/>
              <w:szCs w:val="18"/>
            </w:rPr>
            <w:t xml:space="preserve">13.34.046, .130, .136, .138, .145 </w:t>
          </w:r>
        </w:p>
        <w:p w14:paraId="08A98B7F" w14:textId="1B81BA4A" w:rsidR="00C03F23" w:rsidRPr="00E74A0B" w:rsidRDefault="00C03F23" w:rsidP="00715400">
          <w:pPr>
            <w:tabs>
              <w:tab w:val="center" w:pos="1448"/>
            </w:tabs>
            <w:rPr>
              <w:rStyle w:val="PageNumber"/>
              <w:rFonts w:ascii="Arial" w:hAnsi="Arial" w:cs="Arial"/>
              <w:i/>
              <w:sz w:val="18"/>
              <w:szCs w:val="18"/>
            </w:rPr>
          </w:pPr>
          <w:r>
            <w:rPr>
              <w:rStyle w:val="PageNumber"/>
              <w:rFonts w:ascii="Arial" w:hAnsi="Arial" w:cs="Arial"/>
              <w:i/>
              <w:sz w:val="18"/>
              <w:szCs w:val="18"/>
            </w:rPr>
            <w:t>(08/2023)</w:t>
          </w:r>
        </w:p>
        <w:p w14:paraId="6B59451A" w14:textId="77777777" w:rsidR="00C03F23" w:rsidRPr="000F0C8D" w:rsidRDefault="00C03F23" w:rsidP="00715400">
          <w:pPr>
            <w:tabs>
              <w:tab w:val="center" w:pos="4680"/>
            </w:tabs>
            <w:rPr>
              <w:rFonts w:ascii="Arial" w:hAnsi="Arial" w:cs="Arial"/>
            </w:rPr>
          </w:pPr>
          <w:r>
            <w:rPr>
              <w:rStyle w:val="PageNumber"/>
              <w:rFonts w:ascii="Arial" w:hAnsi="Arial" w:cs="Arial"/>
              <w:b/>
              <w:sz w:val="18"/>
              <w:szCs w:val="18"/>
            </w:rPr>
            <w:t>WPF JU 03.0500</w:t>
          </w:r>
        </w:p>
      </w:tc>
      <w:tc>
        <w:tcPr>
          <w:tcW w:w="3192" w:type="dxa"/>
          <w:shd w:val="clear" w:color="auto" w:fill="auto"/>
        </w:tcPr>
        <w:p w14:paraId="5ABCD89A" w14:textId="16C8F737" w:rsidR="00C03F23" w:rsidRPr="002D5F20" w:rsidRDefault="00C03F23" w:rsidP="00715400">
          <w:pPr>
            <w:pStyle w:val="Footer"/>
            <w:tabs>
              <w:tab w:val="clear" w:pos="4320"/>
              <w:tab w:val="clear" w:pos="8640"/>
              <w:tab w:val="center" w:pos="4680"/>
              <w:tab w:val="right" w:pos="9360"/>
            </w:tabs>
            <w:jc w:val="center"/>
            <w:rPr>
              <w:rFonts w:ascii="Arial" w:hAnsi="Arial" w:cs="Arial"/>
              <w:sz w:val="18"/>
              <w:szCs w:val="18"/>
            </w:rPr>
          </w:pPr>
          <w:r>
            <w:rPr>
              <w:rFonts w:ascii="Arial" w:hAnsi="Arial" w:cs="Arial"/>
              <w:sz w:val="18"/>
              <w:szCs w:val="18"/>
            </w:rPr>
            <w:t>Dependency Review Permanency Planning Order After Hearing</w:t>
          </w:r>
        </w:p>
        <w:p w14:paraId="19CE63FD" w14:textId="003A49BB" w:rsidR="00C03F23" w:rsidRPr="00357780" w:rsidRDefault="00C03F23" w:rsidP="00715400">
          <w:pPr>
            <w:pStyle w:val="Footer"/>
            <w:tabs>
              <w:tab w:val="clear" w:pos="4320"/>
              <w:tab w:val="clear" w:pos="8640"/>
              <w:tab w:val="center" w:pos="4680"/>
              <w:tab w:val="right" w:pos="9360"/>
            </w:tabs>
            <w:jc w:val="center"/>
            <w:rPr>
              <w:rFonts w:ascii="Arial" w:hAnsi="Arial" w:cs="Arial"/>
              <w:b/>
              <w:sz w:val="18"/>
              <w:szCs w:val="18"/>
            </w:rPr>
          </w:pPr>
          <w:r w:rsidRPr="005627A7">
            <w:rPr>
              <w:rStyle w:val="PageNumber"/>
              <w:rFonts w:ascii="Arial" w:hAnsi="Arial" w:cs="Arial"/>
              <w:sz w:val="18"/>
              <w:szCs w:val="18"/>
            </w:rPr>
            <w:t>p.</w:t>
          </w:r>
          <w:r w:rsidRPr="00357780">
            <w:rPr>
              <w:rStyle w:val="PageNumber"/>
              <w:rFonts w:ascii="Arial" w:hAnsi="Arial" w:cs="Arial"/>
              <w:b/>
              <w:sz w:val="18"/>
              <w:szCs w:val="18"/>
            </w:rPr>
            <w:t xml:space="preserve"> </w:t>
          </w:r>
          <w:r w:rsidRPr="00357780">
            <w:rPr>
              <w:rStyle w:val="PageNumber"/>
              <w:rFonts w:ascii="Arial" w:hAnsi="Arial" w:cs="Arial"/>
              <w:b/>
              <w:sz w:val="18"/>
              <w:szCs w:val="18"/>
            </w:rPr>
            <w:fldChar w:fldCharType="begin"/>
          </w:r>
          <w:r w:rsidRPr="00357780">
            <w:rPr>
              <w:rStyle w:val="PageNumber"/>
              <w:rFonts w:ascii="Arial" w:hAnsi="Arial" w:cs="Arial"/>
              <w:b/>
              <w:sz w:val="18"/>
              <w:szCs w:val="18"/>
            </w:rPr>
            <w:instrText xml:space="preserve"> PAGE </w:instrText>
          </w:r>
          <w:r w:rsidRPr="00357780">
            <w:rPr>
              <w:rStyle w:val="PageNumber"/>
              <w:rFonts w:ascii="Arial" w:hAnsi="Arial" w:cs="Arial"/>
              <w:b/>
              <w:sz w:val="18"/>
              <w:szCs w:val="18"/>
            </w:rPr>
            <w:fldChar w:fldCharType="separate"/>
          </w:r>
          <w:r w:rsidR="00F53EF7">
            <w:rPr>
              <w:rStyle w:val="PageNumber"/>
              <w:rFonts w:ascii="Arial" w:hAnsi="Arial" w:cs="Arial"/>
              <w:b/>
              <w:noProof/>
              <w:sz w:val="18"/>
              <w:szCs w:val="18"/>
            </w:rPr>
            <w:t>17</w:t>
          </w:r>
          <w:r w:rsidRPr="00357780">
            <w:rPr>
              <w:rStyle w:val="PageNumber"/>
              <w:rFonts w:ascii="Arial" w:hAnsi="Arial" w:cs="Arial"/>
              <w:b/>
              <w:sz w:val="18"/>
              <w:szCs w:val="18"/>
            </w:rPr>
            <w:fldChar w:fldCharType="end"/>
          </w:r>
          <w:r w:rsidRPr="00357780">
            <w:rPr>
              <w:rStyle w:val="PageNumber"/>
              <w:rFonts w:ascii="Arial" w:hAnsi="Arial" w:cs="Arial"/>
              <w:b/>
              <w:sz w:val="18"/>
              <w:szCs w:val="18"/>
            </w:rPr>
            <w:t xml:space="preserve"> </w:t>
          </w:r>
          <w:r w:rsidRPr="005627A7">
            <w:rPr>
              <w:rStyle w:val="PageNumber"/>
              <w:rFonts w:ascii="Arial" w:hAnsi="Arial" w:cs="Arial"/>
              <w:sz w:val="18"/>
              <w:szCs w:val="18"/>
            </w:rPr>
            <w:t>of</w:t>
          </w:r>
          <w:r w:rsidRPr="00357780">
            <w:rPr>
              <w:rStyle w:val="PageNumber"/>
              <w:rFonts w:ascii="Arial" w:hAnsi="Arial" w:cs="Arial"/>
              <w:b/>
              <w:sz w:val="18"/>
              <w:szCs w:val="18"/>
            </w:rPr>
            <w:t xml:space="preserve"> </w:t>
          </w:r>
          <w:r>
            <w:rPr>
              <w:rStyle w:val="PageNumber"/>
              <w:rFonts w:ascii="Arial" w:hAnsi="Arial" w:cs="Arial"/>
              <w:b/>
              <w:sz w:val="18"/>
              <w:szCs w:val="18"/>
            </w:rPr>
            <w:fldChar w:fldCharType="begin"/>
          </w:r>
          <w:r>
            <w:rPr>
              <w:rStyle w:val="PageNumber"/>
              <w:rFonts w:ascii="Arial" w:hAnsi="Arial" w:cs="Arial"/>
              <w:b/>
              <w:sz w:val="18"/>
              <w:szCs w:val="18"/>
            </w:rPr>
            <w:instrText xml:space="preserve"> SECTIONPAGES  </w:instrText>
          </w:r>
          <w:r>
            <w:rPr>
              <w:rStyle w:val="PageNumber"/>
              <w:rFonts w:ascii="Arial" w:hAnsi="Arial" w:cs="Arial"/>
              <w:b/>
              <w:sz w:val="18"/>
              <w:szCs w:val="18"/>
            </w:rPr>
            <w:fldChar w:fldCharType="separate"/>
          </w:r>
          <w:r w:rsidR="00F53EF7">
            <w:rPr>
              <w:rStyle w:val="PageNumber"/>
              <w:rFonts w:ascii="Arial" w:hAnsi="Arial" w:cs="Arial"/>
              <w:b/>
              <w:noProof/>
              <w:sz w:val="18"/>
              <w:szCs w:val="18"/>
            </w:rPr>
            <w:t>17</w:t>
          </w:r>
          <w:r>
            <w:rPr>
              <w:rStyle w:val="PageNumber"/>
              <w:rFonts w:ascii="Arial" w:hAnsi="Arial" w:cs="Arial"/>
              <w:b/>
              <w:sz w:val="18"/>
              <w:szCs w:val="18"/>
            </w:rPr>
            <w:fldChar w:fldCharType="end"/>
          </w:r>
        </w:p>
      </w:tc>
      <w:tc>
        <w:tcPr>
          <w:tcW w:w="3192" w:type="dxa"/>
          <w:shd w:val="clear" w:color="auto" w:fill="auto"/>
        </w:tcPr>
        <w:p w14:paraId="1DDEA4CC" w14:textId="77777777" w:rsidR="00C03F23" w:rsidRPr="000F0C8D" w:rsidRDefault="00C03F23" w:rsidP="00715400">
          <w:pPr>
            <w:pStyle w:val="Footer"/>
            <w:tabs>
              <w:tab w:val="clear" w:pos="4320"/>
              <w:tab w:val="clear" w:pos="8640"/>
              <w:tab w:val="center" w:pos="4680"/>
              <w:tab w:val="right" w:pos="9360"/>
            </w:tabs>
            <w:rPr>
              <w:rFonts w:ascii="Arial" w:hAnsi="Arial" w:cs="Arial"/>
              <w:sz w:val="18"/>
              <w:szCs w:val="18"/>
            </w:rPr>
          </w:pPr>
        </w:p>
      </w:tc>
    </w:tr>
  </w:tbl>
  <w:p w14:paraId="135515F2" w14:textId="1341D55B" w:rsidR="00C03F23" w:rsidRPr="001B0000" w:rsidRDefault="00C03F23">
    <w:pPr>
      <w:pStyle w:val="Footer"/>
      <w:tabs>
        <w:tab w:val="clear" w:pos="8640"/>
        <w:tab w:val="right" w:pos="9990"/>
      </w:tabs>
      <w:rPr>
        <w:rFonts w:ascii="Arial" w:hAnsi="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A78951" w14:textId="77777777" w:rsidR="00141613" w:rsidRDefault="00141613">
      <w:r>
        <w:separator/>
      </w:r>
    </w:p>
  </w:footnote>
  <w:footnote w:type="continuationSeparator" w:id="0">
    <w:p w14:paraId="3B2E7C95" w14:textId="77777777" w:rsidR="00141613" w:rsidRDefault="001416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373AB"/>
    <w:multiLevelType w:val="multilevel"/>
    <w:tmpl w:val="5484CF2E"/>
    <w:lvl w:ilvl="0">
      <w:start w:val="4"/>
      <w:numFmt w:val="decimal"/>
      <w:lvlText w:val="%1"/>
      <w:lvlJc w:val="left"/>
      <w:pPr>
        <w:ind w:left="360" w:hanging="360"/>
      </w:pPr>
      <w:rPr>
        <w:rFonts w:hint="default"/>
      </w:rPr>
    </w:lvl>
    <w:lvl w:ilvl="1">
      <w:start w:val="5"/>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1" w15:restartNumberingAfterBreak="0">
    <w:nsid w:val="0C4E34AD"/>
    <w:multiLevelType w:val="hybridMultilevel"/>
    <w:tmpl w:val="BE7AD548"/>
    <w:lvl w:ilvl="0" w:tplc="7B0298EA">
      <w:start w:val="2"/>
      <w:numFmt w:val="bullet"/>
      <w:lvlText w:val=""/>
      <w:lvlJc w:val="left"/>
      <w:pPr>
        <w:ind w:left="1800" w:hanging="360"/>
      </w:pPr>
      <w:rPr>
        <w:rFonts w:ascii="Wingdings" w:eastAsia="Times New Roman" w:hAnsi="Wingdings"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ED078A7"/>
    <w:multiLevelType w:val="hybridMultilevel"/>
    <w:tmpl w:val="7BF4CB36"/>
    <w:lvl w:ilvl="0" w:tplc="954AD038">
      <w:start w:val="6"/>
      <w:numFmt w:val="bullet"/>
      <w:lvlText w:val=""/>
      <w:lvlJc w:val="left"/>
      <w:pPr>
        <w:ind w:left="1890" w:hanging="360"/>
      </w:pPr>
      <w:rPr>
        <w:rFonts w:ascii="Wingdings" w:eastAsia="Times New Roman" w:hAnsi="Wingdings" w:cs="Aria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15:restartNumberingAfterBreak="0">
    <w:nsid w:val="10401F4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A40D82"/>
    <w:multiLevelType w:val="hybridMultilevel"/>
    <w:tmpl w:val="ADA0714E"/>
    <w:lvl w:ilvl="0" w:tplc="D70EB04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84F46F2"/>
    <w:multiLevelType w:val="hybridMultilevel"/>
    <w:tmpl w:val="37868690"/>
    <w:lvl w:ilvl="0" w:tplc="213C52AE">
      <w:start w:val="3"/>
      <w:numFmt w:val="bullet"/>
      <w:lvlText w:val=""/>
      <w:lvlJc w:val="left"/>
      <w:pPr>
        <w:ind w:left="1800" w:hanging="360"/>
      </w:pPr>
      <w:rPr>
        <w:rFonts w:ascii="Wingdings" w:eastAsia="Times New Roman" w:hAnsi="Wingdings"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A741AD0"/>
    <w:multiLevelType w:val="hybridMultilevel"/>
    <w:tmpl w:val="452E5638"/>
    <w:lvl w:ilvl="0" w:tplc="385C6D0E">
      <w:start w:val="2"/>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D6C6BF1"/>
    <w:multiLevelType w:val="hybridMultilevel"/>
    <w:tmpl w:val="A912CB5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1179D1"/>
    <w:multiLevelType w:val="hybridMultilevel"/>
    <w:tmpl w:val="0AA00CF0"/>
    <w:lvl w:ilvl="0" w:tplc="501EF3B0">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6B6CF7"/>
    <w:multiLevelType w:val="multilevel"/>
    <w:tmpl w:val="2F486088"/>
    <w:lvl w:ilvl="0">
      <w:start w:val="5"/>
      <w:numFmt w:val="decimal"/>
      <w:lvlText w:val="%1"/>
      <w:lvlJc w:val="left"/>
      <w:pPr>
        <w:tabs>
          <w:tab w:val="num" w:pos="960"/>
        </w:tabs>
        <w:ind w:left="960" w:hanging="960"/>
      </w:pPr>
      <w:rPr>
        <w:rFonts w:hint="default"/>
      </w:rPr>
    </w:lvl>
    <w:lvl w:ilvl="1">
      <w:start w:val="1"/>
      <w:numFmt w:val="decimal"/>
      <w:lvlText w:val="%1.%2"/>
      <w:lvlJc w:val="left"/>
      <w:pPr>
        <w:tabs>
          <w:tab w:val="num" w:pos="960"/>
        </w:tabs>
        <w:ind w:left="960" w:hanging="960"/>
      </w:pPr>
      <w:rPr>
        <w:rFonts w:hint="default"/>
      </w:rPr>
    </w:lvl>
    <w:lvl w:ilvl="2">
      <w:start w:val="1"/>
      <w:numFmt w:val="decimal"/>
      <w:lvlText w:val="%1.%2.%3"/>
      <w:lvlJc w:val="left"/>
      <w:pPr>
        <w:tabs>
          <w:tab w:val="num" w:pos="960"/>
        </w:tabs>
        <w:ind w:left="960" w:hanging="960"/>
      </w:pPr>
      <w:rPr>
        <w:rFonts w:hint="default"/>
      </w:rPr>
    </w:lvl>
    <w:lvl w:ilvl="3">
      <w:start w:val="1"/>
      <w:numFmt w:val="decimal"/>
      <w:lvlText w:val="%1.%2.%3.%4"/>
      <w:lvlJc w:val="left"/>
      <w:pPr>
        <w:tabs>
          <w:tab w:val="num" w:pos="960"/>
        </w:tabs>
        <w:ind w:left="960" w:hanging="9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D2D18A8"/>
    <w:multiLevelType w:val="multilevel"/>
    <w:tmpl w:val="224AEA04"/>
    <w:lvl w:ilvl="0">
      <w:start w:val="6"/>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43F66ADC"/>
    <w:multiLevelType w:val="multilevel"/>
    <w:tmpl w:val="6A42F622"/>
    <w:lvl w:ilvl="0">
      <w:start w:val="3"/>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460C05D6"/>
    <w:multiLevelType w:val="hybridMultilevel"/>
    <w:tmpl w:val="289092F2"/>
    <w:lvl w:ilvl="0" w:tplc="EC0E679C">
      <w:start w:val="1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2497D5D"/>
    <w:multiLevelType w:val="multilevel"/>
    <w:tmpl w:val="688642B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58951460"/>
    <w:multiLevelType w:val="multilevel"/>
    <w:tmpl w:val="947A8D10"/>
    <w:lvl w:ilvl="0">
      <w:start w:val="2"/>
      <w:numFmt w:val="decimal"/>
      <w:lvlText w:val="%1"/>
      <w:lvlJc w:val="left"/>
      <w:pPr>
        <w:tabs>
          <w:tab w:val="num" w:pos="960"/>
        </w:tabs>
        <w:ind w:left="960" w:hanging="960"/>
      </w:pPr>
      <w:rPr>
        <w:rFonts w:hint="default"/>
      </w:rPr>
    </w:lvl>
    <w:lvl w:ilvl="1">
      <w:start w:val="2"/>
      <w:numFmt w:val="decimal"/>
      <w:lvlText w:val="%1.%2"/>
      <w:lvlJc w:val="left"/>
      <w:pPr>
        <w:tabs>
          <w:tab w:val="num" w:pos="960"/>
        </w:tabs>
        <w:ind w:left="960" w:hanging="960"/>
      </w:pPr>
      <w:rPr>
        <w:rFonts w:hint="default"/>
      </w:rPr>
    </w:lvl>
    <w:lvl w:ilvl="2">
      <w:start w:val="1"/>
      <w:numFmt w:val="decimal"/>
      <w:lvlText w:val="%1.%2.%3"/>
      <w:lvlJc w:val="left"/>
      <w:pPr>
        <w:tabs>
          <w:tab w:val="num" w:pos="960"/>
        </w:tabs>
        <w:ind w:left="960" w:hanging="960"/>
      </w:pPr>
      <w:rPr>
        <w:rFonts w:hint="default"/>
      </w:rPr>
    </w:lvl>
    <w:lvl w:ilvl="3">
      <w:start w:val="1"/>
      <w:numFmt w:val="decimal"/>
      <w:lvlText w:val="%1.%2.%3.%4"/>
      <w:lvlJc w:val="left"/>
      <w:pPr>
        <w:tabs>
          <w:tab w:val="num" w:pos="960"/>
        </w:tabs>
        <w:ind w:left="960" w:hanging="9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62576E9E"/>
    <w:multiLevelType w:val="hybridMultilevel"/>
    <w:tmpl w:val="FEF25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2D472D"/>
    <w:multiLevelType w:val="hybridMultilevel"/>
    <w:tmpl w:val="D67CEFB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8F00323"/>
    <w:multiLevelType w:val="hybridMultilevel"/>
    <w:tmpl w:val="0A90AE5A"/>
    <w:lvl w:ilvl="0" w:tplc="2A30D62C">
      <w:start w:val="14"/>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6A8C4C13"/>
    <w:multiLevelType w:val="multilevel"/>
    <w:tmpl w:val="7698429A"/>
    <w:lvl w:ilvl="0">
      <w:start w:val="4"/>
      <w:numFmt w:val="decimal"/>
      <w:lvlText w:val="%1"/>
      <w:lvlJc w:val="left"/>
      <w:pPr>
        <w:ind w:left="360" w:hanging="360"/>
      </w:pPr>
      <w:rPr>
        <w:rFonts w:hint="default"/>
      </w:rPr>
    </w:lvl>
    <w:lvl w:ilvl="1">
      <w:start w:val="5"/>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19" w15:restartNumberingAfterBreak="0">
    <w:nsid w:val="77D16DD2"/>
    <w:multiLevelType w:val="multilevel"/>
    <w:tmpl w:val="B9962010"/>
    <w:lvl w:ilvl="0">
      <w:start w:val="3"/>
      <w:numFmt w:val="decimal"/>
      <w:lvlText w:val="%1"/>
      <w:lvlJc w:val="left"/>
      <w:pPr>
        <w:ind w:left="360" w:hanging="360"/>
      </w:pPr>
      <w:rPr>
        <w:rFonts w:hint="default"/>
      </w:rPr>
    </w:lvl>
    <w:lvl w:ilvl="1">
      <w:start w:val="4"/>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20" w15:restartNumberingAfterBreak="0">
    <w:nsid w:val="7A962726"/>
    <w:multiLevelType w:val="hybridMultilevel"/>
    <w:tmpl w:val="736A06D8"/>
    <w:lvl w:ilvl="0" w:tplc="6B24A304">
      <w:start w:val="2"/>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BD447B1"/>
    <w:multiLevelType w:val="multilevel"/>
    <w:tmpl w:val="E60AA256"/>
    <w:lvl w:ilvl="0">
      <w:start w:val="3"/>
      <w:numFmt w:val="decimal"/>
      <w:lvlText w:val="%1"/>
      <w:lvlJc w:val="left"/>
      <w:pPr>
        <w:ind w:left="375" w:hanging="375"/>
      </w:pPr>
      <w:rPr>
        <w:rFonts w:hint="default"/>
      </w:rPr>
    </w:lvl>
    <w:lvl w:ilvl="1">
      <w:start w:val="13"/>
      <w:numFmt w:val="decimal"/>
      <w:lvlText w:val="%1.%2"/>
      <w:lvlJc w:val="left"/>
      <w:pPr>
        <w:ind w:left="615" w:hanging="375"/>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22" w15:restartNumberingAfterBreak="0">
    <w:nsid w:val="7F385FBC"/>
    <w:multiLevelType w:val="multilevel"/>
    <w:tmpl w:val="FDDC85B6"/>
    <w:lvl w:ilvl="0">
      <w:start w:val="3"/>
      <w:numFmt w:val="decimal"/>
      <w:lvlText w:val="%1"/>
      <w:lvlJc w:val="left"/>
      <w:pPr>
        <w:tabs>
          <w:tab w:val="num" w:pos="720"/>
        </w:tabs>
        <w:ind w:left="720" w:hanging="720"/>
      </w:pPr>
      <w:rPr>
        <w:rFonts w:hint="default"/>
      </w:rPr>
    </w:lvl>
    <w:lvl w:ilvl="1">
      <w:start w:val="1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4"/>
  </w:num>
  <w:num w:numId="2">
    <w:abstractNumId w:val="17"/>
  </w:num>
  <w:num w:numId="3">
    <w:abstractNumId w:val="12"/>
  </w:num>
  <w:num w:numId="4">
    <w:abstractNumId w:val="11"/>
  </w:num>
  <w:num w:numId="5">
    <w:abstractNumId w:val="6"/>
  </w:num>
  <w:num w:numId="6">
    <w:abstractNumId w:val="13"/>
  </w:num>
  <w:num w:numId="7">
    <w:abstractNumId w:val="9"/>
  </w:num>
  <w:num w:numId="8">
    <w:abstractNumId w:val="22"/>
  </w:num>
  <w:num w:numId="9">
    <w:abstractNumId w:val="10"/>
  </w:num>
  <w:num w:numId="10">
    <w:abstractNumId w:val="4"/>
  </w:num>
  <w:num w:numId="11">
    <w:abstractNumId w:val="15"/>
  </w:num>
  <w:num w:numId="12">
    <w:abstractNumId w:val="7"/>
  </w:num>
  <w:num w:numId="13">
    <w:abstractNumId w:val="16"/>
  </w:num>
  <w:num w:numId="14">
    <w:abstractNumId w:val="8"/>
  </w:num>
  <w:num w:numId="15">
    <w:abstractNumId w:val="0"/>
  </w:num>
  <w:num w:numId="16">
    <w:abstractNumId w:val="18"/>
  </w:num>
  <w:num w:numId="17">
    <w:abstractNumId w:val="21"/>
  </w:num>
  <w:num w:numId="18">
    <w:abstractNumId w:val="19"/>
  </w:num>
  <w:num w:numId="19">
    <w:abstractNumId w:val="2"/>
  </w:num>
  <w:num w:numId="20">
    <w:abstractNumId w:val="5"/>
  </w:num>
  <w:num w:numId="21">
    <w:abstractNumId w:val="1"/>
  </w:num>
  <w:num w:numId="22">
    <w:abstractNumId w:val="2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9F6"/>
    <w:rsid w:val="0000127F"/>
    <w:rsid w:val="00011B57"/>
    <w:rsid w:val="000145E5"/>
    <w:rsid w:val="00016ABA"/>
    <w:rsid w:val="00023A4D"/>
    <w:rsid w:val="00024808"/>
    <w:rsid w:val="000248C1"/>
    <w:rsid w:val="00024C09"/>
    <w:rsid w:val="00032AD7"/>
    <w:rsid w:val="00044FB4"/>
    <w:rsid w:val="00051B22"/>
    <w:rsid w:val="0005356B"/>
    <w:rsid w:val="00071C59"/>
    <w:rsid w:val="00071E82"/>
    <w:rsid w:val="0007439F"/>
    <w:rsid w:val="000B2038"/>
    <w:rsid w:val="000B4AA1"/>
    <w:rsid w:val="000B5AC5"/>
    <w:rsid w:val="000B7101"/>
    <w:rsid w:val="000C5636"/>
    <w:rsid w:val="000D4945"/>
    <w:rsid w:val="000D4982"/>
    <w:rsid w:val="000D72AD"/>
    <w:rsid w:val="000D7861"/>
    <w:rsid w:val="000E1BFB"/>
    <w:rsid w:val="000E63C1"/>
    <w:rsid w:val="00102F18"/>
    <w:rsid w:val="00104385"/>
    <w:rsid w:val="001106E5"/>
    <w:rsid w:val="00115D59"/>
    <w:rsid w:val="00126B12"/>
    <w:rsid w:val="001300A2"/>
    <w:rsid w:val="00141613"/>
    <w:rsid w:val="00146206"/>
    <w:rsid w:val="00153156"/>
    <w:rsid w:val="0015623A"/>
    <w:rsid w:val="00157BC8"/>
    <w:rsid w:val="001617BB"/>
    <w:rsid w:val="001A3EF9"/>
    <w:rsid w:val="001B0000"/>
    <w:rsid w:val="001B3965"/>
    <w:rsid w:val="001D3D9B"/>
    <w:rsid w:val="001E0C63"/>
    <w:rsid w:val="001F0347"/>
    <w:rsid w:val="001F1FD2"/>
    <w:rsid w:val="001F5CF5"/>
    <w:rsid w:val="0020622A"/>
    <w:rsid w:val="00222865"/>
    <w:rsid w:val="00236E78"/>
    <w:rsid w:val="00237214"/>
    <w:rsid w:val="0024477A"/>
    <w:rsid w:val="0024643C"/>
    <w:rsid w:val="0024701B"/>
    <w:rsid w:val="00250333"/>
    <w:rsid w:val="002579D8"/>
    <w:rsid w:val="00265213"/>
    <w:rsid w:val="00274025"/>
    <w:rsid w:val="00277442"/>
    <w:rsid w:val="00277EED"/>
    <w:rsid w:val="00282BC0"/>
    <w:rsid w:val="0029007E"/>
    <w:rsid w:val="0029579D"/>
    <w:rsid w:val="00296B60"/>
    <w:rsid w:val="0029769C"/>
    <w:rsid w:val="002A3FC3"/>
    <w:rsid w:val="002B1BD2"/>
    <w:rsid w:val="002C4B30"/>
    <w:rsid w:val="002C59F6"/>
    <w:rsid w:val="002D3FBA"/>
    <w:rsid w:val="002F153F"/>
    <w:rsid w:val="002F2E8F"/>
    <w:rsid w:val="002F78AB"/>
    <w:rsid w:val="0030782B"/>
    <w:rsid w:val="0032427A"/>
    <w:rsid w:val="003272AB"/>
    <w:rsid w:val="00352055"/>
    <w:rsid w:val="003944ED"/>
    <w:rsid w:val="0039754D"/>
    <w:rsid w:val="003A4E96"/>
    <w:rsid w:val="003A73EA"/>
    <w:rsid w:val="003B0166"/>
    <w:rsid w:val="003B41A3"/>
    <w:rsid w:val="003E3398"/>
    <w:rsid w:val="00404C42"/>
    <w:rsid w:val="00405E4D"/>
    <w:rsid w:val="004125BB"/>
    <w:rsid w:val="004215B2"/>
    <w:rsid w:val="00422E77"/>
    <w:rsid w:val="00426C16"/>
    <w:rsid w:val="004327ED"/>
    <w:rsid w:val="00437CF5"/>
    <w:rsid w:val="00456F50"/>
    <w:rsid w:val="00462113"/>
    <w:rsid w:val="0047026E"/>
    <w:rsid w:val="00475145"/>
    <w:rsid w:val="00487107"/>
    <w:rsid w:val="004A078B"/>
    <w:rsid w:val="004A66F9"/>
    <w:rsid w:val="004B3DF4"/>
    <w:rsid w:val="004B6550"/>
    <w:rsid w:val="004C4229"/>
    <w:rsid w:val="004D50B7"/>
    <w:rsid w:val="004E04DB"/>
    <w:rsid w:val="004E42D9"/>
    <w:rsid w:val="004E59CF"/>
    <w:rsid w:val="00505E3F"/>
    <w:rsid w:val="005159B1"/>
    <w:rsid w:val="00534F76"/>
    <w:rsid w:val="005375E2"/>
    <w:rsid w:val="00557CC8"/>
    <w:rsid w:val="005624EE"/>
    <w:rsid w:val="005633C8"/>
    <w:rsid w:val="00565ACC"/>
    <w:rsid w:val="0059168C"/>
    <w:rsid w:val="005A00FC"/>
    <w:rsid w:val="005A4E0D"/>
    <w:rsid w:val="005C1E93"/>
    <w:rsid w:val="005C6D0E"/>
    <w:rsid w:val="005D69A3"/>
    <w:rsid w:val="005E2B24"/>
    <w:rsid w:val="005F24D8"/>
    <w:rsid w:val="005F2DCB"/>
    <w:rsid w:val="00603431"/>
    <w:rsid w:val="00606394"/>
    <w:rsid w:val="00614CA7"/>
    <w:rsid w:val="00616953"/>
    <w:rsid w:val="00617815"/>
    <w:rsid w:val="006238FC"/>
    <w:rsid w:val="00633054"/>
    <w:rsid w:val="006609B8"/>
    <w:rsid w:val="00666F02"/>
    <w:rsid w:val="00670A4B"/>
    <w:rsid w:val="00672AD7"/>
    <w:rsid w:val="00677458"/>
    <w:rsid w:val="00684ED5"/>
    <w:rsid w:val="00692FED"/>
    <w:rsid w:val="00695A81"/>
    <w:rsid w:val="006C3CE4"/>
    <w:rsid w:val="006D5C01"/>
    <w:rsid w:val="006E09E6"/>
    <w:rsid w:val="006E2ECC"/>
    <w:rsid w:val="006E3EAB"/>
    <w:rsid w:val="006E51D9"/>
    <w:rsid w:val="006F7A57"/>
    <w:rsid w:val="007026C3"/>
    <w:rsid w:val="00715400"/>
    <w:rsid w:val="00721A1E"/>
    <w:rsid w:val="00735BD4"/>
    <w:rsid w:val="00743194"/>
    <w:rsid w:val="00744664"/>
    <w:rsid w:val="00750C52"/>
    <w:rsid w:val="00752290"/>
    <w:rsid w:val="00755EE3"/>
    <w:rsid w:val="00764164"/>
    <w:rsid w:val="007766F5"/>
    <w:rsid w:val="00785160"/>
    <w:rsid w:val="007B2E4B"/>
    <w:rsid w:val="007B4557"/>
    <w:rsid w:val="007C31D7"/>
    <w:rsid w:val="007D2BC7"/>
    <w:rsid w:val="007D751F"/>
    <w:rsid w:val="007D7949"/>
    <w:rsid w:val="007E1F8A"/>
    <w:rsid w:val="00803D77"/>
    <w:rsid w:val="00811614"/>
    <w:rsid w:val="00812138"/>
    <w:rsid w:val="00825024"/>
    <w:rsid w:val="00831ADC"/>
    <w:rsid w:val="00833953"/>
    <w:rsid w:val="00835DEF"/>
    <w:rsid w:val="008366D4"/>
    <w:rsid w:val="00843610"/>
    <w:rsid w:val="00843CB0"/>
    <w:rsid w:val="00852CE8"/>
    <w:rsid w:val="00854630"/>
    <w:rsid w:val="00867670"/>
    <w:rsid w:val="00883788"/>
    <w:rsid w:val="00890F25"/>
    <w:rsid w:val="008A47D8"/>
    <w:rsid w:val="008B1E57"/>
    <w:rsid w:val="008B68D2"/>
    <w:rsid w:val="008D0E58"/>
    <w:rsid w:val="008D51AD"/>
    <w:rsid w:val="008E0D4D"/>
    <w:rsid w:val="008F0CB7"/>
    <w:rsid w:val="00906980"/>
    <w:rsid w:val="009114B2"/>
    <w:rsid w:val="0091599E"/>
    <w:rsid w:val="009342FB"/>
    <w:rsid w:val="00934652"/>
    <w:rsid w:val="0094334A"/>
    <w:rsid w:val="00970953"/>
    <w:rsid w:val="0097713E"/>
    <w:rsid w:val="00991B83"/>
    <w:rsid w:val="00994918"/>
    <w:rsid w:val="00996B1C"/>
    <w:rsid w:val="009A0BBE"/>
    <w:rsid w:val="009A54AF"/>
    <w:rsid w:val="009B1BA5"/>
    <w:rsid w:val="009B7726"/>
    <w:rsid w:val="009C06A6"/>
    <w:rsid w:val="009C276B"/>
    <w:rsid w:val="009C607A"/>
    <w:rsid w:val="009C6EB6"/>
    <w:rsid w:val="009D7F7E"/>
    <w:rsid w:val="009E32F0"/>
    <w:rsid w:val="009E643C"/>
    <w:rsid w:val="009F339F"/>
    <w:rsid w:val="009F6551"/>
    <w:rsid w:val="00A016CD"/>
    <w:rsid w:val="00A0215A"/>
    <w:rsid w:val="00A04AE5"/>
    <w:rsid w:val="00A04F34"/>
    <w:rsid w:val="00A20E02"/>
    <w:rsid w:val="00A25750"/>
    <w:rsid w:val="00A25B39"/>
    <w:rsid w:val="00A322A1"/>
    <w:rsid w:val="00A36041"/>
    <w:rsid w:val="00A44E6F"/>
    <w:rsid w:val="00A453F4"/>
    <w:rsid w:val="00A47243"/>
    <w:rsid w:val="00A47288"/>
    <w:rsid w:val="00A61594"/>
    <w:rsid w:val="00A81D4D"/>
    <w:rsid w:val="00A90637"/>
    <w:rsid w:val="00AA24D8"/>
    <w:rsid w:val="00AA3D8D"/>
    <w:rsid w:val="00AB22D2"/>
    <w:rsid w:val="00AB42ED"/>
    <w:rsid w:val="00AB6A01"/>
    <w:rsid w:val="00AC1DBB"/>
    <w:rsid w:val="00AC5BCD"/>
    <w:rsid w:val="00AD3437"/>
    <w:rsid w:val="00B00850"/>
    <w:rsid w:val="00B05E29"/>
    <w:rsid w:val="00B2467B"/>
    <w:rsid w:val="00B257A5"/>
    <w:rsid w:val="00B27554"/>
    <w:rsid w:val="00B2791C"/>
    <w:rsid w:val="00B3291E"/>
    <w:rsid w:val="00B42392"/>
    <w:rsid w:val="00B47C57"/>
    <w:rsid w:val="00B561C7"/>
    <w:rsid w:val="00B56A9C"/>
    <w:rsid w:val="00B56E9D"/>
    <w:rsid w:val="00B6685E"/>
    <w:rsid w:val="00B66DCC"/>
    <w:rsid w:val="00B8525F"/>
    <w:rsid w:val="00B96F70"/>
    <w:rsid w:val="00B978A0"/>
    <w:rsid w:val="00BA292D"/>
    <w:rsid w:val="00BA6F6F"/>
    <w:rsid w:val="00BB3E5E"/>
    <w:rsid w:val="00BB597A"/>
    <w:rsid w:val="00BC05DF"/>
    <w:rsid w:val="00BD288B"/>
    <w:rsid w:val="00BE6B6C"/>
    <w:rsid w:val="00BF2E74"/>
    <w:rsid w:val="00BF5C01"/>
    <w:rsid w:val="00BF6A08"/>
    <w:rsid w:val="00BF72BF"/>
    <w:rsid w:val="00C02993"/>
    <w:rsid w:val="00C03F23"/>
    <w:rsid w:val="00C05512"/>
    <w:rsid w:val="00C07437"/>
    <w:rsid w:val="00C20146"/>
    <w:rsid w:val="00C21066"/>
    <w:rsid w:val="00C25AA0"/>
    <w:rsid w:val="00C26605"/>
    <w:rsid w:val="00C35011"/>
    <w:rsid w:val="00C369E3"/>
    <w:rsid w:val="00C46A32"/>
    <w:rsid w:val="00C5642C"/>
    <w:rsid w:val="00C746C3"/>
    <w:rsid w:val="00C814F0"/>
    <w:rsid w:val="00C8224B"/>
    <w:rsid w:val="00C85399"/>
    <w:rsid w:val="00C9107F"/>
    <w:rsid w:val="00C92989"/>
    <w:rsid w:val="00C94C27"/>
    <w:rsid w:val="00C95651"/>
    <w:rsid w:val="00C96347"/>
    <w:rsid w:val="00CA1482"/>
    <w:rsid w:val="00CB4CD6"/>
    <w:rsid w:val="00CB662D"/>
    <w:rsid w:val="00CB6F2D"/>
    <w:rsid w:val="00CC0F1C"/>
    <w:rsid w:val="00CC616C"/>
    <w:rsid w:val="00CC7CFD"/>
    <w:rsid w:val="00CF7E43"/>
    <w:rsid w:val="00D05BAE"/>
    <w:rsid w:val="00D1415F"/>
    <w:rsid w:val="00D14303"/>
    <w:rsid w:val="00D179D7"/>
    <w:rsid w:val="00D20A08"/>
    <w:rsid w:val="00D27A44"/>
    <w:rsid w:val="00D37DF1"/>
    <w:rsid w:val="00D45E61"/>
    <w:rsid w:val="00D47E0F"/>
    <w:rsid w:val="00D60E7F"/>
    <w:rsid w:val="00D615CF"/>
    <w:rsid w:val="00D77A75"/>
    <w:rsid w:val="00D80110"/>
    <w:rsid w:val="00D91673"/>
    <w:rsid w:val="00DA4DB5"/>
    <w:rsid w:val="00DA7394"/>
    <w:rsid w:val="00DB0C25"/>
    <w:rsid w:val="00DB399B"/>
    <w:rsid w:val="00DC0ABE"/>
    <w:rsid w:val="00DC3845"/>
    <w:rsid w:val="00DD4AF2"/>
    <w:rsid w:val="00DE2988"/>
    <w:rsid w:val="00DF5ED7"/>
    <w:rsid w:val="00DF6F2A"/>
    <w:rsid w:val="00E00953"/>
    <w:rsid w:val="00E25C7E"/>
    <w:rsid w:val="00E54AD3"/>
    <w:rsid w:val="00E559E2"/>
    <w:rsid w:val="00E85266"/>
    <w:rsid w:val="00E9412D"/>
    <w:rsid w:val="00E96BDD"/>
    <w:rsid w:val="00EA4A5D"/>
    <w:rsid w:val="00EA60D8"/>
    <w:rsid w:val="00EB1402"/>
    <w:rsid w:val="00EC142E"/>
    <w:rsid w:val="00EC2E65"/>
    <w:rsid w:val="00EC6755"/>
    <w:rsid w:val="00EC771F"/>
    <w:rsid w:val="00ED0DFE"/>
    <w:rsid w:val="00ED173E"/>
    <w:rsid w:val="00EE4235"/>
    <w:rsid w:val="00F03949"/>
    <w:rsid w:val="00F05A46"/>
    <w:rsid w:val="00F1500C"/>
    <w:rsid w:val="00F20980"/>
    <w:rsid w:val="00F248AA"/>
    <w:rsid w:val="00F34171"/>
    <w:rsid w:val="00F364F3"/>
    <w:rsid w:val="00F437C8"/>
    <w:rsid w:val="00F45F57"/>
    <w:rsid w:val="00F53EF7"/>
    <w:rsid w:val="00F6108F"/>
    <w:rsid w:val="00F6755F"/>
    <w:rsid w:val="00F72A37"/>
    <w:rsid w:val="00F7352A"/>
    <w:rsid w:val="00F8334D"/>
    <w:rsid w:val="00F84169"/>
    <w:rsid w:val="00F90986"/>
    <w:rsid w:val="00FA3A98"/>
    <w:rsid w:val="00FB42D6"/>
    <w:rsid w:val="00FB4422"/>
    <w:rsid w:val="00FC0749"/>
    <w:rsid w:val="00FC2C75"/>
    <w:rsid w:val="00FC753E"/>
    <w:rsid w:val="00FD4BAB"/>
    <w:rsid w:val="00FD7501"/>
    <w:rsid w:val="00FE29A1"/>
    <w:rsid w:val="00FE6433"/>
    <w:rsid w:val="00FF2B9E"/>
    <w:rsid w:val="00FF3216"/>
    <w:rsid w:val="00FF4890"/>
    <w:rsid w:val="00FF7B90"/>
    <w:rsid w:val="0D222E00"/>
    <w:rsid w:val="421A4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A295BBE"/>
  <w15:chartTrackingRefBased/>
  <w15:docId w15:val="{98EA3BDA-A05A-4577-BA63-F9F2E37D2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Normal"/>
    <w:rPr>
      <w:sz w:val="22"/>
    </w:rPr>
  </w:style>
  <w:style w:type="paragraph" w:styleId="BalloonText">
    <w:name w:val="Balloon Text"/>
    <w:basedOn w:val="Normal"/>
    <w:rPr>
      <w:rFonts w:ascii="Tahoma" w:hAnsi="Tahoma"/>
      <w:sz w:val="16"/>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pPr>
      <w:overflowPunct/>
      <w:autoSpaceDE/>
      <w:autoSpaceDN/>
      <w:adjustRightInd/>
      <w:spacing w:line="240" w:lineRule="exact"/>
      <w:ind w:left="720" w:hanging="720"/>
      <w:jc w:val="both"/>
      <w:textAlignment w:val="auto"/>
    </w:pPr>
    <w:rPr>
      <w:lang w:val="x-none" w:eastAsia="x-none"/>
    </w:rPr>
  </w:style>
  <w:style w:type="character" w:customStyle="1" w:styleId="BodyTextIndentChar">
    <w:name w:val="Body Text Indent Char"/>
    <w:link w:val="BodyTextIndent"/>
    <w:rPr>
      <w:sz w:val="24"/>
    </w:rPr>
  </w:style>
  <w:style w:type="paragraph" w:styleId="BodyText2">
    <w:name w:val="Body Text 2"/>
    <w:basedOn w:val="Normal"/>
    <w:link w:val="BodyText2Char"/>
    <w:pPr>
      <w:tabs>
        <w:tab w:val="left" w:pos="720"/>
        <w:tab w:val="left" w:pos="1440"/>
        <w:tab w:val="left" w:pos="2160"/>
        <w:tab w:val="left" w:pos="2880"/>
      </w:tabs>
      <w:overflowPunct/>
      <w:autoSpaceDE/>
      <w:autoSpaceDN/>
      <w:adjustRightInd/>
      <w:spacing w:line="240" w:lineRule="exact"/>
      <w:jc w:val="both"/>
      <w:textAlignment w:val="auto"/>
    </w:pPr>
    <w:rPr>
      <w:sz w:val="26"/>
      <w:lang w:val="x-none" w:eastAsia="x-none"/>
    </w:rPr>
  </w:style>
  <w:style w:type="character" w:customStyle="1" w:styleId="BodyText2Char">
    <w:name w:val="Body Text 2 Char"/>
    <w:link w:val="BodyText2"/>
    <w:rPr>
      <w:sz w:val="26"/>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semiHidden/>
    <w:unhideWhenUsed/>
    <w:rPr>
      <w:b/>
      <w:bCs/>
      <w:lang w:val="x-none" w:eastAsia="x-none"/>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rPr>
      <w:sz w:val="24"/>
    </w:rPr>
  </w:style>
  <w:style w:type="character" w:styleId="FollowedHyperlink">
    <w:name w:val="FollowedHyperlink"/>
    <w:uiPriority w:val="99"/>
    <w:semiHidden/>
    <w:unhideWhenUsed/>
    <w:rPr>
      <w:color w:val="800080"/>
      <w:u w:val="single"/>
    </w:rPr>
  </w:style>
  <w:style w:type="character" w:styleId="Hyperlink">
    <w:name w:val="Hyperlink"/>
    <w:uiPriority w:val="99"/>
    <w:unhideWhenUsed/>
    <w:rsid w:val="003A4E96"/>
    <w:rPr>
      <w:color w:val="0563C1"/>
      <w:u w:val="single"/>
    </w:rPr>
  </w:style>
  <w:style w:type="character" w:customStyle="1" w:styleId="num2">
    <w:name w:val="num2"/>
    <w:rsid w:val="00A25B39"/>
    <w:rPr>
      <w:b/>
      <w:bCs/>
    </w:rPr>
  </w:style>
  <w:style w:type="character" w:customStyle="1" w:styleId="chapeau">
    <w:name w:val="chapeau"/>
    <w:rsid w:val="00A25B39"/>
  </w:style>
  <w:style w:type="character" w:customStyle="1" w:styleId="FooterChar">
    <w:name w:val="Footer Char"/>
    <w:link w:val="Footer"/>
    <w:rsid w:val="00715400"/>
    <w:rPr>
      <w:sz w:val="24"/>
    </w:rPr>
  </w:style>
  <w:style w:type="character" w:styleId="PageNumber">
    <w:name w:val="page number"/>
    <w:rsid w:val="00715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932862">
      <w:bodyDiv w:val="1"/>
      <w:marLeft w:val="0"/>
      <w:marRight w:val="0"/>
      <w:marTop w:val="0"/>
      <w:marBottom w:val="0"/>
      <w:divBdr>
        <w:top w:val="none" w:sz="0" w:space="0" w:color="auto"/>
        <w:left w:val="none" w:sz="0" w:space="0" w:color="auto"/>
        <w:bottom w:val="none" w:sz="0" w:space="0" w:color="auto"/>
        <w:right w:val="none" w:sz="0" w:space="0" w:color="auto"/>
      </w:divBdr>
    </w:div>
    <w:div w:id="748965532">
      <w:bodyDiv w:val="1"/>
      <w:marLeft w:val="0"/>
      <w:marRight w:val="0"/>
      <w:marTop w:val="0"/>
      <w:marBottom w:val="0"/>
      <w:divBdr>
        <w:top w:val="none" w:sz="0" w:space="0" w:color="auto"/>
        <w:left w:val="none" w:sz="0" w:space="0" w:color="auto"/>
        <w:bottom w:val="none" w:sz="0" w:space="0" w:color="auto"/>
        <w:right w:val="none" w:sz="0" w:space="0" w:color="auto"/>
      </w:divBdr>
    </w:div>
    <w:div w:id="844051780">
      <w:bodyDiv w:val="1"/>
      <w:marLeft w:val="0"/>
      <w:marRight w:val="0"/>
      <w:marTop w:val="0"/>
      <w:marBottom w:val="0"/>
      <w:divBdr>
        <w:top w:val="none" w:sz="0" w:space="0" w:color="auto"/>
        <w:left w:val="none" w:sz="0" w:space="0" w:color="auto"/>
        <w:bottom w:val="none" w:sz="0" w:space="0" w:color="auto"/>
        <w:right w:val="none" w:sz="0" w:space="0" w:color="auto"/>
      </w:divBdr>
      <w:divsChild>
        <w:div w:id="888809733">
          <w:marLeft w:val="0"/>
          <w:marRight w:val="0"/>
          <w:marTop w:val="0"/>
          <w:marBottom w:val="0"/>
          <w:divBdr>
            <w:top w:val="none" w:sz="0" w:space="0" w:color="auto"/>
            <w:left w:val="none" w:sz="0" w:space="0" w:color="auto"/>
            <w:bottom w:val="none" w:sz="0" w:space="0" w:color="auto"/>
            <w:right w:val="none" w:sz="0" w:space="0" w:color="auto"/>
          </w:divBdr>
          <w:divsChild>
            <w:div w:id="310133733">
              <w:marLeft w:val="0"/>
              <w:marRight w:val="0"/>
              <w:marTop w:val="0"/>
              <w:marBottom w:val="0"/>
              <w:divBdr>
                <w:top w:val="none" w:sz="0" w:space="0" w:color="auto"/>
                <w:left w:val="none" w:sz="0" w:space="0" w:color="auto"/>
                <w:bottom w:val="none" w:sz="0" w:space="0" w:color="auto"/>
                <w:right w:val="none" w:sz="0" w:space="0" w:color="auto"/>
              </w:divBdr>
              <w:divsChild>
                <w:div w:id="264772587">
                  <w:marLeft w:val="0"/>
                  <w:marRight w:val="0"/>
                  <w:marTop w:val="0"/>
                  <w:marBottom w:val="0"/>
                  <w:divBdr>
                    <w:top w:val="none" w:sz="0" w:space="0" w:color="auto"/>
                    <w:left w:val="none" w:sz="0" w:space="0" w:color="auto"/>
                    <w:bottom w:val="none" w:sz="0" w:space="0" w:color="auto"/>
                    <w:right w:val="none" w:sz="0" w:space="0" w:color="auto"/>
                  </w:divBdr>
                  <w:divsChild>
                    <w:div w:id="1945962710">
                      <w:marLeft w:val="-225"/>
                      <w:marRight w:val="-225"/>
                      <w:marTop w:val="0"/>
                      <w:marBottom w:val="0"/>
                      <w:divBdr>
                        <w:top w:val="none" w:sz="0" w:space="0" w:color="auto"/>
                        <w:left w:val="none" w:sz="0" w:space="0" w:color="auto"/>
                        <w:bottom w:val="none" w:sz="0" w:space="0" w:color="auto"/>
                        <w:right w:val="none" w:sz="0" w:space="0" w:color="auto"/>
                      </w:divBdr>
                      <w:divsChild>
                        <w:div w:id="1546672200">
                          <w:marLeft w:val="0"/>
                          <w:marRight w:val="0"/>
                          <w:marTop w:val="0"/>
                          <w:marBottom w:val="0"/>
                          <w:divBdr>
                            <w:top w:val="single" w:sz="6" w:space="8" w:color="EEEEEE"/>
                            <w:left w:val="single" w:sz="6" w:space="8" w:color="EEEEEE"/>
                            <w:bottom w:val="single" w:sz="6" w:space="8" w:color="EEEEEE"/>
                            <w:right w:val="single" w:sz="6" w:space="8" w:color="EEEEEE"/>
                          </w:divBdr>
                          <w:divsChild>
                            <w:div w:id="856504570">
                              <w:marLeft w:val="0"/>
                              <w:marRight w:val="0"/>
                              <w:marTop w:val="0"/>
                              <w:marBottom w:val="0"/>
                              <w:divBdr>
                                <w:top w:val="none" w:sz="0" w:space="0" w:color="auto"/>
                                <w:left w:val="none" w:sz="0" w:space="0" w:color="auto"/>
                                <w:bottom w:val="none" w:sz="0" w:space="0" w:color="auto"/>
                                <w:right w:val="none" w:sz="0" w:space="0" w:color="auto"/>
                              </w:divBdr>
                              <w:divsChild>
                                <w:div w:id="1595936700">
                                  <w:marLeft w:val="0"/>
                                  <w:marRight w:val="0"/>
                                  <w:marTop w:val="0"/>
                                  <w:marBottom w:val="0"/>
                                  <w:divBdr>
                                    <w:top w:val="none" w:sz="0" w:space="0" w:color="auto"/>
                                    <w:left w:val="none" w:sz="0" w:space="0" w:color="auto"/>
                                    <w:bottom w:val="none" w:sz="0" w:space="0" w:color="auto"/>
                                    <w:right w:val="none" w:sz="0" w:space="0" w:color="auto"/>
                                  </w:divBdr>
                                  <w:divsChild>
                                    <w:div w:id="612251037">
                                      <w:marLeft w:val="0"/>
                                      <w:marRight w:val="0"/>
                                      <w:marTop w:val="0"/>
                                      <w:marBottom w:val="0"/>
                                      <w:divBdr>
                                        <w:top w:val="none" w:sz="0" w:space="0" w:color="auto"/>
                                        <w:left w:val="none" w:sz="0" w:space="0" w:color="auto"/>
                                        <w:bottom w:val="none" w:sz="0" w:space="0" w:color="auto"/>
                                        <w:right w:val="none" w:sz="0" w:space="0" w:color="auto"/>
                                      </w:divBdr>
                                      <w:divsChild>
                                        <w:div w:id="1994136148">
                                          <w:marLeft w:val="0"/>
                                          <w:marRight w:val="0"/>
                                          <w:marTop w:val="0"/>
                                          <w:marBottom w:val="0"/>
                                          <w:divBdr>
                                            <w:top w:val="none" w:sz="0" w:space="0" w:color="auto"/>
                                            <w:left w:val="none" w:sz="0" w:space="0" w:color="auto"/>
                                            <w:bottom w:val="none" w:sz="0" w:space="0" w:color="auto"/>
                                            <w:right w:val="none" w:sz="0" w:space="0" w:color="auto"/>
                                          </w:divBdr>
                                          <w:divsChild>
                                            <w:div w:id="1272275701">
                                              <w:marLeft w:val="3"/>
                                              <w:marRight w:val="7"/>
                                              <w:marTop w:val="240"/>
                                              <w:marBottom w:val="60"/>
                                              <w:divBdr>
                                                <w:top w:val="none" w:sz="0" w:space="0" w:color="auto"/>
                                                <w:left w:val="none" w:sz="0" w:space="0" w:color="auto"/>
                                                <w:bottom w:val="none" w:sz="0" w:space="0" w:color="auto"/>
                                                <w:right w:val="none" w:sz="0" w:space="0" w:color="auto"/>
                                              </w:divBdr>
                                              <w:divsChild>
                                                <w:div w:id="452792270">
                                                  <w:marLeft w:val="240"/>
                                                  <w:marRight w:val="0"/>
                                                  <w:marTop w:val="60"/>
                                                  <w:marBottom w:val="60"/>
                                                  <w:divBdr>
                                                    <w:top w:val="none" w:sz="0" w:space="0" w:color="auto"/>
                                                    <w:left w:val="none" w:sz="0" w:space="0" w:color="auto"/>
                                                    <w:bottom w:val="none" w:sz="0" w:space="0" w:color="auto"/>
                                                    <w:right w:val="none" w:sz="0" w:space="0" w:color="auto"/>
                                                  </w:divBdr>
                                                  <w:divsChild>
                                                    <w:div w:id="949241404">
                                                      <w:marLeft w:val="240"/>
                                                      <w:marRight w:val="0"/>
                                                      <w:marTop w:val="60"/>
                                                      <w:marBottom w:val="60"/>
                                                      <w:divBdr>
                                                        <w:top w:val="none" w:sz="0" w:space="0" w:color="auto"/>
                                                        <w:left w:val="none" w:sz="0" w:space="0" w:color="auto"/>
                                                        <w:bottom w:val="none" w:sz="0" w:space="0" w:color="auto"/>
                                                        <w:right w:val="none" w:sz="0" w:space="0" w:color="auto"/>
                                                      </w:divBdr>
                                                      <w:divsChild>
                                                        <w:div w:id="1204453">
                                                          <w:marLeft w:val="240"/>
                                                          <w:marRight w:val="0"/>
                                                          <w:marTop w:val="60"/>
                                                          <w:marBottom w:val="60"/>
                                                          <w:divBdr>
                                                            <w:top w:val="none" w:sz="0" w:space="0" w:color="auto"/>
                                                            <w:left w:val="none" w:sz="0" w:space="0" w:color="auto"/>
                                                            <w:bottom w:val="none" w:sz="0" w:space="0" w:color="auto"/>
                                                            <w:right w:val="none" w:sz="0" w:space="0" w:color="auto"/>
                                                          </w:divBdr>
                                                          <w:divsChild>
                                                            <w:div w:id="1602177980">
                                                              <w:marLeft w:val="0"/>
                                                              <w:marRight w:val="0"/>
                                                              <w:marTop w:val="0"/>
                                                              <w:marBottom w:val="0"/>
                                                              <w:divBdr>
                                                                <w:top w:val="none" w:sz="0" w:space="0" w:color="auto"/>
                                                                <w:left w:val="none" w:sz="0" w:space="0" w:color="auto"/>
                                                                <w:bottom w:val="none" w:sz="0" w:space="0" w:color="auto"/>
                                                                <w:right w:val="none" w:sz="0" w:space="0" w:color="auto"/>
                                                              </w:divBdr>
                                                            </w:div>
                                                          </w:divsChild>
                                                        </w:div>
                                                        <w:div w:id="84426512">
                                                          <w:marLeft w:val="240"/>
                                                          <w:marRight w:val="0"/>
                                                          <w:marTop w:val="60"/>
                                                          <w:marBottom w:val="60"/>
                                                          <w:divBdr>
                                                            <w:top w:val="none" w:sz="0" w:space="0" w:color="auto"/>
                                                            <w:left w:val="none" w:sz="0" w:space="0" w:color="auto"/>
                                                            <w:bottom w:val="none" w:sz="0" w:space="0" w:color="auto"/>
                                                            <w:right w:val="none" w:sz="0" w:space="0" w:color="auto"/>
                                                          </w:divBdr>
                                                          <w:divsChild>
                                                            <w:div w:id="2011373974">
                                                              <w:marLeft w:val="0"/>
                                                              <w:marRight w:val="0"/>
                                                              <w:marTop w:val="0"/>
                                                              <w:marBottom w:val="0"/>
                                                              <w:divBdr>
                                                                <w:top w:val="none" w:sz="0" w:space="0" w:color="auto"/>
                                                                <w:left w:val="none" w:sz="0" w:space="0" w:color="auto"/>
                                                                <w:bottom w:val="none" w:sz="0" w:space="0" w:color="auto"/>
                                                                <w:right w:val="none" w:sz="0" w:space="0" w:color="auto"/>
                                                              </w:divBdr>
                                                            </w:div>
                                                          </w:divsChild>
                                                        </w:div>
                                                        <w:div w:id="269550582">
                                                          <w:marLeft w:val="240"/>
                                                          <w:marRight w:val="0"/>
                                                          <w:marTop w:val="60"/>
                                                          <w:marBottom w:val="60"/>
                                                          <w:divBdr>
                                                            <w:top w:val="none" w:sz="0" w:space="0" w:color="auto"/>
                                                            <w:left w:val="none" w:sz="0" w:space="0" w:color="auto"/>
                                                            <w:bottom w:val="none" w:sz="0" w:space="0" w:color="auto"/>
                                                            <w:right w:val="none" w:sz="0" w:space="0" w:color="auto"/>
                                                          </w:divBdr>
                                                          <w:divsChild>
                                                            <w:div w:id="1548570670">
                                                              <w:marLeft w:val="0"/>
                                                              <w:marRight w:val="0"/>
                                                              <w:marTop w:val="0"/>
                                                              <w:marBottom w:val="0"/>
                                                              <w:divBdr>
                                                                <w:top w:val="none" w:sz="0" w:space="0" w:color="auto"/>
                                                                <w:left w:val="none" w:sz="0" w:space="0" w:color="auto"/>
                                                                <w:bottom w:val="none" w:sz="0" w:space="0" w:color="auto"/>
                                                                <w:right w:val="none" w:sz="0" w:space="0" w:color="auto"/>
                                                              </w:divBdr>
                                                            </w:div>
                                                          </w:divsChild>
                                                        </w:div>
                                                        <w:div w:id="1104767452">
                                                          <w:marLeft w:val="240"/>
                                                          <w:marRight w:val="0"/>
                                                          <w:marTop w:val="60"/>
                                                          <w:marBottom w:val="60"/>
                                                          <w:divBdr>
                                                            <w:top w:val="none" w:sz="0" w:space="0" w:color="auto"/>
                                                            <w:left w:val="none" w:sz="0" w:space="0" w:color="auto"/>
                                                            <w:bottom w:val="none" w:sz="0" w:space="0" w:color="auto"/>
                                                            <w:right w:val="none" w:sz="0" w:space="0" w:color="auto"/>
                                                          </w:divBdr>
                                                          <w:divsChild>
                                                            <w:div w:id="186702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542855">
                                                      <w:marLeft w:val="240"/>
                                                      <w:marRight w:val="0"/>
                                                      <w:marTop w:val="60"/>
                                                      <w:marBottom w:val="60"/>
                                                      <w:divBdr>
                                                        <w:top w:val="none" w:sz="0" w:space="0" w:color="auto"/>
                                                        <w:left w:val="none" w:sz="0" w:space="0" w:color="auto"/>
                                                        <w:bottom w:val="none" w:sz="0" w:space="0" w:color="auto"/>
                                                        <w:right w:val="none" w:sz="0" w:space="0" w:color="auto"/>
                                                      </w:divBdr>
                                                      <w:divsChild>
                                                        <w:div w:id="117291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8322519">
      <w:bodyDiv w:val="1"/>
      <w:marLeft w:val="0"/>
      <w:marRight w:val="0"/>
      <w:marTop w:val="0"/>
      <w:marBottom w:val="0"/>
      <w:divBdr>
        <w:top w:val="none" w:sz="0" w:space="0" w:color="auto"/>
        <w:left w:val="none" w:sz="0" w:space="0" w:color="auto"/>
        <w:bottom w:val="none" w:sz="0" w:space="0" w:color="auto"/>
        <w:right w:val="none" w:sz="0" w:space="0" w:color="auto"/>
      </w:divBdr>
    </w:div>
    <w:div w:id="1419251637">
      <w:bodyDiv w:val="1"/>
      <w:marLeft w:val="0"/>
      <w:marRight w:val="0"/>
      <w:marTop w:val="0"/>
      <w:marBottom w:val="0"/>
      <w:divBdr>
        <w:top w:val="none" w:sz="0" w:space="0" w:color="auto"/>
        <w:left w:val="none" w:sz="0" w:space="0" w:color="auto"/>
        <w:bottom w:val="none" w:sz="0" w:space="0" w:color="auto"/>
        <w:right w:val="none" w:sz="0" w:space="0" w:color="auto"/>
      </w:divBdr>
    </w:div>
    <w:div w:id="1540627760">
      <w:bodyDiv w:val="1"/>
      <w:marLeft w:val="0"/>
      <w:marRight w:val="0"/>
      <w:marTop w:val="0"/>
      <w:marBottom w:val="0"/>
      <w:divBdr>
        <w:top w:val="none" w:sz="0" w:space="0" w:color="auto"/>
        <w:left w:val="none" w:sz="0" w:space="0" w:color="auto"/>
        <w:bottom w:val="none" w:sz="0" w:space="0" w:color="auto"/>
        <w:right w:val="none" w:sz="0" w:space="0" w:color="auto"/>
      </w:divBdr>
    </w:div>
    <w:div w:id="1718235799">
      <w:bodyDiv w:val="1"/>
      <w:marLeft w:val="0"/>
      <w:marRight w:val="0"/>
      <w:marTop w:val="0"/>
      <w:marBottom w:val="0"/>
      <w:divBdr>
        <w:top w:val="none" w:sz="0" w:space="0" w:color="auto"/>
        <w:left w:val="none" w:sz="0" w:space="0" w:color="auto"/>
        <w:bottom w:val="none" w:sz="0" w:space="0" w:color="auto"/>
        <w:right w:val="none" w:sz="0" w:space="0" w:color="auto"/>
      </w:divBdr>
    </w:div>
    <w:div w:id="2018842376">
      <w:bodyDiv w:val="1"/>
      <w:marLeft w:val="0"/>
      <w:marRight w:val="0"/>
      <w:marTop w:val="0"/>
      <w:marBottom w:val="0"/>
      <w:divBdr>
        <w:top w:val="none" w:sz="0" w:space="0" w:color="auto"/>
        <w:left w:val="none" w:sz="0" w:space="0" w:color="auto"/>
        <w:bottom w:val="none" w:sz="0" w:space="0" w:color="auto"/>
        <w:right w:val="none" w:sz="0" w:space="0" w:color="auto"/>
      </w:divBdr>
    </w:div>
    <w:div w:id="211544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31e0bf3b9ab141b7"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15EDC-5189-4023-953C-1C7F371D5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5686</Words>
  <Characters>25762</Characters>
  <Application>Microsoft Office Word</Application>
  <DocSecurity>0</DocSecurity>
  <Lines>696</Lines>
  <Paragraphs>413</Paragraphs>
  <ScaleCrop>false</ScaleCrop>
  <HeadingPairs>
    <vt:vector size="2" baseType="variant">
      <vt:variant>
        <vt:lpstr>Title</vt:lpstr>
      </vt:variant>
      <vt:variant>
        <vt:i4>1</vt:i4>
      </vt:variant>
    </vt:vector>
  </HeadingPairs>
  <TitlesOfParts>
    <vt:vector size="1" baseType="lpstr">
      <vt:lpstr/>
    </vt:vector>
  </TitlesOfParts>
  <Company>Admin for the Courts</Company>
  <LinksUpToDate>false</LinksUpToDate>
  <CharactersWithSpaces>31035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Joy</dc:creator>
  <cp:keywords/>
  <cp:lastModifiedBy>Moore, Joy</cp:lastModifiedBy>
  <cp:revision>5</cp:revision>
  <dcterms:created xsi:type="dcterms:W3CDTF">2023-08-23T19:44:00Z</dcterms:created>
  <dcterms:modified xsi:type="dcterms:W3CDTF">2023-08-25T15:51:00Z</dcterms:modified>
</cp:coreProperties>
</file>